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214"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ayout w:type="fixed"/>
        <w:tblCellMar>
          <w:left w:w="70" w:type="dxa"/>
          <w:right w:w="70" w:type="dxa"/>
        </w:tblCellMar>
        <w:tblLook w:val="04A0" w:firstRow="1" w:lastRow="0" w:firstColumn="1" w:lastColumn="0" w:noHBand="0" w:noVBand="1"/>
      </w:tblPr>
      <w:tblGrid>
        <w:gridCol w:w="1560"/>
        <w:gridCol w:w="2051"/>
        <w:gridCol w:w="3761"/>
        <w:gridCol w:w="1626"/>
        <w:gridCol w:w="1134"/>
        <w:gridCol w:w="3902"/>
        <w:gridCol w:w="1701"/>
      </w:tblGrid>
      <w:tr w:rsidR="00D37350" w:rsidRPr="00D37350" w:rsidTr="00502054">
        <w:trPr>
          <w:trHeight w:val="915"/>
          <w:tblHeader/>
        </w:trPr>
        <w:tc>
          <w:tcPr>
            <w:tcW w:w="1560" w:type="dxa"/>
            <w:shd w:val="clear" w:color="000000" w:fill="F2F2F2"/>
            <w:vAlign w:val="center"/>
            <w:hideMark/>
          </w:tcPr>
          <w:p w:rsidR="00D93FE4" w:rsidRPr="00D37350" w:rsidRDefault="00D93FE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CEL STRATEGICZNY</w:t>
            </w:r>
          </w:p>
        </w:tc>
        <w:tc>
          <w:tcPr>
            <w:tcW w:w="2051" w:type="dxa"/>
            <w:shd w:val="clear" w:color="000000" w:fill="F2F2F2"/>
            <w:vAlign w:val="center"/>
            <w:hideMark/>
          </w:tcPr>
          <w:p w:rsidR="00D93FE4" w:rsidRPr="00D37350" w:rsidRDefault="00D93FE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CELE OPERACYJNE</w:t>
            </w:r>
          </w:p>
        </w:tc>
        <w:tc>
          <w:tcPr>
            <w:tcW w:w="3761" w:type="dxa"/>
            <w:shd w:val="clear" w:color="000000" w:fill="F2F2F2"/>
            <w:vAlign w:val="center"/>
            <w:hideMark/>
          </w:tcPr>
          <w:p w:rsidR="00D93FE4" w:rsidRPr="00D37350" w:rsidRDefault="00D93FE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KIERUNKI DZIAŁAŃ</w:t>
            </w:r>
          </w:p>
        </w:tc>
        <w:tc>
          <w:tcPr>
            <w:tcW w:w="1626" w:type="dxa"/>
            <w:shd w:val="clear" w:color="000000" w:fill="F2F2F2"/>
            <w:vAlign w:val="center"/>
            <w:hideMark/>
          </w:tcPr>
          <w:p w:rsidR="00D93FE4" w:rsidRPr="00D37350" w:rsidRDefault="00D93FE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PODMIOTY WIODĄCE ODPOWIEDZIALNE ZA REALIZACJĘ</w:t>
            </w:r>
          </w:p>
        </w:tc>
        <w:tc>
          <w:tcPr>
            <w:tcW w:w="1134" w:type="dxa"/>
            <w:shd w:val="clear" w:color="000000" w:fill="F2F2F2"/>
            <w:vAlign w:val="center"/>
            <w:hideMark/>
          </w:tcPr>
          <w:p w:rsidR="00D93FE4" w:rsidRPr="00D37350" w:rsidRDefault="00D93FE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TERMIN REALIZACJI</w:t>
            </w:r>
          </w:p>
        </w:tc>
        <w:tc>
          <w:tcPr>
            <w:tcW w:w="3902" w:type="dxa"/>
            <w:shd w:val="clear" w:color="000000" w:fill="F2F2F2"/>
            <w:vAlign w:val="center"/>
            <w:hideMark/>
          </w:tcPr>
          <w:p w:rsidR="00D93FE4" w:rsidRPr="00D37350" w:rsidRDefault="00D93FE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WSKAŹNIK</w:t>
            </w:r>
          </w:p>
        </w:tc>
        <w:tc>
          <w:tcPr>
            <w:tcW w:w="1701" w:type="dxa"/>
            <w:shd w:val="clear" w:color="000000" w:fill="F2F2F2"/>
            <w:vAlign w:val="center"/>
            <w:hideMark/>
          </w:tcPr>
          <w:p w:rsidR="00D93FE4" w:rsidRPr="00D37350" w:rsidRDefault="0050205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ŹRO</w:t>
            </w:r>
            <w:r w:rsidR="00D93FE4" w:rsidRPr="00D37350">
              <w:rPr>
                <w:rFonts w:ascii="Arial" w:eastAsia="Times New Roman" w:hAnsi="Arial" w:cs="Arial"/>
                <w:b/>
                <w:bCs/>
                <w:sz w:val="16"/>
                <w:szCs w:val="16"/>
                <w:lang w:eastAsia="pl-PL"/>
              </w:rPr>
              <w:t>DŁA FINANSOWANIA</w:t>
            </w:r>
            <w:r w:rsidRPr="00D37350">
              <w:rPr>
                <w:rFonts w:ascii="Arial" w:eastAsia="Times New Roman" w:hAnsi="Arial" w:cs="Arial"/>
                <w:b/>
                <w:bCs/>
                <w:sz w:val="16"/>
                <w:szCs w:val="16"/>
                <w:lang w:eastAsia="pl-PL"/>
              </w:rPr>
              <w:t>/</w:t>
            </w:r>
          </w:p>
          <w:p w:rsidR="00502054" w:rsidRPr="00D37350" w:rsidRDefault="00502054" w:rsidP="0050205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WYSOKOŚĆ WYDATKOWANYCH ŚRODKÓW</w:t>
            </w:r>
          </w:p>
        </w:tc>
      </w:tr>
      <w:tr w:rsidR="00D37350" w:rsidRPr="00D37350" w:rsidTr="00502054">
        <w:trPr>
          <w:trHeight w:val="478"/>
          <w:tblHeader/>
        </w:trPr>
        <w:tc>
          <w:tcPr>
            <w:tcW w:w="1560" w:type="dxa"/>
            <w:shd w:val="clear" w:color="000000" w:fill="F2F2F2"/>
            <w:vAlign w:val="center"/>
          </w:tcPr>
          <w:p w:rsidR="00502054" w:rsidRPr="00D37350" w:rsidRDefault="0050205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1</w:t>
            </w:r>
          </w:p>
        </w:tc>
        <w:tc>
          <w:tcPr>
            <w:tcW w:w="2051" w:type="dxa"/>
            <w:shd w:val="clear" w:color="000000" w:fill="F2F2F2"/>
            <w:vAlign w:val="center"/>
          </w:tcPr>
          <w:p w:rsidR="00502054" w:rsidRPr="00D37350" w:rsidRDefault="0050205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2</w:t>
            </w:r>
          </w:p>
        </w:tc>
        <w:tc>
          <w:tcPr>
            <w:tcW w:w="3761" w:type="dxa"/>
            <w:shd w:val="clear" w:color="000000" w:fill="F2F2F2"/>
            <w:vAlign w:val="center"/>
          </w:tcPr>
          <w:p w:rsidR="00502054" w:rsidRPr="00D37350" w:rsidRDefault="0050205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3</w:t>
            </w:r>
          </w:p>
        </w:tc>
        <w:tc>
          <w:tcPr>
            <w:tcW w:w="1626" w:type="dxa"/>
            <w:shd w:val="clear" w:color="000000" w:fill="F2F2F2"/>
            <w:vAlign w:val="center"/>
          </w:tcPr>
          <w:p w:rsidR="00502054" w:rsidRPr="00D37350" w:rsidRDefault="0050205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4</w:t>
            </w:r>
          </w:p>
        </w:tc>
        <w:tc>
          <w:tcPr>
            <w:tcW w:w="1134" w:type="dxa"/>
            <w:shd w:val="clear" w:color="000000" w:fill="F2F2F2"/>
            <w:vAlign w:val="center"/>
          </w:tcPr>
          <w:p w:rsidR="00502054" w:rsidRPr="00D37350" w:rsidRDefault="0050205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5</w:t>
            </w:r>
          </w:p>
        </w:tc>
        <w:tc>
          <w:tcPr>
            <w:tcW w:w="3902" w:type="dxa"/>
            <w:shd w:val="clear" w:color="000000" w:fill="F2F2F2"/>
            <w:vAlign w:val="center"/>
          </w:tcPr>
          <w:p w:rsidR="00502054" w:rsidRPr="00D37350" w:rsidRDefault="0050205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6</w:t>
            </w:r>
          </w:p>
        </w:tc>
        <w:tc>
          <w:tcPr>
            <w:tcW w:w="1701" w:type="dxa"/>
            <w:shd w:val="clear" w:color="000000" w:fill="F2F2F2"/>
            <w:vAlign w:val="center"/>
          </w:tcPr>
          <w:p w:rsidR="00502054" w:rsidRPr="00D37350" w:rsidRDefault="00502054" w:rsidP="00D93FE4">
            <w:pPr>
              <w:spacing w:after="0" w:line="240" w:lineRule="auto"/>
              <w:jc w:val="center"/>
              <w:rPr>
                <w:rFonts w:ascii="Arial" w:eastAsia="Times New Roman" w:hAnsi="Arial" w:cs="Arial"/>
                <w:b/>
                <w:bCs/>
                <w:sz w:val="16"/>
                <w:szCs w:val="16"/>
                <w:lang w:eastAsia="pl-PL"/>
              </w:rPr>
            </w:pPr>
            <w:r w:rsidRPr="00D37350">
              <w:rPr>
                <w:rFonts w:ascii="Arial" w:eastAsia="Times New Roman" w:hAnsi="Arial" w:cs="Arial"/>
                <w:b/>
                <w:bCs/>
                <w:sz w:val="16"/>
                <w:szCs w:val="16"/>
                <w:lang w:eastAsia="pl-PL"/>
              </w:rPr>
              <w:t>7</w:t>
            </w:r>
          </w:p>
        </w:tc>
      </w:tr>
      <w:tr w:rsidR="00D37350" w:rsidRPr="00D37350" w:rsidTr="00502054">
        <w:trPr>
          <w:trHeight w:val="777"/>
        </w:trPr>
        <w:tc>
          <w:tcPr>
            <w:tcW w:w="1560" w:type="dxa"/>
            <w:vMerge w:val="restart"/>
            <w:shd w:val="clear" w:color="auto" w:fill="C5E0B3" w:themeFill="accent6" w:themeFillTint="66"/>
            <w:noWrap/>
            <w:textDirection w:val="btLr"/>
            <w:vAlign w:val="center"/>
            <w:hideMark/>
          </w:tcPr>
          <w:p w:rsidR="005F1D41" w:rsidRPr="00D37350" w:rsidRDefault="00D25740" w:rsidP="00D93FE4">
            <w:pPr>
              <w:spacing w:after="0" w:line="240" w:lineRule="auto"/>
              <w:jc w:val="center"/>
              <w:rPr>
                <w:rFonts w:ascii="Arial" w:eastAsia="Times New Roman" w:hAnsi="Arial" w:cs="Arial"/>
                <w:sz w:val="32"/>
                <w:szCs w:val="32"/>
                <w:lang w:eastAsia="pl-PL"/>
              </w:rPr>
            </w:pPr>
            <w:r w:rsidRPr="00D37350">
              <w:rPr>
                <w:rFonts w:ascii="Arial" w:eastAsia="Times New Roman" w:hAnsi="Arial" w:cs="Arial"/>
                <w:sz w:val="32"/>
                <w:szCs w:val="32"/>
                <w:lang w:eastAsia="pl-PL"/>
              </w:rPr>
              <w:t>I</w:t>
            </w:r>
            <w:r w:rsidR="005F1D41" w:rsidRPr="00D37350">
              <w:rPr>
                <w:rFonts w:ascii="Arial" w:eastAsia="Times New Roman" w:hAnsi="Arial" w:cs="Arial"/>
                <w:sz w:val="32"/>
                <w:szCs w:val="32"/>
                <w:lang w:eastAsia="pl-PL"/>
              </w:rPr>
              <w:t>. Wspieranie rodziny w jej funkcjonowaniu</w:t>
            </w:r>
          </w:p>
        </w:tc>
        <w:tc>
          <w:tcPr>
            <w:tcW w:w="2051" w:type="dxa"/>
            <w:vMerge w:val="restart"/>
            <w:shd w:val="clear" w:color="auto" w:fill="auto"/>
            <w:vAlign w:val="center"/>
            <w:hideMark/>
          </w:tcPr>
          <w:p w:rsidR="005F1D41" w:rsidRPr="00D37350" w:rsidRDefault="005F1D41"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w:t>
            </w:r>
            <w:r w:rsidRPr="00D37350">
              <w:rPr>
                <w:rFonts w:ascii="Arial" w:eastAsia="Times New Roman" w:hAnsi="Arial" w:cs="Arial"/>
                <w:b/>
                <w:lang w:eastAsia="pl-PL"/>
              </w:rPr>
              <w:br/>
              <w:t>Rozbudowa systemu wsparcia dla rodzin z trudnościami opiekuńczo –wychowawczymi</w:t>
            </w:r>
          </w:p>
        </w:tc>
        <w:tc>
          <w:tcPr>
            <w:tcW w:w="3761" w:type="dxa"/>
            <w:shd w:val="clear" w:color="auto" w:fill="auto"/>
            <w:hideMark/>
          </w:tcPr>
          <w:p w:rsidR="005F1D41" w:rsidRPr="00D37350" w:rsidRDefault="005F1D41"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1.1</w:t>
            </w:r>
            <w:r w:rsidRPr="00D37350">
              <w:rPr>
                <w:rFonts w:ascii="Arial" w:eastAsia="Times New Roman" w:hAnsi="Arial" w:cs="Arial"/>
                <w:sz w:val="18"/>
                <w:szCs w:val="18"/>
                <w:lang w:eastAsia="pl-PL"/>
              </w:rPr>
              <w:br/>
              <w:t>Rozwijanie asystentury rodzin adekwatnie do potrzeb mieszkańców Gminy.</w:t>
            </w:r>
          </w:p>
        </w:tc>
        <w:tc>
          <w:tcPr>
            <w:tcW w:w="1626" w:type="dxa"/>
            <w:vMerge w:val="restart"/>
            <w:shd w:val="clear" w:color="auto" w:fill="auto"/>
            <w:vAlign w:val="center"/>
            <w:hideMark/>
          </w:tcPr>
          <w:p w:rsidR="005F1D41" w:rsidRPr="00D37350" w:rsidRDefault="005F1D41" w:rsidP="001D5EE6">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GOPS</w:t>
            </w:r>
            <w:r w:rsidRPr="00D37350">
              <w:rPr>
                <w:rFonts w:ascii="Arial" w:eastAsia="Times New Roman" w:hAnsi="Arial" w:cs="Arial"/>
                <w:sz w:val="18"/>
                <w:szCs w:val="18"/>
                <w:lang w:eastAsia="pl-PL"/>
              </w:rPr>
              <w:br/>
              <w:t>PCPR</w:t>
            </w:r>
            <w:r w:rsidRPr="00D37350">
              <w:rPr>
                <w:rFonts w:ascii="Arial" w:eastAsia="Times New Roman" w:hAnsi="Arial" w:cs="Arial"/>
                <w:sz w:val="18"/>
                <w:szCs w:val="18"/>
                <w:lang w:eastAsia="pl-PL"/>
              </w:rPr>
              <w:br/>
              <w:t>Urząd Gminy</w:t>
            </w:r>
            <w:r w:rsidRPr="00D37350">
              <w:rPr>
                <w:rFonts w:ascii="Arial" w:eastAsia="Times New Roman" w:hAnsi="Arial" w:cs="Arial"/>
                <w:sz w:val="18"/>
                <w:szCs w:val="18"/>
                <w:lang w:eastAsia="pl-PL"/>
              </w:rPr>
              <w:br/>
              <w:t>Placówki oświatowe</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GOK</w:t>
            </w:r>
          </w:p>
        </w:tc>
        <w:tc>
          <w:tcPr>
            <w:tcW w:w="1134" w:type="dxa"/>
            <w:vMerge w:val="restart"/>
            <w:shd w:val="clear" w:color="auto" w:fill="auto"/>
            <w:noWrap/>
            <w:vAlign w:val="center"/>
            <w:hideMark/>
          </w:tcPr>
          <w:p w:rsidR="005F1D41" w:rsidRPr="00D37350" w:rsidRDefault="005F1D41" w:rsidP="00085C4D">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center"/>
            <w:hideMark/>
          </w:tcPr>
          <w:p w:rsidR="005F1D41" w:rsidRPr="00D37350" w:rsidRDefault="005F1D41" w:rsidP="00705C93">
            <w:pPr>
              <w:widowControl w:val="0"/>
              <w:suppressAutoHyphens/>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1.1.</w:t>
            </w:r>
          </w:p>
          <w:p w:rsidR="00EA50B0" w:rsidRPr="00D37350" w:rsidRDefault="005F1D41" w:rsidP="00B609AB">
            <w:pPr>
              <w:widowControl w:val="0"/>
              <w:suppressAutoHyphens/>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GOPS Kwidzyn</w:t>
            </w:r>
            <w:r w:rsidRPr="00D37350">
              <w:rPr>
                <w:rFonts w:ascii="Arial" w:eastAsia="Times New Roman" w:hAnsi="Arial" w:cs="Arial"/>
                <w:sz w:val="18"/>
                <w:szCs w:val="18"/>
                <w:lang w:eastAsia="pl-PL"/>
              </w:rPr>
              <w:br/>
            </w:r>
            <w:r w:rsidR="00EA50B0" w:rsidRPr="00D37350">
              <w:rPr>
                <w:rFonts w:ascii="Arial" w:eastAsia="Times New Roman" w:hAnsi="Arial" w:cs="Arial"/>
                <w:sz w:val="18"/>
                <w:szCs w:val="18"/>
                <w:lang w:eastAsia="pl-PL"/>
              </w:rPr>
              <w:t>- liczba rodzin objętych asystenturą-16</w:t>
            </w:r>
          </w:p>
          <w:p w:rsidR="005F1D41" w:rsidRPr="00D37350" w:rsidRDefault="009D1893" w:rsidP="00B609AB">
            <w:pPr>
              <w:widowControl w:val="0"/>
              <w:suppressAutoHyphens/>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P</w:t>
            </w:r>
            <w:r w:rsidR="00EA50B0" w:rsidRPr="00D37350">
              <w:rPr>
                <w:rFonts w:ascii="Arial" w:eastAsia="Times New Roman" w:hAnsi="Arial" w:cs="Arial"/>
                <w:sz w:val="18"/>
                <w:szCs w:val="18"/>
                <w:lang w:eastAsia="pl-PL"/>
              </w:rPr>
              <w:t xml:space="preserve">otrzeby zabezpieczone zgodnie </w:t>
            </w:r>
            <w:r w:rsidR="00B44001" w:rsidRPr="00D37350">
              <w:rPr>
                <w:rFonts w:ascii="Arial" w:eastAsia="Times New Roman" w:hAnsi="Arial" w:cs="Arial"/>
                <w:sz w:val="18"/>
                <w:szCs w:val="18"/>
                <w:lang w:eastAsia="pl-PL"/>
              </w:rPr>
              <w:br/>
              <w:t xml:space="preserve">  </w:t>
            </w:r>
            <w:r w:rsidR="00EA50B0" w:rsidRPr="00D37350">
              <w:rPr>
                <w:rFonts w:ascii="Arial" w:eastAsia="Times New Roman" w:hAnsi="Arial" w:cs="Arial"/>
                <w:sz w:val="18"/>
                <w:szCs w:val="18"/>
                <w:lang w:eastAsia="pl-PL"/>
              </w:rPr>
              <w:t>z rozeznaniem  w środowisku</w:t>
            </w:r>
            <w:r w:rsidR="00EA50B0" w:rsidRPr="00D37350">
              <w:rPr>
                <w:rFonts w:ascii="Arial" w:eastAsia="Times New Roman" w:hAnsi="Arial" w:cs="Arial"/>
                <w:sz w:val="18"/>
                <w:szCs w:val="18"/>
                <w:lang w:eastAsia="pl-PL"/>
              </w:rPr>
              <w:br/>
            </w:r>
            <w:r w:rsidR="005F1D41" w:rsidRPr="00D37350">
              <w:rPr>
                <w:rFonts w:ascii="Arial" w:eastAsia="Times New Roman" w:hAnsi="Arial" w:cs="Arial"/>
                <w:sz w:val="18"/>
                <w:szCs w:val="18"/>
                <w:lang w:eastAsia="pl-PL"/>
              </w:rPr>
              <w:br/>
            </w:r>
          </w:p>
        </w:tc>
        <w:tc>
          <w:tcPr>
            <w:tcW w:w="1701" w:type="dxa"/>
            <w:shd w:val="clear" w:color="auto" w:fill="auto"/>
            <w:vAlign w:val="center"/>
            <w:hideMark/>
          </w:tcPr>
          <w:p w:rsidR="005F1D41" w:rsidRPr="00D37350" w:rsidRDefault="00B44001"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 33.793 zł</w:t>
            </w:r>
          </w:p>
          <w:p w:rsidR="00B44001" w:rsidRPr="00D37350" w:rsidRDefault="00B44001"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Środki z rezerwy celowej budżetu państwa 6.242 zł</w:t>
            </w:r>
          </w:p>
          <w:p w:rsidR="00B44001" w:rsidRPr="00D37350" w:rsidRDefault="00B44001"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Środki pozabudżetowe </w:t>
            </w:r>
            <w:r w:rsidRPr="00D37350">
              <w:rPr>
                <w:rFonts w:ascii="Arial" w:eastAsia="Times New Roman" w:hAnsi="Arial" w:cs="Arial"/>
                <w:sz w:val="18"/>
                <w:szCs w:val="18"/>
                <w:lang w:eastAsia="pl-PL"/>
              </w:rPr>
              <w:br/>
              <w:t>z Funduszu Pracy 12.658 zł</w:t>
            </w:r>
          </w:p>
        </w:tc>
      </w:tr>
      <w:tr w:rsidR="00D37350" w:rsidRPr="00D37350" w:rsidTr="00502054">
        <w:trPr>
          <w:trHeight w:val="575"/>
        </w:trPr>
        <w:tc>
          <w:tcPr>
            <w:tcW w:w="1560" w:type="dxa"/>
            <w:vMerge/>
            <w:shd w:val="clear" w:color="auto" w:fill="C5E0B3" w:themeFill="accent6" w:themeFillTint="66"/>
            <w:vAlign w:val="center"/>
            <w:hideMark/>
          </w:tcPr>
          <w:p w:rsidR="005F1D41" w:rsidRPr="00D37350" w:rsidRDefault="005F1D41" w:rsidP="00D93FE4">
            <w:pPr>
              <w:spacing w:after="0" w:line="240" w:lineRule="auto"/>
              <w:rPr>
                <w:rFonts w:ascii="Arial" w:eastAsia="Times New Roman" w:hAnsi="Arial" w:cs="Arial"/>
                <w:sz w:val="48"/>
                <w:szCs w:val="48"/>
                <w:lang w:eastAsia="pl-PL"/>
              </w:rPr>
            </w:pPr>
          </w:p>
        </w:tc>
        <w:tc>
          <w:tcPr>
            <w:tcW w:w="2051" w:type="dxa"/>
            <w:vMerge/>
            <w:vAlign w:val="center"/>
            <w:hideMark/>
          </w:tcPr>
          <w:p w:rsidR="005F1D41" w:rsidRPr="00D37350" w:rsidRDefault="005F1D41"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5F1D41" w:rsidRPr="00D37350" w:rsidRDefault="005F1D41"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w:t>
            </w:r>
            <w:r w:rsidRPr="00D37350">
              <w:rPr>
                <w:rFonts w:ascii="Arial" w:eastAsia="Times New Roman" w:hAnsi="Arial" w:cs="Arial"/>
                <w:sz w:val="18"/>
                <w:szCs w:val="18"/>
                <w:lang w:eastAsia="pl-PL"/>
              </w:rPr>
              <w:br/>
              <w:t>Pozyskiwanie rodzin wspierających.</w:t>
            </w:r>
          </w:p>
        </w:tc>
        <w:tc>
          <w:tcPr>
            <w:tcW w:w="1626" w:type="dxa"/>
            <w:vMerge/>
            <w:vAlign w:val="center"/>
            <w:hideMark/>
          </w:tcPr>
          <w:p w:rsidR="005F1D41" w:rsidRPr="00D37350" w:rsidRDefault="005F1D41" w:rsidP="00D93FE4">
            <w:pPr>
              <w:spacing w:after="0" w:line="240" w:lineRule="auto"/>
              <w:rPr>
                <w:rFonts w:ascii="Arial" w:eastAsia="Times New Roman" w:hAnsi="Arial" w:cs="Arial"/>
                <w:sz w:val="18"/>
                <w:szCs w:val="18"/>
                <w:lang w:eastAsia="pl-PL"/>
              </w:rPr>
            </w:pPr>
          </w:p>
        </w:tc>
        <w:tc>
          <w:tcPr>
            <w:tcW w:w="1134" w:type="dxa"/>
            <w:vMerge/>
            <w:vAlign w:val="center"/>
            <w:hideMark/>
          </w:tcPr>
          <w:p w:rsidR="005F1D41" w:rsidRPr="00D37350" w:rsidRDefault="005F1D41"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5F1D41" w:rsidRPr="00D37350" w:rsidRDefault="005F1D41" w:rsidP="00B609A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1.2 </w:t>
            </w:r>
          </w:p>
          <w:p w:rsidR="00B609AB" w:rsidRPr="00D37350" w:rsidRDefault="00B609AB" w:rsidP="00B609A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B44001" w:rsidRDefault="00B44001" w:rsidP="00B609A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 roku 2017  na terenie Gminy Kwidzyn brak było  kandydatów na  rodziny wspierające</w:t>
            </w:r>
          </w:p>
          <w:p w:rsidR="00B430A7" w:rsidRPr="00D37350" w:rsidRDefault="00B430A7" w:rsidP="00B609AB">
            <w:pPr>
              <w:spacing w:after="0" w:line="240" w:lineRule="auto"/>
              <w:rPr>
                <w:rFonts w:ascii="Arial" w:eastAsia="Times New Roman" w:hAnsi="Arial" w:cs="Arial"/>
                <w:sz w:val="18"/>
                <w:szCs w:val="18"/>
                <w:lang w:eastAsia="pl-PL"/>
              </w:rPr>
            </w:pPr>
          </w:p>
        </w:tc>
        <w:tc>
          <w:tcPr>
            <w:tcW w:w="1701" w:type="dxa"/>
            <w:shd w:val="clear" w:color="auto" w:fill="auto"/>
            <w:vAlign w:val="center"/>
            <w:hideMark/>
          </w:tcPr>
          <w:p w:rsidR="005F1D41" w:rsidRPr="00D37350" w:rsidRDefault="005F1D41" w:rsidP="00615708">
            <w:pPr>
              <w:spacing w:after="0" w:line="240" w:lineRule="auto"/>
              <w:jc w:val="center"/>
              <w:rPr>
                <w:rFonts w:ascii="Arial" w:eastAsia="Times New Roman" w:hAnsi="Arial" w:cs="Arial"/>
                <w:sz w:val="18"/>
                <w:szCs w:val="18"/>
                <w:lang w:eastAsia="pl-PL"/>
              </w:rPr>
            </w:pPr>
          </w:p>
        </w:tc>
      </w:tr>
      <w:tr w:rsidR="00D37350" w:rsidRPr="00D37350" w:rsidTr="00502054">
        <w:trPr>
          <w:trHeight w:val="575"/>
        </w:trPr>
        <w:tc>
          <w:tcPr>
            <w:tcW w:w="1560" w:type="dxa"/>
            <w:vMerge/>
            <w:shd w:val="clear" w:color="auto" w:fill="C5E0B3" w:themeFill="accent6" w:themeFillTint="66"/>
            <w:vAlign w:val="center"/>
          </w:tcPr>
          <w:p w:rsidR="005F1D41" w:rsidRPr="00D37350" w:rsidRDefault="005F1D41" w:rsidP="00D93FE4">
            <w:pPr>
              <w:spacing w:after="0" w:line="240" w:lineRule="auto"/>
              <w:rPr>
                <w:rFonts w:ascii="Arial" w:eastAsia="Times New Roman" w:hAnsi="Arial" w:cs="Arial"/>
                <w:sz w:val="48"/>
                <w:szCs w:val="48"/>
                <w:lang w:eastAsia="pl-PL"/>
              </w:rPr>
            </w:pPr>
          </w:p>
        </w:tc>
        <w:tc>
          <w:tcPr>
            <w:tcW w:w="2051" w:type="dxa"/>
            <w:vMerge/>
            <w:vAlign w:val="center"/>
          </w:tcPr>
          <w:p w:rsidR="005F1D41" w:rsidRPr="00D37350" w:rsidRDefault="005F1D41"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tcPr>
          <w:p w:rsidR="005F1D41" w:rsidRPr="00D37350" w:rsidRDefault="005F1D41"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r w:rsidRPr="00D37350">
              <w:rPr>
                <w:rFonts w:ascii="Arial" w:eastAsia="Times New Roman" w:hAnsi="Arial" w:cs="Arial"/>
                <w:sz w:val="18"/>
                <w:szCs w:val="18"/>
                <w:lang w:eastAsia="pl-PL"/>
              </w:rPr>
              <w:br/>
              <w:t>Rozwijanie poradnictwa specjalistycznego (indywidualnego i grupowego).</w:t>
            </w:r>
          </w:p>
        </w:tc>
        <w:tc>
          <w:tcPr>
            <w:tcW w:w="1626" w:type="dxa"/>
            <w:vMerge/>
            <w:vAlign w:val="center"/>
          </w:tcPr>
          <w:p w:rsidR="005F1D41" w:rsidRPr="00D37350" w:rsidRDefault="005F1D41" w:rsidP="00D93FE4">
            <w:pPr>
              <w:spacing w:after="0" w:line="240" w:lineRule="auto"/>
              <w:rPr>
                <w:rFonts w:ascii="Arial" w:eastAsia="Times New Roman" w:hAnsi="Arial" w:cs="Arial"/>
                <w:sz w:val="18"/>
                <w:szCs w:val="18"/>
                <w:lang w:eastAsia="pl-PL"/>
              </w:rPr>
            </w:pPr>
          </w:p>
        </w:tc>
        <w:tc>
          <w:tcPr>
            <w:tcW w:w="1134" w:type="dxa"/>
            <w:vMerge/>
            <w:vAlign w:val="center"/>
          </w:tcPr>
          <w:p w:rsidR="005F1D41" w:rsidRPr="00D37350" w:rsidRDefault="005F1D41"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5F1D41" w:rsidRPr="00D37350" w:rsidRDefault="005F1D41" w:rsidP="009E5C6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p>
          <w:p w:rsidR="005F1D41" w:rsidRPr="00D37350" w:rsidRDefault="005F1D41" w:rsidP="009E5C6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-liczba godzin poradnictwa specjalistycznego:</w:t>
            </w:r>
          </w:p>
          <w:p w:rsidR="005F1D41" w:rsidRPr="00D37350" w:rsidRDefault="005F1D41" w:rsidP="009E5C62">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EA50B0" w:rsidRPr="00D37350" w:rsidRDefault="00EA50B0" w:rsidP="00EA50B0">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-liczba porad psychologicznych -59</w:t>
            </w:r>
          </w:p>
          <w:p w:rsidR="005F1D41" w:rsidRPr="00D37350" w:rsidRDefault="00EA50B0" w:rsidP="009E5C6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-liczba rodzin korzystających z porad psychologicznych-29</w:t>
            </w:r>
            <w:r w:rsidRPr="00D37350">
              <w:rPr>
                <w:rFonts w:ascii="Arial" w:eastAsia="Times New Roman" w:hAnsi="Arial" w:cs="Arial"/>
                <w:sz w:val="18"/>
                <w:szCs w:val="18"/>
                <w:lang w:eastAsia="pl-PL"/>
              </w:rPr>
              <w:br/>
            </w:r>
          </w:p>
        </w:tc>
        <w:tc>
          <w:tcPr>
            <w:tcW w:w="1701" w:type="dxa"/>
            <w:shd w:val="clear" w:color="auto" w:fill="auto"/>
            <w:vAlign w:val="center"/>
          </w:tcPr>
          <w:p w:rsidR="00615708" w:rsidRPr="00D37350" w:rsidRDefault="00615708"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p>
          <w:p w:rsidR="005F1D41" w:rsidRPr="00D37350" w:rsidRDefault="00615708"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7</w:t>
            </w:r>
            <w:r w:rsidR="00651578"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t>339 zł</w:t>
            </w:r>
          </w:p>
        </w:tc>
      </w:tr>
      <w:tr w:rsidR="00D37350" w:rsidRPr="00D37350" w:rsidTr="00502054">
        <w:trPr>
          <w:trHeight w:val="575"/>
        </w:trPr>
        <w:tc>
          <w:tcPr>
            <w:tcW w:w="1560" w:type="dxa"/>
            <w:vMerge/>
            <w:shd w:val="clear" w:color="auto" w:fill="C5E0B3" w:themeFill="accent6" w:themeFillTint="66"/>
            <w:vAlign w:val="center"/>
          </w:tcPr>
          <w:p w:rsidR="00B609AB" w:rsidRPr="00D37350" w:rsidRDefault="00B609AB" w:rsidP="00D93FE4">
            <w:pPr>
              <w:spacing w:after="0" w:line="240" w:lineRule="auto"/>
              <w:rPr>
                <w:rFonts w:ascii="Arial" w:eastAsia="Times New Roman" w:hAnsi="Arial" w:cs="Arial"/>
                <w:sz w:val="48"/>
                <w:szCs w:val="48"/>
                <w:lang w:eastAsia="pl-PL"/>
              </w:rPr>
            </w:pPr>
          </w:p>
        </w:tc>
        <w:tc>
          <w:tcPr>
            <w:tcW w:w="2051" w:type="dxa"/>
            <w:vMerge/>
            <w:vAlign w:val="center"/>
          </w:tcPr>
          <w:p w:rsidR="00B609AB" w:rsidRPr="00D37350" w:rsidRDefault="00B609A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B609AB" w:rsidRPr="00D37350" w:rsidRDefault="00B609AB" w:rsidP="00D93FE4">
            <w:pPr>
              <w:spacing w:after="0" w:line="240" w:lineRule="auto"/>
              <w:rPr>
                <w:rFonts w:ascii="Arial" w:eastAsia="Times New Roman" w:hAnsi="Arial" w:cs="Arial"/>
                <w:sz w:val="18"/>
                <w:szCs w:val="18"/>
                <w:lang w:eastAsia="pl-PL"/>
              </w:rPr>
            </w:pPr>
          </w:p>
        </w:tc>
        <w:tc>
          <w:tcPr>
            <w:tcW w:w="1626" w:type="dxa"/>
            <w:vMerge/>
            <w:vAlign w:val="center"/>
          </w:tcPr>
          <w:p w:rsidR="00B609AB" w:rsidRPr="00D37350" w:rsidRDefault="00B609AB" w:rsidP="00D93FE4">
            <w:pPr>
              <w:spacing w:after="0" w:line="240" w:lineRule="auto"/>
              <w:rPr>
                <w:rFonts w:ascii="Arial" w:eastAsia="Times New Roman" w:hAnsi="Arial" w:cs="Arial"/>
                <w:sz w:val="18"/>
                <w:szCs w:val="18"/>
                <w:lang w:eastAsia="pl-PL"/>
              </w:rPr>
            </w:pPr>
          </w:p>
        </w:tc>
        <w:tc>
          <w:tcPr>
            <w:tcW w:w="1134" w:type="dxa"/>
            <w:vMerge/>
            <w:vAlign w:val="center"/>
          </w:tcPr>
          <w:p w:rsidR="00B609AB" w:rsidRPr="00D37350" w:rsidRDefault="00B609A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B609AB" w:rsidRPr="00D37350" w:rsidRDefault="00B609AB" w:rsidP="009E5C62">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PCPR Kwidzyn</w:t>
            </w:r>
          </w:p>
          <w:p w:rsidR="00B44001" w:rsidRPr="00D37350" w:rsidRDefault="00860820" w:rsidP="009E5C6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liczba porad psychologicznych 87 </w:t>
            </w:r>
          </w:p>
          <w:p w:rsidR="00B5463C" w:rsidRPr="00D37350" w:rsidRDefault="00B44001" w:rsidP="009E5C6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-liczba rodzin korzystających z porad </w:t>
            </w:r>
            <w:r w:rsidR="00B5463C" w:rsidRPr="00D37350">
              <w:rPr>
                <w:rFonts w:ascii="Arial" w:eastAsia="Times New Roman" w:hAnsi="Arial" w:cs="Arial"/>
                <w:sz w:val="18"/>
                <w:szCs w:val="18"/>
                <w:lang w:eastAsia="pl-PL"/>
              </w:rPr>
              <w:t xml:space="preserve">  </w:t>
            </w:r>
          </w:p>
          <w:p w:rsidR="00860820" w:rsidRPr="00D37350" w:rsidRDefault="00B5463C" w:rsidP="009E5C6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B44001" w:rsidRPr="00D37350">
              <w:rPr>
                <w:rFonts w:ascii="Arial" w:eastAsia="Times New Roman" w:hAnsi="Arial" w:cs="Arial"/>
                <w:sz w:val="18"/>
                <w:szCs w:val="18"/>
                <w:lang w:eastAsia="pl-PL"/>
              </w:rPr>
              <w:t>psycholo</w:t>
            </w:r>
            <w:r w:rsidRPr="00D37350">
              <w:rPr>
                <w:rFonts w:ascii="Arial" w:eastAsia="Times New Roman" w:hAnsi="Arial" w:cs="Arial"/>
                <w:sz w:val="18"/>
                <w:szCs w:val="18"/>
                <w:lang w:eastAsia="pl-PL"/>
              </w:rPr>
              <w:t>gicznych -18 rodzin</w:t>
            </w:r>
          </w:p>
          <w:p w:rsidR="00623AA1" w:rsidRPr="00D37350" w:rsidRDefault="00623AA1" w:rsidP="009E5C62">
            <w:pPr>
              <w:spacing w:after="0" w:line="240" w:lineRule="auto"/>
              <w:rPr>
                <w:rFonts w:ascii="Arial" w:eastAsia="Times New Roman" w:hAnsi="Arial" w:cs="Arial"/>
                <w:sz w:val="18"/>
                <w:szCs w:val="18"/>
                <w:lang w:eastAsia="pl-PL"/>
              </w:rPr>
            </w:pPr>
          </w:p>
        </w:tc>
        <w:tc>
          <w:tcPr>
            <w:tcW w:w="1701" w:type="dxa"/>
            <w:shd w:val="clear" w:color="auto" w:fill="auto"/>
            <w:vAlign w:val="center"/>
          </w:tcPr>
          <w:p w:rsidR="00B609AB" w:rsidRPr="00D37350" w:rsidRDefault="00B609AB" w:rsidP="00615708">
            <w:pPr>
              <w:spacing w:after="0" w:line="240" w:lineRule="auto"/>
              <w:jc w:val="center"/>
              <w:rPr>
                <w:rFonts w:ascii="Arial" w:eastAsia="Times New Roman" w:hAnsi="Arial" w:cs="Arial"/>
                <w:sz w:val="18"/>
                <w:szCs w:val="18"/>
                <w:lang w:eastAsia="pl-PL"/>
              </w:rPr>
            </w:pPr>
          </w:p>
        </w:tc>
      </w:tr>
      <w:tr w:rsidR="00D37350" w:rsidRPr="00D37350" w:rsidTr="00502054">
        <w:trPr>
          <w:trHeight w:val="575"/>
        </w:trPr>
        <w:tc>
          <w:tcPr>
            <w:tcW w:w="1560" w:type="dxa"/>
            <w:vMerge/>
            <w:shd w:val="clear" w:color="auto" w:fill="C5E0B3" w:themeFill="accent6" w:themeFillTint="66"/>
            <w:vAlign w:val="center"/>
          </w:tcPr>
          <w:p w:rsidR="005B7292" w:rsidRPr="00D37350" w:rsidRDefault="005B7292" w:rsidP="00D93FE4">
            <w:pPr>
              <w:spacing w:after="0" w:line="240" w:lineRule="auto"/>
              <w:rPr>
                <w:rFonts w:ascii="Arial" w:eastAsia="Times New Roman" w:hAnsi="Arial" w:cs="Arial"/>
                <w:sz w:val="48"/>
                <w:szCs w:val="48"/>
                <w:lang w:eastAsia="pl-PL"/>
              </w:rPr>
            </w:pPr>
          </w:p>
        </w:tc>
        <w:tc>
          <w:tcPr>
            <w:tcW w:w="2051" w:type="dxa"/>
            <w:vMerge/>
            <w:vAlign w:val="center"/>
          </w:tcPr>
          <w:p w:rsidR="005B7292" w:rsidRPr="00D37350" w:rsidRDefault="005B7292"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5B7292" w:rsidRPr="00D37350" w:rsidRDefault="005B7292" w:rsidP="00D93FE4">
            <w:pPr>
              <w:spacing w:after="0" w:line="240" w:lineRule="auto"/>
              <w:rPr>
                <w:rFonts w:ascii="Arial" w:eastAsia="Times New Roman" w:hAnsi="Arial" w:cs="Arial"/>
                <w:sz w:val="18"/>
                <w:szCs w:val="18"/>
                <w:lang w:eastAsia="pl-PL"/>
              </w:rPr>
            </w:pPr>
          </w:p>
        </w:tc>
        <w:tc>
          <w:tcPr>
            <w:tcW w:w="1626" w:type="dxa"/>
            <w:vMerge/>
            <w:vAlign w:val="center"/>
          </w:tcPr>
          <w:p w:rsidR="005B7292" w:rsidRPr="00D37350" w:rsidRDefault="005B7292" w:rsidP="00D93FE4">
            <w:pPr>
              <w:spacing w:after="0" w:line="240" w:lineRule="auto"/>
              <w:rPr>
                <w:rFonts w:ascii="Arial" w:eastAsia="Times New Roman" w:hAnsi="Arial" w:cs="Arial"/>
                <w:sz w:val="18"/>
                <w:szCs w:val="18"/>
                <w:lang w:eastAsia="pl-PL"/>
              </w:rPr>
            </w:pPr>
          </w:p>
        </w:tc>
        <w:tc>
          <w:tcPr>
            <w:tcW w:w="1134" w:type="dxa"/>
            <w:vMerge/>
            <w:vAlign w:val="center"/>
          </w:tcPr>
          <w:p w:rsidR="005B7292" w:rsidRPr="00D37350" w:rsidRDefault="005B7292"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6E44E4" w:rsidRPr="006E44E4" w:rsidRDefault="006E44E4" w:rsidP="006E44E4">
            <w:pPr>
              <w:spacing w:after="0" w:line="240" w:lineRule="auto"/>
              <w:rPr>
                <w:rFonts w:ascii="Arial" w:eastAsia="Times New Roman" w:hAnsi="Arial" w:cs="Arial"/>
                <w:b/>
                <w:sz w:val="18"/>
                <w:szCs w:val="18"/>
                <w:lang w:eastAsia="pl-PL"/>
              </w:rPr>
            </w:pPr>
            <w:r w:rsidRPr="006E44E4">
              <w:rPr>
                <w:rFonts w:ascii="Arial" w:eastAsia="Times New Roman" w:hAnsi="Arial" w:cs="Arial"/>
                <w:b/>
                <w:sz w:val="18"/>
                <w:szCs w:val="18"/>
                <w:lang w:eastAsia="pl-PL"/>
              </w:rPr>
              <w:t>SP Nowy Dwór</w:t>
            </w:r>
          </w:p>
          <w:p w:rsidR="005B7292" w:rsidRPr="00D37350" w:rsidRDefault="006E44E4" w:rsidP="006E44E4">
            <w:pPr>
              <w:spacing w:after="0" w:line="240" w:lineRule="auto"/>
              <w:rPr>
                <w:rFonts w:ascii="Arial" w:eastAsia="Times New Roman" w:hAnsi="Arial" w:cs="Arial"/>
                <w:sz w:val="18"/>
                <w:szCs w:val="18"/>
                <w:lang w:eastAsia="pl-PL"/>
              </w:rPr>
            </w:pPr>
            <w:r w:rsidRPr="006E44E4">
              <w:rPr>
                <w:rFonts w:ascii="Arial" w:eastAsia="Times New Roman" w:hAnsi="Arial" w:cs="Arial"/>
                <w:b/>
                <w:sz w:val="18"/>
                <w:szCs w:val="18"/>
                <w:lang w:eastAsia="pl-PL"/>
              </w:rPr>
              <w:t xml:space="preserve"> – </w:t>
            </w:r>
            <w:r w:rsidRPr="006E44E4">
              <w:rPr>
                <w:rFonts w:ascii="Arial" w:eastAsia="Times New Roman" w:hAnsi="Arial" w:cs="Arial"/>
                <w:sz w:val="18"/>
                <w:szCs w:val="18"/>
                <w:lang w:eastAsia="pl-PL"/>
              </w:rPr>
              <w:t xml:space="preserve">55 godzin w tygodniu, w tym 30 h pedagoga, 11 h logopeda, 8 h rewalidacji, 6 h terapii pedagogicznej, </w:t>
            </w:r>
            <w:r w:rsidRPr="006E44E4">
              <w:rPr>
                <w:rFonts w:ascii="Arial" w:eastAsia="Times New Roman" w:hAnsi="Arial" w:cs="Arial"/>
                <w:sz w:val="18"/>
                <w:szCs w:val="18"/>
                <w:lang w:eastAsia="pl-PL"/>
              </w:rPr>
              <w:br/>
            </w:r>
          </w:p>
        </w:tc>
        <w:tc>
          <w:tcPr>
            <w:tcW w:w="1701" w:type="dxa"/>
            <w:shd w:val="clear" w:color="auto" w:fill="auto"/>
            <w:vAlign w:val="center"/>
          </w:tcPr>
          <w:p w:rsidR="005B7292" w:rsidRPr="00D37350" w:rsidRDefault="005B7292"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r w:rsidRPr="00D37350">
              <w:rPr>
                <w:rFonts w:ascii="Arial" w:eastAsia="Times New Roman" w:hAnsi="Arial" w:cs="Arial"/>
                <w:sz w:val="18"/>
                <w:szCs w:val="18"/>
                <w:lang w:eastAsia="pl-PL"/>
              </w:rPr>
              <w:br/>
              <w:t xml:space="preserve">Środki </w:t>
            </w:r>
            <w:r w:rsidR="009D1893"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z programów zewnętrznych</w:t>
            </w:r>
          </w:p>
        </w:tc>
      </w:tr>
      <w:tr w:rsidR="00D37350" w:rsidRPr="00D37350" w:rsidTr="00502054">
        <w:trPr>
          <w:trHeight w:val="575"/>
        </w:trPr>
        <w:tc>
          <w:tcPr>
            <w:tcW w:w="1560" w:type="dxa"/>
            <w:vMerge/>
            <w:shd w:val="clear" w:color="auto" w:fill="C5E0B3" w:themeFill="accent6" w:themeFillTint="66"/>
            <w:vAlign w:val="center"/>
          </w:tcPr>
          <w:p w:rsidR="005F1D41" w:rsidRPr="00D37350" w:rsidRDefault="005F1D41" w:rsidP="00D93FE4">
            <w:pPr>
              <w:spacing w:after="0" w:line="240" w:lineRule="auto"/>
              <w:rPr>
                <w:rFonts w:ascii="Arial" w:eastAsia="Times New Roman" w:hAnsi="Arial" w:cs="Arial"/>
                <w:sz w:val="48"/>
                <w:szCs w:val="48"/>
                <w:lang w:eastAsia="pl-PL"/>
              </w:rPr>
            </w:pPr>
          </w:p>
        </w:tc>
        <w:tc>
          <w:tcPr>
            <w:tcW w:w="2051" w:type="dxa"/>
            <w:vMerge/>
            <w:vAlign w:val="center"/>
          </w:tcPr>
          <w:p w:rsidR="005F1D41" w:rsidRPr="00D37350" w:rsidRDefault="005F1D41"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5F1D41" w:rsidRPr="00D37350" w:rsidRDefault="005F1D41" w:rsidP="00D93FE4">
            <w:pPr>
              <w:spacing w:after="0" w:line="240" w:lineRule="auto"/>
              <w:rPr>
                <w:rFonts w:ascii="Arial" w:eastAsia="Times New Roman" w:hAnsi="Arial" w:cs="Arial"/>
                <w:sz w:val="18"/>
                <w:szCs w:val="18"/>
                <w:lang w:eastAsia="pl-PL"/>
              </w:rPr>
            </w:pPr>
          </w:p>
        </w:tc>
        <w:tc>
          <w:tcPr>
            <w:tcW w:w="1626" w:type="dxa"/>
            <w:vMerge/>
            <w:vAlign w:val="center"/>
          </w:tcPr>
          <w:p w:rsidR="005F1D41" w:rsidRPr="00D37350" w:rsidRDefault="005F1D41" w:rsidP="00D93FE4">
            <w:pPr>
              <w:spacing w:after="0" w:line="240" w:lineRule="auto"/>
              <w:rPr>
                <w:rFonts w:ascii="Arial" w:eastAsia="Times New Roman" w:hAnsi="Arial" w:cs="Arial"/>
                <w:sz w:val="18"/>
                <w:szCs w:val="18"/>
                <w:lang w:eastAsia="pl-PL"/>
              </w:rPr>
            </w:pPr>
          </w:p>
        </w:tc>
        <w:tc>
          <w:tcPr>
            <w:tcW w:w="1134" w:type="dxa"/>
            <w:vMerge/>
            <w:vAlign w:val="center"/>
          </w:tcPr>
          <w:p w:rsidR="005F1D41" w:rsidRPr="00D37350" w:rsidRDefault="005F1D41"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5A1A90" w:rsidRPr="00D37350" w:rsidRDefault="005F1D41" w:rsidP="009E5C62">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Rakowiec</w:t>
            </w:r>
          </w:p>
          <w:p w:rsidR="005A1A90" w:rsidRPr="00D37350" w:rsidRDefault="00B5463C" w:rsidP="005A1A90">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w:t>
            </w:r>
            <w:r w:rsidR="005A1A90" w:rsidRPr="00D37350">
              <w:rPr>
                <w:rFonts w:ascii="Arial" w:eastAsia="Times New Roman" w:hAnsi="Arial" w:cs="Arial"/>
                <w:sz w:val="18"/>
                <w:szCs w:val="18"/>
                <w:lang w:eastAsia="pl-PL"/>
              </w:rPr>
              <w:t>oradnictwo indywidualne – 33h</w:t>
            </w:r>
          </w:p>
          <w:p w:rsidR="005F1D41" w:rsidRPr="00D37350" w:rsidRDefault="00B5463C" w:rsidP="005A1A90">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w:t>
            </w:r>
            <w:r w:rsidR="005A1A90" w:rsidRPr="00D37350">
              <w:rPr>
                <w:rFonts w:ascii="Arial" w:eastAsia="Times New Roman" w:hAnsi="Arial" w:cs="Arial"/>
                <w:sz w:val="18"/>
                <w:szCs w:val="18"/>
                <w:lang w:eastAsia="pl-PL"/>
              </w:rPr>
              <w:t>oradnictwo grupowe – 1,5 h</w:t>
            </w:r>
            <w:r w:rsidR="005F1D41" w:rsidRPr="00D37350">
              <w:rPr>
                <w:rFonts w:ascii="Arial" w:eastAsia="Times New Roman" w:hAnsi="Arial" w:cs="Arial"/>
                <w:sz w:val="18"/>
                <w:szCs w:val="18"/>
                <w:lang w:eastAsia="pl-PL"/>
              </w:rPr>
              <w:br/>
            </w:r>
          </w:p>
        </w:tc>
        <w:tc>
          <w:tcPr>
            <w:tcW w:w="1701" w:type="dxa"/>
            <w:shd w:val="clear" w:color="auto" w:fill="auto"/>
            <w:vAlign w:val="center"/>
          </w:tcPr>
          <w:p w:rsidR="005F1D41" w:rsidRPr="00D37350" w:rsidRDefault="005F1D41" w:rsidP="00615708">
            <w:pPr>
              <w:spacing w:after="0" w:line="240" w:lineRule="auto"/>
              <w:jc w:val="center"/>
              <w:rPr>
                <w:rFonts w:ascii="Arial" w:eastAsia="Times New Roman" w:hAnsi="Arial" w:cs="Arial"/>
                <w:sz w:val="18"/>
                <w:szCs w:val="18"/>
                <w:lang w:eastAsia="pl-PL"/>
              </w:rPr>
            </w:pPr>
          </w:p>
        </w:tc>
      </w:tr>
      <w:tr w:rsidR="00D37350" w:rsidRPr="00D37350" w:rsidTr="00502054">
        <w:trPr>
          <w:trHeight w:val="575"/>
        </w:trPr>
        <w:tc>
          <w:tcPr>
            <w:tcW w:w="1560" w:type="dxa"/>
            <w:vMerge/>
            <w:shd w:val="clear" w:color="auto" w:fill="C5E0B3" w:themeFill="accent6" w:themeFillTint="66"/>
            <w:vAlign w:val="center"/>
          </w:tcPr>
          <w:p w:rsidR="005F1D41" w:rsidRPr="00D37350" w:rsidRDefault="005F1D41" w:rsidP="00D93FE4">
            <w:pPr>
              <w:spacing w:after="0" w:line="240" w:lineRule="auto"/>
              <w:rPr>
                <w:rFonts w:ascii="Arial" w:eastAsia="Times New Roman" w:hAnsi="Arial" w:cs="Arial"/>
                <w:sz w:val="48"/>
                <w:szCs w:val="48"/>
                <w:lang w:eastAsia="pl-PL"/>
              </w:rPr>
            </w:pPr>
          </w:p>
        </w:tc>
        <w:tc>
          <w:tcPr>
            <w:tcW w:w="2051" w:type="dxa"/>
            <w:vMerge/>
            <w:vAlign w:val="center"/>
          </w:tcPr>
          <w:p w:rsidR="005F1D41" w:rsidRPr="00D37350" w:rsidRDefault="005F1D41"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5F1D41" w:rsidRPr="00D37350" w:rsidRDefault="005F1D41" w:rsidP="00D93FE4">
            <w:pPr>
              <w:spacing w:after="0" w:line="240" w:lineRule="auto"/>
              <w:rPr>
                <w:rFonts w:ascii="Arial" w:eastAsia="Times New Roman" w:hAnsi="Arial" w:cs="Arial"/>
                <w:sz w:val="18"/>
                <w:szCs w:val="18"/>
                <w:lang w:eastAsia="pl-PL"/>
              </w:rPr>
            </w:pPr>
          </w:p>
        </w:tc>
        <w:tc>
          <w:tcPr>
            <w:tcW w:w="1626" w:type="dxa"/>
            <w:vMerge/>
            <w:vAlign w:val="center"/>
          </w:tcPr>
          <w:p w:rsidR="005F1D41" w:rsidRPr="00D37350" w:rsidRDefault="005F1D41" w:rsidP="00D93FE4">
            <w:pPr>
              <w:spacing w:after="0" w:line="240" w:lineRule="auto"/>
              <w:rPr>
                <w:rFonts w:ascii="Arial" w:eastAsia="Times New Roman" w:hAnsi="Arial" w:cs="Arial"/>
                <w:sz w:val="18"/>
                <w:szCs w:val="18"/>
                <w:lang w:eastAsia="pl-PL"/>
              </w:rPr>
            </w:pPr>
          </w:p>
        </w:tc>
        <w:tc>
          <w:tcPr>
            <w:tcW w:w="1134" w:type="dxa"/>
            <w:vMerge/>
            <w:vAlign w:val="center"/>
          </w:tcPr>
          <w:p w:rsidR="005F1D41" w:rsidRPr="00D37350" w:rsidRDefault="005F1D41"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5F1D41" w:rsidRPr="00D37350" w:rsidRDefault="005F1D41" w:rsidP="009E5C62">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FA2A88" w:rsidRPr="00D37350" w:rsidRDefault="00FA2A88" w:rsidP="009E5C6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 godz. tygodniowo</w:t>
            </w:r>
          </w:p>
        </w:tc>
        <w:tc>
          <w:tcPr>
            <w:tcW w:w="1701" w:type="dxa"/>
            <w:shd w:val="clear" w:color="auto" w:fill="auto"/>
            <w:vAlign w:val="center"/>
          </w:tcPr>
          <w:p w:rsidR="005F1D41" w:rsidRPr="00D37350" w:rsidRDefault="005F1D41" w:rsidP="00615708">
            <w:pPr>
              <w:spacing w:after="0" w:line="240" w:lineRule="auto"/>
              <w:jc w:val="center"/>
              <w:rPr>
                <w:rFonts w:ascii="Arial" w:eastAsia="Times New Roman" w:hAnsi="Arial" w:cs="Arial"/>
                <w:sz w:val="18"/>
                <w:szCs w:val="18"/>
                <w:lang w:eastAsia="pl-PL"/>
              </w:rPr>
            </w:pPr>
          </w:p>
        </w:tc>
      </w:tr>
      <w:tr w:rsidR="00D37350" w:rsidRPr="00D37350" w:rsidTr="00502054">
        <w:trPr>
          <w:trHeight w:val="575"/>
        </w:trPr>
        <w:tc>
          <w:tcPr>
            <w:tcW w:w="1560" w:type="dxa"/>
            <w:vMerge/>
            <w:shd w:val="clear" w:color="auto" w:fill="C5E0B3" w:themeFill="accent6" w:themeFillTint="66"/>
            <w:vAlign w:val="center"/>
          </w:tcPr>
          <w:p w:rsidR="0020095D" w:rsidRPr="00D37350" w:rsidRDefault="0020095D" w:rsidP="00D93FE4">
            <w:pPr>
              <w:spacing w:after="0" w:line="240" w:lineRule="auto"/>
              <w:rPr>
                <w:rFonts w:ascii="Arial" w:eastAsia="Times New Roman" w:hAnsi="Arial" w:cs="Arial"/>
                <w:sz w:val="48"/>
                <w:szCs w:val="48"/>
                <w:lang w:eastAsia="pl-PL"/>
              </w:rPr>
            </w:pPr>
          </w:p>
        </w:tc>
        <w:tc>
          <w:tcPr>
            <w:tcW w:w="2051" w:type="dxa"/>
            <w:vMerge/>
            <w:vAlign w:val="center"/>
          </w:tcPr>
          <w:p w:rsidR="0020095D" w:rsidRPr="00D37350" w:rsidRDefault="0020095D"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20095D" w:rsidRPr="00D37350" w:rsidRDefault="0020095D" w:rsidP="00D93FE4">
            <w:pPr>
              <w:spacing w:after="0" w:line="240" w:lineRule="auto"/>
              <w:rPr>
                <w:rFonts w:ascii="Arial" w:eastAsia="Times New Roman" w:hAnsi="Arial" w:cs="Arial"/>
                <w:sz w:val="18"/>
                <w:szCs w:val="18"/>
                <w:lang w:eastAsia="pl-PL"/>
              </w:rPr>
            </w:pPr>
          </w:p>
        </w:tc>
        <w:tc>
          <w:tcPr>
            <w:tcW w:w="1626" w:type="dxa"/>
            <w:vMerge/>
            <w:vAlign w:val="center"/>
          </w:tcPr>
          <w:p w:rsidR="0020095D" w:rsidRPr="00D37350" w:rsidRDefault="0020095D" w:rsidP="00D93FE4">
            <w:pPr>
              <w:spacing w:after="0" w:line="240" w:lineRule="auto"/>
              <w:rPr>
                <w:rFonts w:ascii="Arial" w:eastAsia="Times New Roman" w:hAnsi="Arial" w:cs="Arial"/>
                <w:sz w:val="18"/>
                <w:szCs w:val="18"/>
                <w:lang w:eastAsia="pl-PL"/>
              </w:rPr>
            </w:pPr>
          </w:p>
        </w:tc>
        <w:tc>
          <w:tcPr>
            <w:tcW w:w="1134" w:type="dxa"/>
            <w:vMerge/>
            <w:vAlign w:val="center"/>
          </w:tcPr>
          <w:p w:rsidR="0020095D" w:rsidRPr="00D37350" w:rsidRDefault="0020095D"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20095D" w:rsidRPr="00D37350" w:rsidRDefault="0020095D"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B5463C" w:rsidRPr="00D37350" w:rsidRDefault="00B5463C"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20095D" w:rsidRPr="00D37350">
              <w:rPr>
                <w:rFonts w:ascii="Arial" w:eastAsia="Times New Roman" w:hAnsi="Arial" w:cs="Arial"/>
                <w:sz w:val="18"/>
                <w:szCs w:val="18"/>
                <w:lang w:eastAsia="pl-PL"/>
              </w:rPr>
              <w:t>z</w:t>
            </w:r>
            <w:r w:rsidR="004C087B" w:rsidRPr="00D37350">
              <w:rPr>
                <w:rFonts w:ascii="Arial" w:eastAsia="Times New Roman" w:hAnsi="Arial" w:cs="Arial"/>
                <w:sz w:val="18"/>
                <w:szCs w:val="18"/>
                <w:lang w:eastAsia="pl-PL"/>
              </w:rPr>
              <w:t xml:space="preserve">ajęcia logopedyczne </w:t>
            </w:r>
            <w:r w:rsidR="0020095D" w:rsidRPr="00D37350">
              <w:rPr>
                <w:rFonts w:ascii="Arial" w:eastAsia="Times New Roman" w:hAnsi="Arial" w:cs="Arial"/>
                <w:sz w:val="18"/>
                <w:szCs w:val="18"/>
                <w:lang w:eastAsia="pl-PL"/>
              </w:rPr>
              <w:t>150 godz.</w:t>
            </w:r>
          </w:p>
          <w:p w:rsidR="00B5463C" w:rsidRPr="00D37350" w:rsidRDefault="00B5463C"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20095D" w:rsidRPr="00D37350">
              <w:rPr>
                <w:rFonts w:ascii="Arial" w:eastAsia="Times New Roman" w:hAnsi="Arial" w:cs="Arial"/>
                <w:sz w:val="18"/>
                <w:szCs w:val="18"/>
                <w:lang w:eastAsia="pl-PL"/>
              </w:rPr>
              <w:t>terapia pedagogiczna-160 godz.</w:t>
            </w:r>
          </w:p>
          <w:p w:rsidR="00B5463C" w:rsidRPr="00D37350" w:rsidRDefault="00B5463C"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 xml:space="preserve">-zajęcia rewalidacyjne- 96 </w:t>
            </w:r>
            <w:proofErr w:type="spellStart"/>
            <w:r w:rsidRPr="00D37350">
              <w:rPr>
                <w:rFonts w:ascii="Arial" w:eastAsia="Times New Roman" w:hAnsi="Arial" w:cs="Arial"/>
                <w:sz w:val="18"/>
                <w:szCs w:val="18"/>
                <w:lang w:eastAsia="pl-PL"/>
              </w:rPr>
              <w:t>godz</w:t>
            </w:r>
            <w:proofErr w:type="spellEnd"/>
          </w:p>
          <w:p w:rsidR="00B5463C" w:rsidRPr="00D37350" w:rsidRDefault="00B5463C"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20095D" w:rsidRPr="00D37350">
              <w:rPr>
                <w:rFonts w:ascii="Arial" w:hAnsi="Arial" w:cs="Arial"/>
                <w:sz w:val="18"/>
                <w:szCs w:val="18"/>
              </w:rPr>
              <w:t xml:space="preserve">warsztaty dla rodziców i uczniów </w:t>
            </w:r>
            <w:r w:rsidRPr="00D37350">
              <w:rPr>
                <w:rFonts w:ascii="Arial" w:hAnsi="Arial" w:cs="Arial"/>
                <w:sz w:val="18"/>
                <w:szCs w:val="18"/>
              </w:rPr>
              <w:br/>
              <w:t xml:space="preserve"> </w:t>
            </w:r>
            <w:r w:rsidR="0020095D" w:rsidRPr="00D37350">
              <w:rPr>
                <w:rFonts w:ascii="Arial" w:hAnsi="Arial" w:cs="Arial"/>
                <w:sz w:val="18"/>
                <w:szCs w:val="18"/>
              </w:rPr>
              <w:t>z psychologiem</w:t>
            </w:r>
            <w:r w:rsidR="0020095D" w:rsidRPr="00D37350">
              <w:rPr>
                <w:rFonts w:ascii="Arial" w:hAnsi="Arial" w:cs="Arial"/>
                <w:b/>
                <w:sz w:val="18"/>
                <w:szCs w:val="18"/>
              </w:rPr>
              <w:t xml:space="preserve"> – </w:t>
            </w:r>
            <w:r w:rsidR="0020095D" w:rsidRPr="00D37350">
              <w:rPr>
                <w:rFonts w:ascii="Arial" w:hAnsi="Arial" w:cs="Arial"/>
                <w:sz w:val="18"/>
                <w:szCs w:val="18"/>
              </w:rPr>
              <w:t xml:space="preserve">uczniowie klasy V i VI-22, </w:t>
            </w:r>
            <w:r w:rsidRPr="00D37350">
              <w:rPr>
                <w:rFonts w:ascii="Arial" w:hAnsi="Arial" w:cs="Arial"/>
                <w:sz w:val="18"/>
                <w:szCs w:val="18"/>
              </w:rPr>
              <w:t xml:space="preserve">  </w:t>
            </w:r>
            <w:r w:rsidR="0020095D" w:rsidRPr="00D37350">
              <w:rPr>
                <w:rFonts w:ascii="Arial" w:hAnsi="Arial" w:cs="Arial"/>
                <w:sz w:val="18"/>
                <w:szCs w:val="18"/>
              </w:rPr>
              <w:t>rodzice uczniów klasy V-10</w:t>
            </w:r>
            <w:r w:rsidR="0020095D" w:rsidRPr="00D37350">
              <w:rPr>
                <w:rFonts w:ascii="Arial" w:eastAsia="Times New Roman" w:hAnsi="Arial" w:cs="Arial"/>
                <w:sz w:val="18"/>
                <w:szCs w:val="18"/>
                <w:lang w:eastAsia="pl-PL"/>
              </w:rPr>
              <w:t>;</w:t>
            </w:r>
          </w:p>
          <w:p w:rsidR="0020095D" w:rsidRPr="00D37350" w:rsidRDefault="00B5463C"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20095D" w:rsidRPr="00D37350">
              <w:rPr>
                <w:rFonts w:ascii="Arial" w:eastAsia="Times New Roman" w:hAnsi="Arial" w:cs="Arial"/>
                <w:sz w:val="18"/>
                <w:szCs w:val="18"/>
                <w:lang w:eastAsia="pl-PL"/>
              </w:rPr>
              <w:t>zajęcia logopedyczne-260;zajęcia korekcyjno-kompensacyjne - 130</w:t>
            </w:r>
          </w:p>
          <w:p w:rsidR="0020095D" w:rsidRPr="00D37350" w:rsidRDefault="0020095D" w:rsidP="008370DB">
            <w:pPr>
              <w:spacing w:after="0" w:line="240" w:lineRule="auto"/>
              <w:rPr>
                <w:rFonts w:ascii="Arial" w:eastAsia="Times New Roman" w:hAnsi="Arial" w:cs="Arial"/>
                <w:sz w:val="18"/>
                <w:szCs w:val="18"/>
                <w:lang w:eastAsia="pl-PL"/>
              </w:rPr>
            </w:pPr>
          </w:p>
        </w:tc>
        <w:tc>
          <w:tcPr>
            <w:tcW w:w="1701" w:type="dxa"/>
            <w:shd w:val="clear" w:color="auto" w:fill="auto"/>
            <w:vAlign w:val="center"/>
          </w:tcPr>
          <w:p w:rsidR="0020095D" w:rsidRPr="00D37350" w:rsidRDefault="0020095D"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Budżet szkoły</w:t>
            </w:r>
          </w:p>
          <w:p w:rsidR="0020095D" w:rsidRPr="00D37350" w:rsidRDefault="0020095D"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64</w:t>
            </w:r>
            <w:r w:rsidR="00B5463C"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t>800</w:t>
            </w:r>
            <w:r w:rsidR="00B5463C" w:rsidRPr="00D37350">
              <w:rPr>
                <w:rFonts w:ascii="Arial" w:eastAsia="Times New Roman" w:hAnsi="Arial" w:cs="Arial"/>
                <w:sz w:val="18"/>
                <w:szCs w:val="18"/>
                <w:lang w:eastAsia="pl-PL"/>
              </w:rPr>
              <w:t xml:space="preserve"> zł</w:t>
            </w:r>
          </w:p>
          <w:p w:rsidR="0020095D" w:rsidRPr="00D37350" w:rsidRDefault="0020095D" w:rsidP="00615708">
            <w:pPr>
              <w:spacing w:after="0" w:line="240" w:lineRule="auto"/>
              <w:jc w:val="center"/>
              <w:rPr>
                <w:rFonts w:ascii="Arial" w:eastAsia="Times New Roman" w:hAnsi="Arial" w:cs="Arial"/>
                <w:sz w:val="18"/>
                <w:szCs w:val="18"/>
                <w:lang w:eastAsia="pl-PL"/>
              </w:rPr>
            </w:pPr>
          </w:p>
          <w:p w:rsidR="0020095D" w:rsidRPr="00D37350" w:rsidRDefault="0020095D" w:rsidP="00615708">
            <w:pPr>
              <w:spacing w:after="0" w:line="240" w:lineRule="auto"/>
              <w:jc w:val="center"/>
              <w:rPr>
                <w:rFonts w:ascii="Arial" w:eastAsia="Times New Roman" w:hAnsi="Arial" w:cs="Arial"/>
                <w:sz w:val="18"/>
                <w:szCs w:val="18"/>
                <w:lang w:eastAsia="pl-PL"/>
              </w:rPr>
            </w:pPr>
          </w:p>
          <w:p w:rsidR="00B5463C" w:rsidRPr="00D37350" w:rsidRDefault="0020095D"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Unijny Projekt „Kompetentni=</w:t>
            </w:r>
          </w:p>
          <w:p w:rsidR="0020095D" w:rsidRPr="00D37350" w:rsidRDefault="0020095D"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gotowi na lepsz</w:t>
            </w:r>
            <w:r w:rsidR="00B5463C" w:rsidRPr="00D37350">
              <w:rPr>
                <w:rFonts w:ascii="Arial" w:eastAsia="Times New Roman" w:hAnsi="Arial" w:cs="Arial"/>
                <w:sz w:val="18"/>
                <w:szCs w:val="18"/>
                <w:lang w:eastAsia="pl-PL"/>
              </w:rPr>
              <w:t>ą</w:t>
            </w:r>
            <w:r w:rsidRPr="00D37350">
              <w:rPr>
                <w:rFonts w:ascii="Arial" w:eastAsia="Times New Roman" w:hAnsi="Arial" w:cs="Arial"/>
                <w:sz w:val="18"/>
                <w:szCs w:val="18"/>
                <w:lang w:eastAsia="pl-PL"/>
              </w:rPr>
              <w:t xml:space="preserve"> przyszłość”</w:t>
            </w:r>
          </w:p>
          <w:p w:rsidR="0020095D" w:rsidRPr="00D37350" w:rsidRDefault="0020095D" w:rsidP="0061570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62</w:t>
            </w:r>
            <w:r w:rsidR="00B5463C"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t>400</w:t>
            </w:r>
            <w:r w:rsidR="00B5463C" w:rsidRPr="00D37350">
              <w:rPr>
                <w:rFonts w:ascii="Arial" w:eastAsia="Times New Roman" w:hAnsi="Arial" w:cs="Arial"/>
                <w:sz w:val="18"/>
                <w:szCs w:val="18"/>
                <w:lang w:eastAsia="pl-PL"/>
              </w:rPr>
              <w:t xml:space="preserve"> zł</w:t>
            </w:r>
          </w:p>
        </w:tc>
      </w:tr>
      <w:tr w:rsidR="00D37350" w:rsidRPr="00D37350" w:rsidTr="00502054">
        <w:trPr>
          <w:trHeight w:val="575"/>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B5463C" w:rsidRPr="00D37350" w:rsidRDefault="0017448E"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Tychnowy</w:t>
            </w:r>
          </w:p>
          <w:p w:rsidR="00B5463C" w:rsidRPr="00D37350" w:rsidRDefault="00B5463C"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10 h/</w:t>
            </w:r>
            <w:proofErr w:type="spellStart"/>
            <w:r w:rsidR="0017448E" w:rsidRPr="00D37350">
              <w:rPr>
                <w:rFonts w:ascii="Arial" w:eastAsia="Times New Roman" w:hAnsi="Arial" w:cs="Arial"/>
                <w:sz w:val="18"/>
                <w:szCs w:val="18"/>
                <w:lang w:eastAsia="pl-PL"/>
              </w:rPr>
              <w:t>tyg</w:t>
            </w:r>
            <w:proofErr w:type="spellEnd"/>
            <w:r w:rsidR="0017448E" w:rsidRPr="00D37350">
              <w:rPr>
                <w:rFonts w:ascii="Arial" w:eastAsia="Times New Roman" w:hAnsi="Arial" w:cs="Arial"/>
                <w:sz w:val="18"/>
                <w:szCs w:val="18"/>
                <w:lang w:eastAsia="pl-PL"/>
              </w:rPr>
              <w:t xml:space="preserve"> zajęć korekcyjno-kompensacyjnych, </w:t>
            </w: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12 h/</w:t>
            </w:r>
            <w:proofErr w:type="spellStart"/>
            <w:r w:rsidR="0017448E" w:rsidRPr="00D37350">
              <w:rPr>
                <w:rFonts w:ascii="Arial" w:eastAsia="Times New Roman" w:hAnsi="Arial" w:cs="Arial"/>
                <w:sz w:val="18"/>
                <w:szCs w:val="18"/>
                <w:lang w:eastAsia="pl-PL"/>
              </w:rPr>
              <w:t>tyg</w:t>
            </w:r>
            <w:proofErr w:type="spellEnd"/>
            <w:r w:rsidR="0017448E" w:rsidRPr="00D37350">
              <w:rPr>
                <w:rFonts w:ascii="Arial" w:eastAsia="Times New Roman" w:hAnsi="Arial" w:cs="Arial"/>
                <w:sz w:val="18"/>
                <w:szCs w:val="18"/>
                <w:lang w:eastAsia="pl-PL"/>
              </w:rPr>
              <w:t xml:space="preserve"> rewalidacji, </w:t>
            </w:r>
          </w:p>
          <w:p w:rsidR="00B5463C" w:rsidRPr="00D37350" w:rsidRDefault="00B5463C"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 xml:space="preserve">9 h/tyg. </w:t>
            </w:r>
            <w:proofErr w:type="spellStart"/>
            <w:r w:rsidR="0017448E" w:rsidRPr="00D37350">
              <w:rPr>
                <w:rFonts w:ascii="Arial" w:eastAsia="Times New Roman" w:hAnsi="Arial" w:cs="Arial"/>
                <w:sz w:val="18"/>
                <w:szCs w:val="18"/>
                <w:lang w:eastAsia="pl-PL"/>
              </w:rPr>
              <w:t>logoterapii</w:t>
            </w:r>
            <w:proofErr w:type="spellEnd"/>
            <w:r w:rsidR="0017448E" w:rsidRPr="00D37350">
              <w:rPr>
                <w:rFonts w:ascii="Arial" w:eastAsia="Times New Roman" w:hAnsi="Arial" w:cs="Arial"/>
                <w:sz w:val="18"/>
                <w:szCs w:val="18"/>
                <w:lang w:eastAsia="pl-PL"/>
              </w:rPr>
              <w:t xml:space="preserve">, </w:t>
            </w:r>
          </w:p>
          <w:p w:rsidR="0017448E" w:rsidRPr="00D37350" w:rsidRDefault="00B5463C"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 xml:space="preserve">zajęcia socjoterapeutyczne 3 h/tyg., </w:t>
            </w:r>
          </w:p>
          <w:p w:rsidR="00623AA1" w:rsidRPr="00D37350" w:rsidRDefault="00623AA1" w:rsidP="008370DB">
            <w:pPr>
              <w:spacing w:after="0" w:line="240" w:lineRule="auto"/>
              <w:rPr>
                <w:rFonts w:ascii="Arial" w:eastAsia="Times New Roman" w:hAnsi="Arial" w:cs="Arial"/>
                <w:sz w:val="18"/>
                <w:szCs w:val="18"/>
                <w:lang w:eastAsia="pl-PL"/>
              </w:rPr>
            </w:pPr>
          </w:p>
        </w:tc>
        <w:tc>
          <w:tcPr>
            <w:tcW w:w="1701" w:type="dxa"/>
            <w:shd w:val="clear" w:color="auto" w:fill="auto"/>
            <w:vAlign w:val="center"/>
          </w:tcPr>
          <w:p w:rsidR="0017448E" w:rsidRPr="00D37350" w:rsidRDefault="0017448E" w:rsidP="009D189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 środki unijne</w:t>
            </w:r>
          </w:p>
        </w:tc>
      </w:tr>
      <w:tr w:rsidR="00D37350" w:rsidRPr="00D37350" w:rsidTr="00502054">
        <w:trPr>
          <w:trHeight w:val="575"/>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w:t>
            </w:r>
            <w:proofErr w:type="spellStart"/>
            <w:r w:rsidRPr="00D37350">
              <w:rPr>
                <w:rFonts w:ascii="Arial" w:eastAsia="Times New Roman" w:hAnsi="Arial" w:cs="Arial"/>
                <w:b/>
                <w:sz w:val="18"/>
                <w:szCs w:val="18"/>
                <w:lang w:eastAsia="pl-PL"/>
              </w:rPr>
              <w:t>Licze</w:t>
            </w:r>
            <w:proofErr w:type="spellEnd"/>
          </w:p>
          <w:p w:rsidR="00B7359B" w:rsidRPr="00D37350" w:rsidRDefault="00B7359B" w:rsidP="00B7359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-bieżące wsparcie pedagoga i psychologa dla uczniów i rodziców – codziennie -  40 godzin</w:t>
            </w:r>
          </w:p>
          <w:p w:rsidR="00B7359B" w:rsidRPr="00D37350" w:rsidRDefault="00B7359B" w:rsidP="00B7359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-współpraca z asystentem rodzin – 5 rodzin</w:t>
            </w:r>
          </w:p>
          <w:p w:rsidR="00B7359B" w:rsidRPr="00D37350" w:rsidRDefault="00B7359B" w:rsidP="00D93FE4">
            <w:pPr>
              <w:spacing w:after="0" w:line="240" w:lineRule="auto"/>
              <w:rPr>
                <w:rFonts w:ascii="Arial" w:eastAsia="Times New Roman" w:hAnsi="Arial" w:cs="Arial"/>
                <w:b/>
                <w:sz w:val="18"/>
                <w:szCs w:val="18"/>
                <w:lang w:eastAsia="pl-PL"/>
              </w:rPr>
            </w:pPr>
          </w:p>
        </w:tc>
        <w:tc>
          <w:tcPr>
            <w:tcW w:w="1701" w:type="dxa"/>
            <w:shd w:val="clear" w:color="auto" w:fill="auto"/>
            <w:vAlign w:val="center"/>
          </w:tcPr>
          <w:p w:rsidR="0017448E" w:rsidRPr="00D37350" w:rsidRDefault="009D1893" w:rsidP="009D189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w:t>
            </w:r>
            <w:r w:rsidR="00CB4A70" w:rsidRPr="00D37350">
              <w:rPr>
                <w:rFonts w:ascii="Arial" w:eastAsia="Times New Roman" w:hAnsi="Arial" w:cs="Arial"/>
                <w:sz w:val="18"/>
                <w:szCs w:val="18"/>
                <w:lang w:eastAsia="pl-PL"/>
              </w:rPr>
              <w:t>udżet państwa</w:t>
            </w:r>
          </w:p>
        </w:tc>
      </w:tr>
      <w:tr w:rsidR="00D37350" w:rsidRPr="00D37350" w:rsidTr="00502054">
        <w:trPr>
          <w:trHeight w:val="575"/>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Przedszkole w Marezie</w:t>
            </w:r>
          </w:p>
          <w:p w:rsidR="00264620" w:rsidRPr="00D37350" w:rsidRDefault="00264620" w:rsidP="00264620">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 godziny porad psychologa i pedagoga z PPP Kwidzyn</w:t>
            </w:r>
          </w:p>
          <w:p w:rsidR="00264620" w:rsidRPr="00D37350" w:rsidRDefault="00264620" w:rsidP="00264620">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10 godzin porad nauczyciela wychowania przedszkolnego,</w:t>
            </w:r>
          </w:p>
          <w:p w:rsidR="00264620" w:rsidRPr="00D37350" w:rsidRDefault="00264620" w:rsidP="00264620">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45 godzin porad logopedy</w:t>
            </w:r>
          </w:p>
        </w:tc>
        <w:tc>
          <w:tcPr>
            <w:tcW w:w="1701" w:type="dxa"/>
            <w:shd w:val="clear" w:color="auto" w:fill="auto"/>
            <w:vAlign w:val="center"/>
          </w:tcPr>
          <w:p w:rsidR="00DC1E4C" w:rsidRPr="00DC1E4C" w:rsidRDefault="00DC1E4C" w:rsidP="00DC1E4C">
            <w:pPr>
              <w:widowControl w:val="0"/>
              <w:suppressAutoHyphens/>
              <w:autoSpaceDN w:val="0"/>
              <w:spacing w:after="0" w:line="240" w:lineRule="auto"/>
              <w:jc w:val="center"/>
              <w:textAlignment w:val="baseline"/>
              <w:rPr>
                <w:rFonts w:ascii="Arial" w:eastAsia="Times New Roman" w:hAnsi="Arial" w:cs="Arial"/>
                <w:kern w:val="3"/>
                <w:sz w:val="18"/>
                <w:szCs w:val="18"/>
                <w:lang w:val="de-DE" w:eastAsia="pl-PL" w:bidi="fa-IR"/>
              </w:rPr>
            </w:pPr>
            <w:proofErr w:type="spellStart"/>
            <w:r w:rsidRPr="00DC1E4C">
              <w:rPr>
                <w:rFonts w:ascii="Arial" w:eastAsia="Times New Roman" w:hAnsi="Arial" w:cs="Arial"/>
                <w:kern w:val="3"/>
                <w:sz w:val="18"/>
                <w:szCs w:val="18"/>
                <w:lang w:val="de-DE" w:eastAsia="pl-PL" w:bidi="fa-IR"/>
              </w:rPr>
              <w:t>zajęcia</w:t>
            </w:r>
            <w:proofErr w:type="spellEnd"/>
          </w:p>
          <w:p w:rsidR="00DC1E4C" w:rsidRPr="00DC1E4C" w:rsidRDefault="00DC1E4C" w:rsidP="00DC1E4C">
            <w:pPr>
              <w:widowControl w:val="0"/>
              <w:suppressAutoHyphens/>
              <w:autoSpaceDN w:val="0"/>
              <w:spacing w:after="0" w:line="240" w:lineRule="auto"/>
              <w:jc w:val="center"/>
              <w:textAlignment w:val="baseline"/>
              <w:rPr>
                <w:rFonts w:ascii="Arial" w:eastAsia="Times New Roman" w:hAnsi="Arial" w:cs="Arial"/>
                <w:kern w:val="3"/>
                <w:sz w:val="18"/>
                <w:szCs w:val="18"/>
                <w:lang w:val="de-DE" w:eastAsia="pl-PL" w:bidi="fa-IR"/>
              </w:rPr>
            </w:pPr>
            <w:proofErr w:type="spellStart"/>
            <w:r w:rsidRPr="00DC1E4C">
              <w:rPr>
                <w:rFonts w:ascii="Arial" w:eastAsia="Times New Roman" w:hAnsi="Arial" w:cs="Arial"/>
                <w:kern w:val="3"/>
                <w:sz w:val="18"/>
                <w:szCs w:val="18"/>
                <w:lang w:val="de-DE" w:eastAsia="pl-PL" w:bidi="fa-IR"/>
              </w:rPr>
              <w:t>finansowane</w:t>
            </w:r>
            <w:proofErr w:type="spellEnd"/>
            <w:r w:rsidRPr="00DC1E4C">
              <w:rPr>
                <w:rFonts w:ascii="Arial" w:eastAsia="Times New Roman" w:hAnsi="Arial" w:cs="Arial"/>
                <w:kern w:val="3"/>
                <w:sz w:val="18"/>
                <w:szCs w:val="18"/>
                <w:lang w:val="de-DE" w:eastAsia="pl-PL" w:bidi="fa-IR"/>
              </w:rPr>
              <w:t xml:space="preserve"> </w:t>
            </w:r>
            <w:r w:rsidRPr="00DC1E4C">
              <w:rPr>
                <w:rFonts w:ascii="Arial" w:eastAsia="Times New Roman" w:hAnsi="Arial" w:cs="Arial"/>
                <w:kern w:val="3"/>
                <w:sz w:val="18"/>
                <w:szCs w:val="18"/>
                <w:lang w:val="de-DE" w:eastAsia="pl-PL" w:bidi="fa-IR"/>
              </w:rPr>
              <w:br/>
              <w:t xml:space="preserve">w </w:t>
            </w:r>
            <w:proofErr w:type="spellStart"/>
            <w:r w:rsidRPr="00DC1E4C">
              <w:rPr>
                <w:rFonts w:ascii="Arial" w:eastAsia="Times New Roman" w:hAnsi="Arial" w:cs="Arial"/>
                <w:kern w:val="3"/>
                <w:sz w:val="18"/>
                <w:szCs w:val="18"/>
                <w:lang w:val="de-DE" w:eastAsia="pl-PL" w:bidi="fa-IR"/>
              </w:rPr>
              <w:t>ramach</w:t>
            </w:r>
            <w:proofErr w:type="spellEnd"/>
            <w:r w:rsidRPr="00DC1E4C">
              <w:rPr>
                <w:rFonts w:ascii="Arial" w:eastAsia="Times New Roman" w:hAnsi="Arial" w:cs="Arial"/>
                <w:kern w:val="3"/>
                <w:sz w:val="18"/>
                <w:szCs w:val="18"/>
                <w:lang w:val="de-DE" w:eastAsia="pl-PL" w:bidi="fa-IR"/>
              </w:rPr>
              <w:t xml:space="preserve"> </w:t>
            </w:r>
            <w:proofErr w:type="spellStart"/>
            <w:r w:rsidRPr="00DC1E4C">
              <w:rPr>
                <w:rFonts w:ascii="Arial" w:eastAsia="Times New Roman" w:hAnsi="Arial" w:cs="Arial"/>
                <w:kern w:val="3"/>
                <w:sz w:val="18"/>
                <w:szCs w:val="18"/>
                <w:lang w:val="de-DE" w:eastAsia="pl-PL" w:bidi="fa-IR"/>
              </w:rPr>
              <w:t>otrzymanej</w:t>
            </w:r>
            <w:proofErr w:type="spellEnd"/>
            <w:r w:rsidRPr="00DC1E4C">
              <w:rPr>
                <w:rFonts w:ascii="Arial" w:eastAsia="Times New Roman" w:hAnsi="Arial" w:cs="Arial"/>
                <w:kern w:val="3"/>
                <w:sz w:val="18"/>
                <w:szCs w:val="18"/>
                <w:lang w:val="de-DE" w:eastAsia="pl-PL" w:bidi="fa-IR"/>
              </w:rPr>
              <w:t xml:space="preserve"> </w:t>
            </w:r>
            <w:proofErr w:type="spellStart"/>
            <w:r w:rsidRPr="00DC1E4C">
              <w:rPr>
                <w:rFonts w:ascii="Arial" w:eastAsia="Times New Roman" w:hAnsi="Arial" w:cs="Arial"/>
                <w:kern w:val="3"/>
                <w:sz w:val="18"/>
                <w:szCs w:val="18"/>
                <w:lang w:val="de-DE" w:eastAsia="pl-PL" w:bidi="fa-IR"/>
              </w:rPr>
              <w:t>dotacji</w:t>
            </w:r>
            <w:proofErr w:type="spellEnd"/>
            <w:r w:rsidRPr="00DC1E4C">
              <w:rPr>
                <w:rFonts w:ascii="Arial" w:eastAsia="Times New Roman" w:hAnsi="Arial" w:cs="Arial"/>
                <w:kern w:val="3"/>
                <w:sz w:val="18"/>
                <w:szCs w:val="18"/>
                <w:lang w:val="de-DE" w:eastAsia="pl-PL" w:bidi="fa-IR"/>
              </w:rPr>
              <w:t xml:space="preserve"> z UG</w:t>
            </w:r>
          </w:p>
          <w:p w:rsidR="0017448E" w:rsidRPr="00DC1E4C" w:rsidRDefault="0017448E" w:rsidP="009D1893">
            <w:pPr>
              <w:spacing w:after="0" w:line="240" w:lineRule="auto"/>
              <w:jc w:val="center"/>
              <w:rPr>
                <w:rFonts w:ascii="Arial" w:eastAsia="Times New Roman" w:hAnsi="Arial" w:cs="Arial"/>
                <w:sz w:val="18"/>
                <w:szCs w:val="18"/>
                <w:lang w:val="de-DE" w:eastAsia="pl-PL"/>
              </w:rPr>
            </w:pPr>
          </w:p>
        </w:tc>
      </w:tr>
      <w:tr w:rsidR="00D37350" w:rsidRPr="00D37350" w:rsidTr="000D149D">
        <w:trPr>
          <w:trHeight w:val="378"/>
        </w:trPr>
        <w:tc>
          <w:tcPr>
            <w:tcW w:w="1560" w:type="dxa"/>
            <w:vMerge/>
            <w:shd w:val="clear" w:color="auto" w:fill="C5E0B3" w:themeFill="accent6" w:themeFillTint="66"/>
            <w:vAlign w:val="center"/>
          </w:tcPr>
          <w:p w:rsidR="00BF4A7D" w:rsidRPr="00D37350" w:rsidRDefault="00BF4A7D" w:rsidP="00D93FE4">
            <w:pPr>
              <w:spacing w:after="0" w:line="240" w:lineRule="auto"/>
              <w:rPr>
                <w:rFonts w:ascii="Arial" w:eastAsia="Times New Roman" w:hAnsi="Arial" w:cs="Arial"/>
                <w:sz w:val="48"/>
                <w:szCs w:val="48"/>
                <w:lang w:eastAsia="pl-PL"/>
              </w:rPr>
            </w:pPr>
          </w:p>
        </w:tc>
        <w:tc>
          <w:tcPr>
            <w:tcW w:w="2051" w:type="dxa"/>
            <w:vMerge/>
            <w:vAlign w:val="center"/>
          </w:tcPr>
          <w:p w:rsidR="00BF4A7D" w:rsidRPr="00D37350" w:rsidRDefault="00BF4A7D"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BF4A7D" w:rsidRPr="00D37350" w:rsidRDefault="00BF4A7D" w:rsidP="00D93FE4">
            <w:pPr>
              <w:spacing w:after="0" w:line="240" w:lineRule="auto"/>
              <w:rPr>
                <w:rFonts w:ascii="Arial" w:eastAsia="Times New Roman" w:hAnsi="Arial" w:cs="Arial"/>
                <w:sz w:val="18"/>
                <w:szCs w:val="18"/>
                <w:lang w:eastAsia="pl-PL"/>
              </w:rPr>
            </w:pPr>
          </w:p>
        </w:tc>
        <w:tc>
          <w:tcPr>
            <w:tcW w:w="1626" w:type="dxa"/>
            <w:vMerge/>
            <w:vAlign w:val="center"/>
          </w:tcPr>
          <w:p w:rsidR="00BF4A7D" w:rsidRPr="00D37350" w:rsidRDefault="00BF4A7D" w:rsidP="00D93FE4">
            <w:pPr>
              <w:spacing w:after="0" w:line="240" w:lineRule="auto"/>
              <w:rPr>
                <w:rFonts w:ascii="Arial" w:eastAsia="Times New Roman" w:hAnsi="Arial" w:cs="Arial"/>
                <w:sz w:val="18"/>
                <w:szCs w:val="18"/>
                <w:lang w:eastAsia="pl-PL"/>
              </w:rPr>
            </w:pPr>
          </w:p>
        </w:tc>
        <w:tc>
          <w:tcPr>
            <w:tcW w:w="1134" w:type="dxa"/>
            <w:vMerge/>
            <w:vAlign w:val="center"/>
          </w:tcPr>
          <w:p w:rsidR="00BF4A7D" w:rsidRPr="00D37350" w:rsidRDefault="00BF4A7D"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BF4A7D" w:rsidRPr="00D37350" w:rsidRDefault="00BF4A7D" w:rsidP="00BF4A7D">
            <w:pPr>
              <w:pStyle w:val="Standard"/>
              <w:rPr>
                <w:rFonts w:ascii="Arial" w:eastAsia="Times New Roman" w:hAnsi="Arial" w:cs="Arial"/>
                <w:b/>
                <w:sz w:val="18"/>
                <w:szCs w:val="18"/>
                <w:lang w:eastAsia="pl-PL"/>
              </w:rPr>
            </w:pPr>
            <w:proofErr w:type="spellStart"/>
            <w:r w:rsidRPr="00D37350">
              <w:rPr>
                <w:rFonts w:ascii="Arial" w:eastAsia="Times New Roman" w:hAnsi="Arial" w:cs="Arial"/>
                <w:b/>
                <w:sz w:val="18"/>
                <w:szCs w:val="18"/>
                <w:lang w:eastAsia="pl-PL"/>
              </w:rPr>
              <w:t>Przedszkole</w:t>
            </w:r>
            <w:proofErr w:type="spellEnd"/>
            <w:r w:rsidRPr="00D37350">
              <w:rPr>
                <w:rFonts w:ascii="Arial" w:eastAsia="Times New Roman" w:hAnsi="Arial" w:cs="Arial"/>
                <w:b/>
                <w:sz w:val="18"/>
                <w:szCs w:val="18"/>
                <w:lang w:eastAsia="pl-PL"/>
              </w:rPr>
              <w:t xml:space="preserve"> w </w:t>
            </w:r>
            <w:proofErr w:type="spellStart"/>
            <w:r w:rsidRPr="00D37350">
              <w:rPr>
                <w:rFonts w:ascii="Arial" w:eastAsia="Times New Roman" w:hAnsi="Arial" w:cs="Arial"/>
                <w:b/>
                <w:sz w:val="18"/>
                <w:szCs w:val="18"/>
                <w:lang w:eastAsia="pl-PL"/>
              </w:rPr>
              <w:t>Rakowcu</w:t>
            </w:r>
            <w:proofErr w:type="spellEnd"/>
          </w:p>
          <w:p w:rsidR="005131A1" w:rsidRPr="00D37350" w:rsidRDefault="005131A1" w:rsidP="00BF4A7D">
            <w:pPr>
              <w:pStyle w:val="Standard"/>
              <w:rPr>
                <w:rFonts w:ascii="Arial" w:eastAsia="Times New Roman" w:hAnsi="Arial" w:cs="Arial"/>
                <w:b/>
                <w:sz w:val="18"/>
                <w:szCs w:val="18"/>
                <w:lang w:eastAsia="pl-PL"/>
              </w:rPr>
            </w:pPr>
          </w:p>
          <w:p w:rsidR="005131A1" w:rsidRPr="00D37350" w:rsidRDefault="005131A1" w:rsidP="00BF4A7D">
            <w:pPr>
              <w:pStyle w:val="Standard"/>
              <w:rPr>
                <w:rFonts w:ascii="Arial" w:eastAsia="Times New Roman" w:hAnsi="Arial" w:cs="Arial"/>
                <w:b/>
                <w:sz w:val="18"/>
                <w:szCs w:val="18"/>
                <w:lang w:eastAsia="pl-PL"/>
              </w:rPr>
            </w:pPr>
          </w:p>
          <w:p w:rsidR="005131A1" w:rsidRPr="00D37350" w:rsidRDefault="005131A1" w:rsidP="00BF4A7D">
            <w:pPr>
              <w:pStyle w:val="Standard"/>
            </w:pPr>
          </w:p>
          <w:p w:rsidR="00BF4A7D" w:rsidRPr="00D37350" w:rsidRDefault="00B5463C" w:rsidP="00B5463C">
            <w:pPr>
              <w:pStyle w:val="Standard"/>
              <w:widowControl/>
              <w:tabs>
                <w:tab w:val="left" w:pos="0"/>
                <w:tab w:val="left" w:pos="147"/>
              </w:tabs>
            </w:pPr>
            <w:r w:rsidRPr="00D37350">
              <w:rPr>
                <w:rFonts w:ascii="Arial" w:eastAsia="Times New Roman" w:hAnsi="Arial" w:cs="Arial"/>
                <w:sz w:val="18"/>
                <w:szCs w:val="18"/>
                <w:lang w:eastAsia="pl-PL"/>
              </w:rPr>
              <w:t>-</w:t>
            </w:r>
            <w:r w:rsidR="00BF4A7D" w:rsidRPr="00D37350">
              <w:rPr>
                <w:rFonts w:ascii="Arial" w:eastAsia="Times New Roman" w:hAnsi="Arial" w:cs="Arial"/>
                <w:sz w:val="18"/>
                <w:szCs w:val="18"/>
                <w:lang w:eastAsia="pl-PL"/>
              </w:rPr>
              <w:t xml:space="preserve">250 h </w:t>
            </w:r>
            <w:proofErr w:type="spellStart"/>
            <w:r w:rsidR="00BF4A7D" w:rsidRPr="00D37350">
              <w:rPr>
                <w:rFonts w:ascii="Arial" w:eastAsia="Times New Roman" w:hAnsi="Arial" w:cs="Arial"/>
                <w:sz w:val="18"/>
                <w:szCs w:val="18"/>
                <w:lang w:eastAsia="pl-PL"/>
              </w:rPr>
              <w:t>pracy</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logopedycznej</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grupowej</w:t>
            </w:r>
            <w:proofErr w:type="spellEnd"/>
            <w:r w:rsidR="00BF4A7D"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br/>
            </w:r>
            <w:r w:rsidR="00BF4A7D" w:rsidRPr="00D37350">
              <w:rPr>
                <w:rFonts w:ascii="Arial" w:eastAsia="Times New Roman" w:hAnsi="Arial" w:cs="Arial"/>
                <w:sz w:val="18"/>
                <w:szCs w:val="18"/>
                <w:lang w:eastAsia="pl-PL"/>
              </w:rPr>
              <w:t xml:space="preserve">z </w:t>
            </w:r>
            <w:proofErr w:type="spellStart"/>
            <w:r w:rsidR="00BF4A7D" w:rsidRPr="00D37350">
              <w:rPr>
                <w:rFonts w:ascii="Arial" w:eastAsia="Times New Roman" w:hAnsi="Arial" w:cs="Arial"/>
                <w:sz w:val="18"/>
                <w:szCs w:val="18"/>
                <w:lang w:eastAsia="pl-PL"/>
              </w:rPr>
              <w:t>dziećmi</w:t>
            </w:r>
            <w:proofErr w:type="spellEnd"/>
          </w:p>
          <w:p w:rsidR="00BF4A7D" w:rsidRPr="00D37350" w:rsidRDefault="00B5463C" w:rsidP="00B5463C">
            <w:pPr>
              <w:pStyle w:val="Standard"/>
              <w:widowControl/>
            </w:pPr>
            <w:r w:rsidRPr="00D37350">
              <w:rPr>
                <w:rFonts w:ascii="Arial" w:eastAsia="Times New Roman" w:hAnsi="Arial" w:cs="Arial"/>
                <w:sz w:val="18"/>
                <w:szCs w:val="18"/>
                <w:lang w:eastAsia="pl-PL"/>
              </w:rPr>
              <w:t>-</w:t>
            </w:r>
            <w:r w:rsidR="00BF4A7D" w:rsidRPr="00D37350">
              <w:rPr>
                <w:rFonts w:ascii="Arial" w:eastAsia="Times New Roman" w:hAnsi="Arial" w:cs="Arial"/>
                <w:sz w:val="18"/>
                <w:szCs w:val="18"/>
                <w:lang w:eastAsia="pl-PL"/>
              </w:rPr>
              <w:t xml:space="preserve">250 h </w:t>
            </w:r>
            <w:proofErr w:type="spellStart"/>
            <w:r w:rsidR="00BF4A7D" w:rsidRPr="00D37350">
              <w:rPr>
                <w:rFonts w:ascii="Arial" w:eastAsia="Times New Roman" w:hAnsi="Arial" w:cs="Arial"/>
                <w:sz w:val="18"/>
                <w:szCs w:val="18"/>
                <w:lang w:eastAsia="pl-PL"/>
              </w:rPr>
              <w:t>pracy</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indywidualnej</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psychologa</w:t>
            </w:r>
            <w:proofErr w:type="spellEnd"/>
            <w:r w:rsidR="00BF4A7D"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br/>
            </w:r>
            <w:r w:rsidR="00BF4A7D" w:rsidRPr="00D37350">
              <w:rPr>
                <w:rFonts w:ascii="Arial" w:eastAsia="Times New Roman" w:hAnsi="Arial" w:cs="Arial"/>
                <w:sz w:val="18"/>
                <w:szCs w:val="18"/>
                <w:lang w:eastAsia="pl-PL"/>
              </w:rPr>
              <w:t xml:space="preserve">z </w:t>
            </w:r>
            <w:proofErr w:type="spellStart"/>
            <w:r w:rsidR="00BF4A7D" w:rsidRPr="00D37350">
              <w:rPr>
                <w:rFonts w:ascii="Arial" w:eastAsia="Times New Roman" w:hAnsi="Arial" w:cs="Arial"/>
                <w:sz w:val="18"/>
                <w:szCs w:val="18"/>
                <w:lang w:eastAsia="pl-PL"/>
              </w:rPr>
              <w:t>dziećmi</w:t>
            </w:r>
            <w:proofErr w:type="spellEnd"/>
          </w:p>
          <w:p w:rsidR="00BF4A7D" w:rsidRPr="00D37350" w:rsidRDefault="00B5463C" w:rsidP="00B5463C">
            <w:pPr>
              <w:pStyle w:val="Standard"/>
              <w:widowControl/>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BF4A7D" w:rsidRPr="00D37350">
              <w:rPr>
                <w:rFonts w:ascii="Arial" w:eastAsia="Times New Roman" w:hAnsi="Arial" w:cs="Arial"/>
                <w:sz w:val="18"/>
                <w:szCs w:val="18"/>
                <w:lang w:eastAsia="pl-PL"/>
              </w:rPr>
              <w:t xml:space="preserve">192 h </w:t>
            </w:r>
            <w:proofErr w:type="spellStart"/>
            <w:r w:rsidR="00BF4A7D" w:rsidRPr="00D37350">
              <w:rPr>
                <w:rFonts w:ascii="Arial" w:eastAsia="Times New Roman" w:hAnsi="Arial" w:cs="Arial"/>
                <w:sz w:val="18"/>
                <w:szCs w:val="18"/>
                <w:lang w:eastAsia="pl-PL"/>
              </w:rPr>
              <w:t>zajęć</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grupowych</w:t>
            </w:r>
            <w:proofErr w:type="spellEnd"/>
            <w:r w:rsidR="00BF4A7D" w:rsidRPr="00D37350">
              <w:rPr>
                <w:rFonts w:ascii="Arial" w:eastAsia="Times New Roman" w:hAnsi="Arial" w:cs="Arial"/>
                <w:sz w:val="18"/>
                <w:szCs w:val="18"/>
                <w:lang w:eastAsia="pl-PL"/>
              </w:rPr>
              <w:t xml:space="preserve"> z </w:t>
            </w:r>
            <w:proofErr w:type="spellStart"/>
            <w:r w:rsidR="00BF4A7D" w:rsidRPr="00D37350">
              <w:rPr>
                <w:rFonts w:ascii="Arial" w:eastAsia="Times New Roman" w:hAnsi="Arial" w:cs="Arial"/>
                <w:sz w:val="18"/>
                <w:szCs w:val="18"/>
                <w:lang w:eastAsia="pl-PL"/>
              </w:rPr>
              <w:t>gimnastyki</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korekcyjnej</w:t>
            </w:r>
            <w:proofErr w:type="spellEnd"/>
          </w:p>
          <w:p w:rsidR="005131A1" w:rsidRPr="00D37350" w:rsidRDefault="005131A1" w:rsidP="00B5463C">
            <w:pPr>
              <w:pStyle w:val="Standard"/>
              <w:widowControl/>
              <w:rPr>
                <w:rFonts w:ascii="Arial" w:eastAsia="Times New Roman" w:hAnsi="Arial" w:cs="Arial"/>
                <w:sz w:val="18"/>
                <w:szCs w:val="18"/>
                <w:lang w:eastAsia="pl-PL"/>
              </w:rPr>
            </w:pPr>
          </w:p>
          <w:p w:rsidR="005131A1" w:rsidRPr="00D37350" w:rsidRDefault="005131A1" w:rsidP="00B5463C">
            <w:pPr>
              <w:pStyle w:val="Standard"/>
              <w:widowControl/>
              <w:rPr>
                <w:rFonts w:ascii="Arial" w:eastAsia="Times New Roman" w:hAnsi="Arial" w:cs="Arial"/>
                <w:sz w:val="18"/>
                <w:szCs w:val="18"/>
                <w:lang w:eastAsia="pl-PL"/>
              </w:rPr>
            </w:pPr>
          </w:p>
          <w:p w:rsidR="005131A1" w:rsidRPr="00D37350" w:rsidRDefault="005131A1" w:rsidP="00B5463C">
            <w:pPr>
              <w:pStyle w:val="Standard"/>
              <w:widowControl/>
              <w:rPr>
                <w:rFonts w:ascii="Arial" w:eastAsia="Times New Roman" w:hAnsi="Arial" w:cs="Arial"/>
                <w:sz w:val="18"/>
                <w:szCs w:val="18"/>
                <w:lang w:eastAsia="pl-PL"/>
              </w:rPr>
            </w:pPr>
          </w:p>
          <w:p w:rsidR="005131A1" w:rsidRPr="00D37350" w:rsidRDefault="005131A1" w:rsidP="00B5463C">
            <w:pPr>
              <w:pStyle w:val="Standard"/>
              <w:widowControl/>
              <w:rPr>
                <w:rFonts w:ascii="Arial" w:eastAsia="Times New Roman" w:hAnsi="Arial" w:cs="Arial"/>
                <w:sz w:val="18"/>
                <w:szCs w:val="18"/>
                <w:lang w:eastAsia="pl-PL"/>
              </w:rPr>
            </w:pPr>
          </w:p>
          <w:p w:rsidR="005131A1" w:rsidRPr="00D37350" w:rsidRDefault="005131A1" w:rsidP="00B5463C">
            <w:pPr>
              <w:pStyle w:val="Standard"/>
              <w:widowControl/>
              <w:rPr>
                <w:rFonts w:ascii="Arial" w:eastAsia="Times New Roman" w:hAnsi="Arial" w:cs="Arial"/>
                <w:sz w:val="18"/>
                <w:szCs w:val="18"/>
                <w:lang w:eastAsia="pl-PL"/>
              </w:rPr>
            </w:pPr>
          </w:p>
          <w:p w:rsidR="005131A1" w:rsidRPr="00D37350" w:rsidRDefault="005131A1" w:rsidP="00B5463C">
            <w:pPr>
              <w:pStyle w:val="Standard"/>
              <w:widowControl/>
              <w:rPr>
                <w:rFonts w:ascii="Arial" w:eastAsia="Times New Roman" w:hAnsi="Arial" w:cs="Arial"/>
                <w:sz w:val="18"/>
                <w:szCs w:val="18"/>
                <w:lang w:eastAsia="pl-PL"/>
              </w:rPr>
            </w:pPr>
          </w:p>
          <w:p w:rsidR="005131A1" w:rsidRPr="00D37350" w:rsidRDefault="005131A1" w:rsidP="00B5463C">
            <w:pPr>
              <w:pStyle w:val="Standard"/>
              <w:widowControl/>
              <w:rPr>
                <w:rFonts w:ascii="Arial" w:eastAsia="Times New Roman" w:hAnsi="Arial" w:cs="Arial"/>
                <w:sz w:val="18"/>
                <w:szCs w:val="18"/>
                <w:lang w:eastAsia="pl-PL"/>
              </w:rPr>
            </w:pPr>
          </w:p>
          <w:p w:rsidR="005131A1" w:rsidRPr="00D37350" w:rsidRDefault="005131A1" w:rsidP="00B5463C">
            <w:pPr>
              <w:pStyle w:val="Standard"/>
              <w:widowControl/>
            </w:pPr>
          </w:p>
          <w:p w:rsidR="00BF4A7D" w:rsidRPr="00D37350" w:rsidRDefault="00B5463C" w:rsidP="00B5463C">
            <w:pPr>
              <w:pStyle w:val="Standard"/>
              <w:widowControl/>
            </w:pPr>
            <w:r w:rsidRPr="00D37350">
              <w:rPr>
                <w:rFonts w:ascii="Arial" w:eastAsia="Times New Roman" w:hAnsi="Arial" w:cs="Arial"/>
                <w:sz w:val="18"/>
                <w:szCs w:val="18"/>
                <w:lang w:eastAsia="pl-PL"/>
              </w:rPr>
              <w:t>-</w:t>
            </w:r>
            <w:r w:rsidR="00BF4A7D" w:rsidRPr="00D37350">
              <w:rPr>
                <w:rFonts w:ascii="Arial" w:eastAsia="Times New Roman" w:hAnsi="Arial" w:cs="Arial"/>
                <w:sz w:val="18"/>
                <w:szCs w:val="18"/>
                <w:lang w:eastAsia="pl-PL"/>
              </w:rPr>
              <w:t xml:space="preserve">35 h </w:t>
            </w:r>
            <w:proofErr w:type="spellStart"/>
            <w:r w:rsidR="00BF4A7D" w:rsidRPr="00D37350">
              <w:rPr>
                <w:rFonts w:ascii="Arial" w:eastAsia="Times New Roman" w:hAnsi="Arial" w:cs="Arial"/>
                <w:sz w:val="18"/>
                <w:szCs w:val="18"/>
                <w:lang w:eastAsia="pl-PL"/>
              </w:rPr>
              <w:t>pracy</w:t>
            </w:r>
            <w:proofErr w:type="spellEnd"/>
            <w:r w:rsidR="005131A1"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indywidualnej</w:t>
            </w:r>
            <w:proofErr w:type="spellEnd"/>
            <w:r w:rsidR="005131A1"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psychologa</w:t>
            </w:r>
            <w:proofErr w:type="spellEnd"/>
            <w:r w:rsidR="00BF4A7D" w:rsidRPr="00D37350">
              <w:rPr>
                <w:rFonts w:ascii="Arial" w:eastAsia="Times New Roman" w:hAnsi="Arial" w:cs="Arial"/>
                <w:sz w:val="18"/>
                <w:szCs w:val="18"/>
                <w:lang w:eastAsia="pl-PL"/>
              </w:rPr>
              <w:t xml:space="preserve"> </w:t>
            </w:r>
            <w:r w:rsidR="005131A1" w:rsidRPr="00D37350">
              <w:rPr>
                <w:rFonts w:ascii="Arial" w:eastAsia="Times New Roman" w:hAnsi="Arial" w:cs="Arial"/>
                <w:sz w:val="18"/>
                <w:szCs w:val="18"/>
                <w:lang w:eastAsia="pl-PL"/>
              </w:rPr>
              <w:br/>
            </w:r>
            <w:r w:rsidR="00BF4A7D" w:rsidRPr="00D37350">
              <w:rPr>
                <w:rFonts w:ascii="Arial" w:eastAsia="Times New Roman" w:hAnsi="Arial" w:cs="Arial"/>
                <w:sz w:val="18"/>
                <w:szCs w:val="18"/>
                <w:lang w:eastAsia="pl-PL"/>
              </w:rPr>
              <w:t xml:space="preserve">z </w:t>
            </w:r>
            <w:proofErr w:type="spellStart"/>
            <w:r w:rsidR="00BF4A7D" w:rsidRPr="00D37350">
              <w:rPr>
                <w:rFonts w:ascii="Arial" w:eastAsia="Times New Roman" w:hAnsi="Arial" w:cs="Arial"/>
                <w:sz w:val="18"/>
                <w:szCs w:val="18"/>
                <w:lang w:eastAsia="pl-PL"/>
              </w:rPr>
              <w:t>dzieckiem</w:t>
            </w:r>
            <w:proofErr w:type="spellEnd"/>
          </w:p>
          <w:p w:rsidR="00BF4A7D" w:rsidRPr="00D37350" w:rsidRDefault="005131A1" w:rsidP="005131A1">
            <w:pPr>
              <w:pStyle w:val="Standard"/>
              <w:widowControl/>
              <w:rPr>
                <w:rFonts w:ascii="Arial" w:eastAsia="Times New Roman" w:hAnsi="Arial" w:cs="Arial"/>
                <w:sz w:val="18"/>
                <w:szCs w:val="18"/>
                <w:lang w:eastAsia="pl-PL"/>
              </w:rPr>
            </w:pPr>
            <w:r w:rsidRPr="00D37350">
              <w:rPr>
                <w:b/>
              </w:rPr>
              <w:t>-</w:t>
            </w:r>
            <w:r w:rsidR="00BF4A7D" w:rsidRPr="00D37350">
              <w:rPr>
                <w:rFonts w:ascii="Arial" w:eastAsia="Times New Roman" w:hAnsi="Arial" w:cs="Arial"/>
                <w:sz w:val="18"/>
                <w:szCs w:val="18"/>
                <w:lang w:eastAsia="pl-PL"/>
              </w:rPr>
              <w:t xml:space="preserve">22 h </w:t>
            </w:r>
            <w:proofErr w:type="spellStart"/>
            <w:r w:rsidR="00BF4A7D" w:rsidRPr="00D37350">
              <w:rPr>
                <w:rFonts w:ascii="Arial" w:eastAsia="Times New Roman" w:hAnsi="Arial" w:cs="Arial"/>
                <w:sz w:val="18"/>
                <w:szCs w:val="18"/>
                <w:lang w:eastAsia="pl-PL"/>
              </w:rPr>
              <w:t>pracy</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indywidualnej</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logopedy</w:t>
            </w:r>
            <w:proofErr w:type="spellEnd"/>
            <w:r w:rsidR="00BF4A7D"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br/>
            </w:r>
            <w:r w:rsidR="00BF4A7D" w:rsidRPr="00D37350">
              <w:rPr>
                <w:rFonts w:ascii="Arial" w:eastAsia="Times New Roman" w:hAnsi="Arial" w:cs="Arial"/>
                <w:sz w:val="18"/>
                <w:szCs w:val="18"/>
                <w:lang w:eastAsia="pl-PL"/>
              </w:rPr>
              <w:t xml:space="preserve">z </w:t>
            </w:r>
            <w:proofErr w:type="spellStart"/>
            <w:r w:rsidR="00BF4A7D" w:rsidRPr="00D37350">
              <w:rPr>
                <w:rFonts w:ascii="Arial" w:eastAsia="Times New Roman" w:hAnsi="Arial" w:cs="Arial"/>
                <w:sz w:val="18"/>
                <w:szCs w:val="18"/>
                <w:lang w:eastAsia="pl-PL"/>
              </w:rPr>
              <w:t>dzieckiem</w:t>
            </w:r>
            <w:proofErr w:type="spellEnd"/>
          </w:p>
          <w:p w:rsidR="005131A1" w:rsidRPr="00D37350" w:rsidRDefault="005131A1" w:rsidP="005131A1">
            <w:pPr>
              <w:pStyle w:val="Standard"/>
              <w:widowControl/>
              <w:rPr>
                <w:rFonts w:ascii="Arial" w:eastAsia="Times New Roman" w:hAnsi="Arial" w:cs="Arial"/>
                <w:sz w:val="18"/>
                <w:szCs w:val="18"/>
                <w:lang w:eastAsia="pl-PL"/>
              </w:rPr>
            </w:pPr>
          </w:p>
          <w:p w:rsidR="005131A1" w:rsidRPr="00D37350" w:rsidRDefault="005131A1" w:rsidP="005131A1">
            <w:pPr>
              <w:pStyle w:val="Standard"/>
              <w:widowControl/>
              <w:rPr>
                <w:rFonts w:ascii="Arial" w:eastAsia="Times New Roman" w:hAnsi="Arial" w:cs="Arial"/>
                <w:sz w:val="18"/>
                <w:szCs w:val="18"/>
                <w:lang w:eastAsia="pl-PL"/>
              </w:rPr>
            </w:pPr>
          </w:p>
          <w:p w:rsidR="005131A1" w:rsidRPr="00D37350" w:rsidRDefault="005131A1" w:rsidP="005131A1">
            <w:pPr>
              <w:pStyle w:val="Standard"/>
              <w:widowControl/>
            </w:pPr>
          </w:p>
          <w:p w:rsidR="00BF4A7D" w:rsidRPr="00D37350" w:rsidRDefault="005131A1" w:rsidP="005131A1">
            <w:pPr>
              <w:pStyle w:val="Standard"/>
              <w:widowControl/>
            </w:pPr>
            <w:r w:rsidRPr="00D37350">
              <w:rPr>
                <w:rFonts w:ascii="Arial" w:eastAsia="Times New Roman" w:hAnsi="Arial" w:cs="Arial"/>
                <w:sz w:val="18"/>
                <w:szCs w:val="18"/>
                <w:lang w:eastAsia="pl-PL"/>
              </w:rPr>
              <w:t>-</w:t>
            </w:r>
            <w:r w:rsidR="00BF4A7D" w:rsidRPr="00D37350">
              <w:rPr>
                <w:rFonts w:ascii="Arial" w:eastAsia="Times New Roman" w:hAnsi="Arial" w:cs="Arial"/>
                <w:sz w:val="18"/>
                <w:szCs w:val="18"/>
                <w:lang w:eastAsia="pl-PL"/>
              </w:rPr>
              <w:t xml:space="preserve">12 h </w:t>
            </w:r>
            <w:proofErr w:type="spellStart"/>
            <w:r w:rsidR="00BF4A7D" w:rsidRPr="00D37350">
              <w:rPr>
                <w:rFonts w:ascii="Arial" w:eastAsia="Times New Roman" w:hAnsi="Arial" w:cs="Arial"/>
                <w:sz w:val="18"/>
                <w:szCs w:val="18"/>
                <w:lang w:eastAsia="pl-PL"/>
              </w:rPr>
              <w:t>pedagogizacji</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dla</w:t>
            </w:r>
            <w:proofErr w:type="spellEnd"/>
            <w:r w:rsidRPr="00D37350">
              <w:rPr>
                <w:rFonts w:ascii="Arial" w:eastAsia="Times New Roman" w:hAnsi="Arial" w:cs="Arial"/>
                <w:sz w:val="18"/>
                <w:szCs w:val="18"/>
                <w:lang w:eastAsia="pl-PL"/>
              </w:rPr>
              <w:t xml:space="preserve"> </w:t>
            </w:r>
            <w:proofErr w:type="spellStart"/>
            <w:r w:rsidR="00BF4A7D" w:rsidRPr="00D37350">
              <w:rPr>
                <w:rFonts w:ascii="Arial" w:eastAsia="Times New Roman" w:hAnsi="Arial" w:cs="Arial"/>
                <w:sz w:val="18"/>
                <w:szCs w:val="18"/>
                <w:lang w:eastAsia="pl-PL"/>
              </w:rPr>
              <w:t>rodziców</w:t>
            </w:r>
            <w:proofErr w:type="spellEnd"/>
          </w:p>
        </w:tc>
        <w:tc>
          <w:tcPr>
            <w:tcW w:w="1701" w:type="dxa"/>
            <w:shd w:val="clear" w:color="auto" w:fill="auto"/>
            <w:vAlign w:val="center"/>
          </w:tcPr>
          <w:p w:rsidR="00BF4A7D" w:rsidRPr="00D37350" w:rsidRDefault="00BF4A7D" w:rsidP="009D1893">
            <w:pPr>
              <w:pStyle w:val="Standard"/>
              <w:jc w:val="center"/>
              <w:rPr>
                <w:rFonts w:ascii="Arial" w:eastAsia="Times New Roman" w:hAnsi="Arial" w:cs="Arial"/>
                <w:sz w:val="18"/>
                <w:szCs w:val="18"/>
                <w:lang w:eastAsia="pl-PL"/>
              </w:rPr>
            </w:pPr>
          </w:p>
          <w:p w:rsidR="00BF4A7D" w:rsidRPr="00D37350" w:rsidRDefault="00BF4A7D" w:rsidP="009D1893">
            <w:pPr>
              <w:pStyle w:val="Standard"/>
              <w:jc w:val="center"/>
              <w:rPr>
                <w:rFonts w:ascii="Arial" w:eastAsia="Times New Roman" w:hAnsi="Arial" w:cs="Arial"/>
                <w:sz w:val="18"/>
                <w:szCs w:val="18"/>
                <w:lang w:eastAsia="pl-PL"/>
              </w:rPr>
            </w:pPr>
          </w:p>
          <w:p w:rsidR="00B5463C"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Zajęcia</w:t>
            </w:r>
            <w:proofErr w:type="spellEnd"/>
          </w:p>
          <w:p w:rsidR="00B5463C"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finansowane</w:t>
            </w:r>
            <w:proofErr w:type="spellEnd"/>
            <w:r w:rsidRPr="00D37350">
              <w:rPr>
                <w:rFonts w:ascii="Arial" w:eastAsia="Times New Roman" w:hAnsi="Arial" w:cs="Arial"/>
                <w:sz w:val="18"/>
                <w:szCs w:val="18"/>
                <w:lang w:eastAsia="pl-PL"/>
              </w:rPr>
              <w:t xml:space="preserve"> </w:t>
            </w:r>
            <w:r w:rsidR="005131A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w </w:t>
            </w:r>
            <w:proofErr w:type="spellStart"/>
            <w:r w:rsidRPr="00D37350">
              <w:rPr>
                <w:rFonts w:ascii="Arial" w:eastAsia="Times New Roman" w:hAnsi="Arial" w:cs="Arial"/>
                <w:sz w:val="18"/>
                <w:szCs w:val="18"/>
                <w:lang w:eastAsia="pl-PL"/>
              </w:rPr>
              <w:t>ramach</w:t>
            </w:r>
            <w:proofErr w:type="spellEnd"/>
            <w:r w:rsidR="00B5463C"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realizacji</w:t>
            </w:r>
            <w:proofErr w:type="spellEnd"/>
          </w:p>
          <w:p w:rsidR="00B5463C"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projektu</w:t>
            </w:r>
            <w:proofErr w:type="spellEnd"/>
            <w:r w:rsidR="00B5463C"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unijnego</w:t>
            </w:r>
            <w:proofErr w:type="spellEnd"/>
          </w:p>
          <w:p w:rsidR="00BF4A7D"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nr</w:t>
            </w:r>
            <w:proofErr w:type="spellEnd"/>
            <w:r w:rsidRPr="00D37350">
              <w:rPr>
                <w:rFonts w:ascii="Arial" w:eastAsia="Times New Roman" w:hAnsi="Arial" w:cs="Arial"/>
                <w:sz w:val="18"/>
                <w:szCs w:val="18"/>
                <w:lang w:eastAsia="pl-PL"/>
              </w:rPr>
              <w:t xml:space="preserve"> RPPM 03.01.00-22-0140/16</w:t>
            </w:r>
          </w:p>
          <w:p w:rsidR="00B5463C"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pn</w:t>
            </w:r>
            <w:proofErr w:type="spellEnd"/>
            <w:r w:rsidRPr="00D37350">
              <w:rPr>
                <w:rFonts w:ascii="Arial" w:eastAsia="Times New Roman" w:hAnsi="Arial" w:cs="Arial"/>
                <w:sz w:val="18"/>
                <w:szCs w:val="18"/>
                <w:lang w:eastAsia="pl-PL"/>
              </w:rPr>
              <w:t>.”</w:t>
            </w:r>
            <w:proofErr w:type="spellStart"/>
            <w:r w:rsidRPr="00D37350">
              <w:rPr>
                <w:rFonts w:ascii="Arial" w:eastAsia="Times New Roman" w:hAnsi="Arial" w:cs="Arial"/>
                <w:sz w:val="18"/>
                <w:szCs w:val="18"/>
                <w:lang w:eastAsia="pl-PL"/>
              </w:rPr>
              <w:t>Przedszkole</w:t>
            </w:r>
            <w:proofErr w:type="spellEnd"/>
          </w:p>
          <w:p w:rsidR="00B5463C"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Rakowiec</w:t>
            </w:r>
            <w:proofErr w:type="spellEnd"/>
            <w:r w:rsidRPr="00D37350">
              <w:rPr>
                <w:rFonts w:ascii="Arial" w:eastAsia="Times New Roman" w:hAnsi="Arial" w:cs="Arial"/>
                <w:sz w:val="18"/>
                <w:szCs w:val="18"/>
                <w:lang w:eastAsia="pl-PL"/>
              </w:rPr>
              <w:t xml:space="preserve"> – </w:t>
            </w:r>
            <w:proofErr w:type="spellStart"/>
            <w:r w:rsidRPr="00D37350">
              <w:rPr>
                <w:rFonts w:ascii="Arial" w:eastAsia="Times New Roman" w:hAnsi="Arial" w:cs="Arial"/>
                <w:sz w:val="18"/>
                <w:szCs w:val="18"/>
                <w:lang w:eastAsia="pl-PL"/>
              </w:rPr>
              <w:t>właściwe</w:t>
            </w:r>
            <w:proofErr w:type="spellEnd"/>
          </w:p>
          <w:p w:rsidR="00B5463C"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przygotowanie</w:t>
            </w:r>
            <w:proofErr w:type="spellEnd"/>
            <w:r w:rsidRPr="00D37350">
              <w:rPr>
                <w:rFonts w:ascii="Arial" w:eastAsia="Times New Roman" w:hAnsi="Arial" w:cs="Arial"/>
                <w:sz w:val="18"/>
                <w:szCs w:val="18"/>
                <w:lang w:eastAsia="pl-PL"/>
              </w:rPr>
              <w:t xml:space="preserve"> do </w:t>
            </w:r>
            <w:proofErr w:type="spellStart"/>
            <w:r w:rsidRPr="00D37350">
              <w:rPr>
                <w:rFonts w:ascii="Arial" w:eastAsia="Times New Roman" w:hAnsi="Arial" w:cs="Arial"/>
                <w:sz w:val="18"/>
                <w:szCs w:val="18"/>
                <w:lang w:eastAsia="pl-PL"/>
              </w:rPr>
              <w:t>rozpoczęcia</w:t>
            </w:r>
            <w:proofErr w:type="spellEnd"/>
          </w:p>
          <w:p w:rsidR="00B5463C"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edukacji</w:t>
            </w:r>
            <w:proofErr w:type="spellEnd"/>
          </w:p>
          <w:p w:rsidR="00BF4A7D"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szkolnej</w:t>
            </w:r>
            <w:proofErr w:type="spellEnd"/>
            <w:r w:rsidRPr="00D37350">
              <w:rPr>
                <w:rFonts w:ascii="Arial" w:eastAsia="Times New Roman" w:hAnsi="Arial" w:cs="Arial"/>
                <w:sz w:val="18"/>
                <w:szCs w:val="18"/>
                <w:lang w:eastAsia="pl-PL"/>
              </w:rPr>
              <w:t>”</w:t>
            </w:r>
          </w:p>
          <w:p w:rsidR="00BF4A7D" w:rsidRPr="00D37350" w:rsidRDefault="00BF4A7D" w:rsidP="009D1893">
            <w:pPr>
              <w:pStyle w:val="Standard"/>
              <w:jc w:val="center"/>
              <w:rPr>
                <w:rFonts w:ascii="Arial" w:eastAsia="Times New Roman" w:hAnsi="Arial" w:cs="Arial"/>
                <w:sz w:val="18"/>
                <w:szCs w:val="18"/>
                <w:lang w:eastAsia="pl-PL"/>
              </w:rPr>
            </w:pPr>
          </w:p>
          <w:p w:rsidR="00BF4A7D" w:rsidRPr="00D37350" w:rsidRDefault="00BF4A7D" w:rsidP="009D1893">
            <w:pPr>
              <w:pStyle w:val="Standard"/>
              <w:jc w:val="center"/>
              <w:rPr>
                <w:rFonts w:ascii="Arial" w:eastAsia="Times New Roman" w:hAnsi="Arial" w:cs="Arial"/>
                <w:sz w:val="18"/>
                <w:szCs w:val="18"/>
                <w:lang w:eastAsia="pl-PL"/>
              </w:rPr>
            </w:pPr>
          </w:p>
          <w:p w:rsidR="00BF4A7D" w:rsidRPr="00D37350" w:rsidRDefault="00BF4A7D" w:rsidP="009D1893">
            <w:pPr>
              <w:pStyle w:val="Standard"/>
              <w:jc w:val="center"/>
              <w:rPr>
                <w:rFonts w:ascii="Arial" w:eastAsia="Times New Roman" w:hAnsi="Arial" w:cs="Arial"/>
                <w:sz w:val="18"/>
                <w:szCs w:val="18"/>
                <w:lang w:eastAsia="pl-PL"/>
              </w:rPr>
            </w:pPr>
          </w:p>
          <w:p w:rsidR="005131A1"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zajęcia</w:t>
            </w:r>
            <w:proofErr w:type="spellEnd"/>
          </w:p>
          <w:p w:rsidR="00BF4A7D"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finansowane</w:t>
            </w:r>
            <w:proofErr w:type="spellEnd"/>
            <w:r w:rsidRPr="00D37350">
              <w:rPr>
                <w:rFonts w:ascii="Arial" w:eastAsia="Times New Roman" w:hAnsi="Arial" w:cs="Arial"/>
                <w:sz w:val="18"/>
                <w:szCs w:val="18"/>
                <w:lang w:eastAsia="pl-PL"/>
              </w:rPr>
              <w:t xml:space="preserve"> </w:t>
            </w:r>
            <w:r w:rsidR="005131A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w </w:t>
            </w:r>
            <w:proofErr w:type="spellStart"/>
            <w:r w:rsidRPr="00D37350">
              <w:rPr>
                <w:rFonts w:ascii="Arial" w:eastAsia="Times New Roman" w:hAnsi="Arial" w:cs="Arial"/>
                <w:sz w:val="18"/>
                <w:szCs w:val="18"/>
                <w:lang w:eastAsia="pl-PL"/>
              </w:rPr>
              <w:t>ramach</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otrzymanej</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dotacji</w:t>
            </w:r>
            <w:proofErr w:type="spellEnd"/>
            <w:r w:rsidRPr="00D37350">
              <w:rPr>
                <w:rFonts w:ascii="Arial" w:eastAsia="Times New Roman" w:hAnsi="Arial" w:cs="Arial"/>
                <w:sz w:val="18"/>
                <w:szCs w:val="18"/>
                <w:lang w:eastAsia="pl-PL"/>
              </w:rPr>
              <w:t xml:space="preserve"> z UG</w:t>
            </w:r>
          </w:p>
          <w:p w:rsidR="00BF4A7D" w:rsidRPr="00D37350" w:rsidRDefault="00BF4A7D" w:rsidP="009D1893">
            <w:pPr>
              <w:pStyle w:val="Standard"/>
              <w:jc w:val="center"/>
              <w:rPr>
                <w:rFonts w:ascii="Arial" w:eastAsia="Times New Roman" w:hAnsi="Arial" w:cs="Arial"/>
                <w:sz w:val="18"/>
                <w:szCs w:val="18"/>
                <w:lang w:eastAsia="pl-PL"/>
              </w:rPr>
            </w:pPr>
          </w:p>
          <w:p w:rsidR="00BF4A7D" w:rsidRPr="00D37350" w:rsidRDefault="00BF4A7D" w:rsidP="009D1893">
            <w:pPr>
              <w:pStyle w:val="Standard"/>
              <w:jc w:val="center"/>
              <w:rPr>
                <w:rFonts w:ascii="Arial" w:eastAsia="Times New Roman" w:hAnsi="Arial" w:cs="Arial"/>
                <w:sz w:val="18"/>
                <w:szCs w:val="18"/>
                <w:lang w:eastAsia="pl-PL"/>
              </w:rPr>
            </w:pPr>
          </w:p>
          <w:p w:rsidR="00BF4A7D" w:rsidRPr="00D37350" w:rsidRDefault="00BF4A7D" w:rsidP="009D1893">
            <w:pPr>
              <w:pStyle w:val="Standard"/>
              <w:jc w:val="center"/>
              <w:rPr>
                <w:rFonts w:ascii="Arial" w:eastAsia="Times New Roman" w:hAnsi="Arial" w:cs="Arial"/>
                <w:sz w:val="18"/>
                <w:szCs w:val="18"/>
                <w:lang w:eastAsia="pl-PL"/>
              </w:rPr>
            </w:pPr>
          </w:p>
          <w:p w:rsidR="005131A1"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Pedagogizacje</w:t>
            </w:r>
            <w:proofErr w:type="spellEnd"/>
          </w:p>
          <w:p w:rsidR="00BF4A7D"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finansowane</w:t>
            </w:r>
            <w:proofErr w:type="spellEnd"/>
            <w:r w:rsidRPr="00D37350">
              <w:rPr>
                <w:rFonts w:ascii="Arial" w:eastAsia="Times New Roman" w:hAnsi="Arial" w:cs="Arial"/>
                <w:sz w:val="18"/>
                <w:szCs w:val="18"/>
                <w:lang w:eastAsia="pl-PL"/>
              </w:rPr>
              <w:t xml:space="preserve"> </w:t>
            </w:r>
            <w:r w:rsidR="005131A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w </w:t>
            </w:r>
            <w:proofErr w:type="spellStart"/>
            <w:r w:rsidRPr="00D37350">
              <w:rPr>
                <w:rFonts w:ascii="Arial" w:eastAsia="Times New Roman" w:hAnsi="Arial" w:cs="Arial"/>
                <w:sz w:val="18"/>
                <w:szCs w:val="18"/>
                <w:lang w:eastAsia="pl-PL"/>
              </w:rPr>
              <w:t>ramach</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realizacji</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projektu</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unijnego</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nr</w:t>
            </w:r>
            <w:proofErr w:type="spellEnd"/>
            <w:r w:rsidRPr="00D37350">
              <w:rPr>
                <w:rFonts w:ascii="Arial" w:eastAsia="Times New Roman" w:hAnsi="Arial" w:cs="Arial"/>
                <w:sz w:val="18"/>
                <w:szCs w:val="18"/>
                <w:lang w:eastAsia="pl-PL"/>
              </w:rPr>
              <w:t xml:space="preserve"> RPPM 03.01.00-22-0140/16</w:t>
            </w:r>
          </w:p>
          <w:p w:rsidR="00BF4A7D" w:rsidRPr="00D37350" w:rsidRDefault="00BF4A7D" w:rsidP="009D189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pn</w:t>
            </w:r>
            <w:proofErr w:type="spellEnd"/>
            <w:r w:rsidRPr="00D37350">
              <w:rPr>
                <w:rFonts w:ascii="Arial" w:eastAsia="Times New Roman" w:hAnsi="Arial" w:cs="Arial"/>
                <w:sz w:val="18"/>
                <w:szCs w:val="18"/>
                <w:lang w:eastAsia="pl-PL"/>
              </w:rPr>
              <w:t>.”</w:t>
            </w:r>
            <w:proofErr w:type="spellStart"/>
            <w:r w:rsidRPr="00D37350">
              <w:rPr>
                <w:rFonts w:ascii="Arial" w:eastAsia="Times New Roman" w:hAnsi="Arial" w:cs="Arial"/>
                <w:sz w:val="18"/>
                <w:szCs w:val="18"/>
                <w:lang w:eastAsia="pl-PL"/>
              </w:rPr>
              <w:t>Przedszkole</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Rakowiec</w:t>
            </w:r>
            <w:proofErr w:type="spellEnd"/>
            <w:r w:rsidRPr="00D37350">
              <w:rPr>
                <w:rFonts w:ascii="Arial" w:eastAsia="Times New Roman" w:hAnsi="Arial" w:cs="Arial"/>
                <w:sz w:val="18"/>
                <w:szCs w:val="18"/>
                <w:lang w:eastAsia="pl-PL"/>
              </w:rPr>
              <w:t xml:space="preserve"> – </w:t>
            </w:r>
            <w:proofErr w:type="spellStart"/>
            <w:r w:rsidRPr="00D37350">
              <w:rPr>
                <w:rFonts w:ascii="Arial" w:eastAsia="Times New Roman" w:hAnsi="Arial" w:cs="Arial"/>
                <w:sz w:val="18"/>
                <w:szCs w:val="18"/>
                <w:lang w:eastAsia="pl-PL"/>
              </w:rPr>
              <w:t>właściwe</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przygotowanie</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rozpoczęcia</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edukacji</w:t>
            </w:r>
            <w:proofErr w:type="spellEnd"/>
            <w:r w:rsidR="005131A1"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szkolnej</w:t>
            </w:r>
            <w:proofErr w:type="spellEnd"/>
            <w:r w:rsidRPr="00D37350">
              <w:rPr>
                <w:rFonts w:ascii="Arial" w:eastAsia="Times New Roman" w:hAnsi="Arial" w:cs="Arial"/>
                <w:sz w:val="18"/>
                <w:szCs w:val="18"/>
                <w:lang w:eastAsia="pl-PL"/>
              </w:rPr>
              <w:t>”</w:t>
            </w:r>
          </w:p>
          <w:p w:rsidR="00BF4A7D" w:rsidRPr="00D37350" w:rsidRDefault="00BF4A7D" w:rsidP="009D1893">
            <w:pPr>
              <w:pStyle w:val="Standard"/>
              <w:jc w:val="center"/>
              <w:rPr>
                <w:rFonts w:ascii="Arial" w:eastAsia="Times New Roman" w:hAnsi="Arial" w:cs="Arial"/>
                <w:sz w:val="18"/>
                <w:szCs w:val="18"/>
                <w:lang w:eastAsia="pl-PL"/>
              </w:rPr>
            </w:pPr>
          </w:p>
          <w:p w:rsidR="00BF4A7D" w:rsidRPr="00D37350" w:rsidRDefault="00BF4A7D" w:rsidP="009D1893">
            <w:pPr>
              <w:pStyle w:val="Standard"/>
              <w:jc w:val="center"/>
              <w:rPr>
                <w:rFonts w:ascii="Arial" w:eastAsia="Times New Roman" w:hAnsi="Arial" w:cs="Arial"/>
                <w:sz w:val="18"/>
                <w:szCs w:val="18"/>
                <w:lang w:eastAsia="pl-PL"/>
              </w:rPr>
            </w:pPr>
          </w:p>
          <w:p w:rsidR="00BF4A7D" w:rsidRPr="00D37350" w:rsidRDefault="00BF4A7D" w:rsidP="009D1893">
            <w:pPr>
              <w:pStyle w:val="Standard"/>
              <w:jc w:val="center"/>
              <w:rPr>
                <w:rFonts w:ascii="Arial" w:eastAsia="Times New Roman" w:hAnsi="Arial" w:cs="Arial"/>
                <w:sz w:val="18"/>
                <w:szCs w:val="18"/>
                <w:lang w:eastAsia="pl-PL"/>
              </w:rPr>
            </w:pPr>
          </w:p>
          <w:p w:rsidR="00BF4A7D" w:rsidRPr="00D37350" w:rsidRDefault="00BF4A7D" w:rsidP="009D1893">
            <w:pPr>
              <w:pStyle w:val="Standard"/>
              <w:jc w:val="center"/>
              <w:rPr>
                <w:rFonts w:ascii="Arial" w:eastAsia="Times New Roman" w:hAnsi="Arial" w:cs="Arial"/>
                <w:sz w:val="18"/>
                <w:szCs w:val="18"/>
                <w:lang w:eastAsia="pl-PL"/>
              </w:rPr>
            </w:pPr>
          </w:p>
          <w:p w:rsidR="00BF4A7D" w:rsidRPr="00D37350" w:rsidRDefault="00BF4A7D" w:rsidP="009D1893">
            <w:pPr>
              <w:pStyle w:val="Standard"/>
              <w:jc w:val="center"/>
              <w:rPr>
                <w:rFonts w:ascii="Arial" w:eastAsia="Times New Roman" w:hAnsi="Arial" w:cs="Arial"/>
                <w:sz w:val="18"/>
                <w:szCs w:val="18"/>
                <w:lang w:eastAsia="pl-PL"/>
              </w:rPr>
            </w:pPr>
          </w:p>
        </w:tc>
      </w:tr>
      <w:tr w:rsidR="00D37350" w:rsidRPr="00D37350" w:rsidTr="00502054">
        <w:trPr>
          <w:trHeight w:val="707"/>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20095D" w:rsidRPr="00D37350" w:rsidRDefault="0017448E" w:rsidP="00705C93">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br/>
              <w:t>Przedszkole w Korzeniewie</w:t>
            </w:r>
          </w:p>
          <w:p w:rsidR="0017448E" w:rsidRPr="00D37350" w:rsidRDefault="004C087B" w:rsidP="00705C93">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20 godz. poradnictwa logopedy</w:t>
            </w:r>
            <w:r w:rsidR="0017448E" w:rsidRPr="00D37350">
              <w:rPr>
                <w:rFonts w:ascii="Arial" w:eastAsia="Times New Roman" w:hAnsi="Arial" w:cs="Arial"/>
                <w:sz w:val="18"/>
                <w:szCs w:val="18"/>
                <w:lang w:eastAsia="pl-PL"/>
              </w:rPr>
              <w:br/>
              <w:t xml:space="preserve">-5 godz. </w:t>
            </w:r>
            <w:proofErr w:type="spellStart"/>
            <w:r w:rsidR="0017448E" w:rsidRPr="00D37350">
              <w:rPr>
                <w:rFonts w:ascii="Arial" w:eastAsia="Times New Roman" w:hAnsi="Arial" w:cs="Arial"/>
                <w:sz w:val="18"/>
                <w:szCs w:val="18"/>
                <w:lang w:eastAsia="pl-PL"/>
              </w:rPr>
              <w:t>oligofrenopedagoga</w:t>
            </w:r>
            <w:proofErr w:type="spellEnd"/>
            <w:r w:rsidR="0017448E" w:rsidRPr="00D37350">
              <w:rPr>
                <w:rFonts w:ascii="Arial" w:eastAsia="Times New Roman" w:hAnsi="Arial" w:cs="Arial"/>
                <w:sz w:val="18"/>
                <w:szCs w:val="18"/>
                <w:lang w:eastAsia="pl-PL"/>
              </w:rPr>
              <w:br/>
              <w:t xml:space="preserve">-10 </w:t>
            </w:r>
            <w:proofErr w:type="spellStart"/>
            <w:r w:rsidR="0017448E" w:rsidRPr="00D37350">
              <w:rPr>
                <w:rFonts w:ascii="Arial" w:eastAsia="Times New Roman" w:hAnsi="Arial" w:cs="Arial"/>
                <w:sz w:val="18"/>
                <w:szCs w:val="18"/>
                <w:lang w:eastAsia="pl-PL"/>
              </w:rPr>
              <w:t>godz.rewalidacji</w:t>
            </w:r>
            <w:proofErr w:type="spellEnd"/>
            <w:r w:rsidR="0017448E" w:rsidRPr="00D37350">
              <w:rPr>
                <w:rFonts w:ascii="Arial" w:eastAsia="Times New Roman" w:hAnsi="Arial" w:cs="Arial"/>
                <w:sz w:val="18"/>
                <w:szCs w:val="18"/>
                <w:lang w:eastAsia="pl-PL"/>
              </w:rPr>
              <w:t xml:space="preserve"> terapeutycznej</w:t>
            </w:r>
            <w:r w:rsidR="0017448E" w:rsidRPr="00D37350">
              <w:rPr>
                <w:rFonts w:ascii="Arial" w:eastAsia="Times New Roman" w:hAnsi="Arial" w:cs="Arial"/>
                <w:sz w:val="18"/>
                <w:szCs w:val="18"/>
                <w:lang w:eastAsia="pl-PL"/>
              </w:rPr>
              <w:br/>
              <w:t xml:space="preserve">-30 </w:t>
            </w:r>
            <w:proofErr w:type="spellStart"/>
            <w:r w:rsidR="0017448E" w:rsidRPr="00D37350">
              <w:rPr>
                <w:rFonts w:ascii="Arial" w:eastAsia="Times New Roman" w:hAnsi="Arial" w:cs="Arial"/>
                <w:sz w:val="18"/>
                <w:szCs w:val="18"/>
                <w:lang w:eastAsia="pl-PL"/>
              </w:rPr>
              <w:t>godz.konsultacji</w:t>
            </w:r>
            <w:proofErr w:type="spellEnd"/>
            <w:r w:rsidR="0017448E" w:rsidRPr="00D37350">
              <w:rPr>
                <w:rFonts w:ascii="Arial" w:eastAsia="Times New Roman" w:hAnsi="Arial" w:cs="Arial"/>
                <w:sz w:val="18"/>
                <w:szCs w:val="18"/>
                <w:lang w:eastAsia="pl-PL"/>
              </w:rPr>
              <w:t xml:space="preserve"> n</w:t>
            </w:r>
            <w:r w:rsidR="00B430A7">
              <w:rPr>
                <w:rFonts w:ascii="Arial" w:eastAsia="Times New Roman" w:hAnsi="Arial" w:cs="Arial"/>
                <w:sz w:val="18"/>
                <w:szCs w:val="18"/>
                <w:lang w:eastAsia="pl-PL"/>
              </w:rPr>
              <w:t xml:space="preserve">auczyciela </w:t>
            </w:r>
            <w:proofErr w:type="spellStart"/>
            <w:r w:rsidR="00B430A7">
              <w:rPr>
                <w:rFonts w:ascii="Arial" w:eastAsia="Times New Roman" w:hAnsi="Arial" w:cs="Arial"/>
                <w:sz w:val="18"/>
                <w:szCs w:val="18"/>
                <w:lang w:eastAsia="pl-PL"/>
              </w:rPr>
              <w:t>Wych</w:t>
            </w:r>
            <w:proofErr w:type="spellEnd"/>
            <w:r w:rsidR="00B430A7">
              <w:rPr>
                <w:rFonts w:ascii="Arial" w:eastAsia="Times New Roman" w:hAnsi="Arial" w:cs="Arial"/>
                <w:sz w:val="18"/>
                <w:szCs w:val="18"/>
                <w:lang w:eastAsia="pl-PL"/>
              </w:rPr>
              <w:t>. Przedszkolnego</w:t>
            </w:r>
          </w:p>
          <w:p w:rsidR="0017448E" w:rsidRPr="00D37350" w:rsidRDefault="0017448E" w:rsidP="00D93FE4">
            <w:pPr>
              <w:spacing w:after="0" w:line="240" w:lineRule="auto"/>
              <w:rPr>
                <w:rFonts w:ascii="Arial" w:eastAsia="Times New Roman" w:hAnsi="Arial" w:cs="Arial"/>
                <w:b/>
                <w:sz w:val="18"/>
                <w:szCs w:val="18"/>
                <w:lang w:eastAsia="pl-PL"/>
              </w:rPr>
            </w:pPr>
          </w:p>
        </w:tc>
        <w:tc>
          <w:tcPr>
            <w:tcW w:w="1701"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502054">
        <w:trPr>
          <w:trHeight w:val="963"/>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1.4</w:t>
            </w:r>
            <w:r w:rsidRPr="00D37350">
              <w:rPr>
                <w:rFonts w:ascii="Arial" w:eastAsia="Times New Roman" w:hAnsi="Arial" w:cs="Arial"/>
                <w:sz w:val="18"/>
                <w:szCs w:val="18"/>
                <w:lang w:eastAsia="pl-PL"/>
              </w:rPr>
              <w:br/>
              <w:t>Uruchomienie i wspieranie działalności szkół dla rodziców adekwatnie do problemów i potrzeb mieszkańców.</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3B4F65">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1.4</w:t>
            </w:r>
          </w:p>
          <w:p w:rsidR="0017448E" w:rsidRPr="00D37350" w:rsidRDefault="0017448E" w:rsidP="00D93FE4">
            <w:pPr>
              <w:spacing w:after="0" w:line="240" w:lineRule="auto"/>
              <w:rPr>
                <w:rFonts w:ascii="Arial" w:eastAsia="Times New Roman" w:hAnsi="Arial" w:cs="Arial"/>
                <w:sz w:val="18"/>
                <w:szCs w:val="18"/>
                <w:lang w:eastAsia="pl-PL"/>
              </w:rPr>
            </w:pPr>
          </w:p>
          <w:p w:rsidR="0017448E" w:rsidRPr="00D37350" w:rsidRDefault="0017448E" w:rsidP="00F33183">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UG Kwidzyn</w:t>
            </w:r>
            <w:r w:rsidR="0027154C">
              <w:rPr>
                <w:rFonts w:ascii="Arial" w:eastAsia="Times New Roman" w:hAnsi="Arial" w:cs="Arial"/>
                <w:sz w:val="18"/>
                <w:szCs w:val="18"/>
                <w:lang w:eastAsia="pl-PL"/>
              </w:rPr>
              <w:br/>
            </w:r>
            <w:r w:rsidRPr="00D37350">
              <w:rPr>
                <w:rFonts w:ascii="Arial" w:eastAsia="Times New Roman" w:hAnsi="Arial" w:cs="Arial"/>
                <w:sz w:val="18"/>
                <w:szCs w:val="18"/>
                <w:lang w:eastAsia="pl-PL"/>
              </w:rPr>
              <w:t>W ramach programów profilaktycznych realizowanych w szkołach- dofinan</w:t>
            </w:r>
            <w:r w:rsidR="004C087B" w:rsidRPr="00D37350">
              <w:rPr>
                <w:rFonts w:ascii="Arial" w:eastAsia="Times New Roman" w:hAnsi="Arial" w:cs="Arial"/>
                <w:sz w:val="18"/>
                <w:szCs w:val="18"/>
                <w:lang w:eastAsia="pl-PL"/>
              </w:rPr>
              <w:t xml:space="preserve">sowywano </w:t>
            </w:r>
            <w:r w:rsidR="009D1893" w:rsidRPr="00D37350">
              <w:rPr>
                <w:rFonts w:ascii="Arial" w:eastAsia="Times New Roman" w:hAnsi="Arial" w:cs="Arial"/>
                <w:sz w:val="18"/>
                <w:szCs w:val="18"/>
                <w:lang w:eastAsia="pl-PL"/>
              </w:rPr>
              <w:br/>
              <w:t xml:space="preserve">5 </w:t>
            </w:r>
            <w:r w:rsidR="004C087B" w:rsidRPr="00D37350">
              <w:rPr>
                <w:rFonts w:ascii="Arial" w:eastAsia="Times New Roman" w:hAnsi="Arial" w:cs="Arial"/>
                <w:sz w:val="18"/>
                <w:szCs w:val="18"/>
                <w:lang w:eastAsia="pl-PL"/>
              </w:rPr>
              <w:t>warsztat</w:t>
            </w:r>
            <w:r w:rsidR="009D1893" w:rsidRPr="00D37350">
              <w:rPr>
                <w:rFonts w:ascii="Arial" w:eastAsia="Times New Roman" w:hAnsi="Arial" w:cs="Arial"/>
                <w:sz w:val="18"/>
                <w:szCs w:val="18"/>
                <w:lang w:eastAsia="pl-PL"/>
              </w:rPr>
              <w:t>ów</w:t>
            </w:r>
            <w:r w:rsidR="004C087B" w:rsidRPr="00D37350">
              <w:rPr>
                <w:rFonts w:ascii="Arial" w:eastAsia="Times New Roman" w:hAnsi="Arial" w:cs="Arial"/>
                <w:sz w:val="18"/>
                <w:szCs w:val="18"/>
                <w:lang w:eastAsia="pl-PL"/>
              </w:rPr>
              <w:t xml:space="preserve"> dla rodziców </w:t>
            </w:r>
          </w:p>
          <w:p w:rsidR="0017448E" w:rsidRPr="00D37350" w:rsidRDefault="0017448E" w:rsidP="00D93FE4">
            <w:pPr>
              <w:spacing w:after="0" w:line="240" w:lineRule="auto"/>
              <w:rPr>
                <w:rFonts w:ascii="Arial" w:eastAsia="Times New Roman" w:hAnsi="Arial" w:cs="Arial"/>
                <w:sz w:val="18"/>
                <w:szCs w:val="18"/>
                <w:lang w:eastAsia="pl-PL"/>
              </w:rPr>
            </w:pPr>
          </w:p>
        </w:tc>
        <w:tc>
          <w:tcPr>
            <w:tcW w:w="1701" w:type="dxa"/>
            <w:shd w:val="clear" w:color="auto" w:fill="auto"/>
            <w:vAlign w:val="center"/>
            <w:hideMark/>
          </w:tcPr>
          <w:p w:rsidR="0017448E" w:rsidRPr="00D37350" w:rsidRDefault="00FE0A81" w:rsidP="00FE0A8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Środki na realizację </w:t>
            </w:r>
            <w:proofErr w:type="spellStart"/>
            <w:r w:rsidRPr="00D37350">
              <w:rPr>
                <w:rFonts w:ascii="Arial" w:eastAsia="Times New Roman" w:hAnsi="Arial" w:cs="Arial"/>
                <w:sz w:val="18"/>
                <w:szCs w:val="18"/>
                <w:lang w:eastAsia="pl-PL"/>
              </w:rPr>
              <w:t>GPPiRPA</w:t>
            </w:r>
            <w:proofErr w:type="spellEnd"/>
          </w:p>
        </w:tc>
      </w:tr>
      <w:tr w:rsidR="00D37350" w:rsidRPr="00D37350" w:rsidTr="003563EB">
        <w:trPr>
          <w:trHeight w:val="547"/>
        </w:trPr>
        <w:tc>
          <w:tcPr>
            <w:tcW w:w="1560" w:type="dxa"/>
            <w:vMerge/>
            <w:shd w:val="clear" w:color="auto" w:fill="C5E0B3" w:themeFill="accent6" w:themeFillTint="66"/>
            <w:vAlign w:val="center"/>
          </w:tcPr>
          <w:p w:rsidR="005B7292" w:rsidRPr="00D37350" w:rsidRDefault="005B7292" w:rsidP="00D93FE4">
            <w:pPr>
              <w:spacing w:after="0" w:line="240" w:lineRule="auto"/>
              <w:rPr>
                <w:rFonts w:ascii="Arial" w:eastAsia="Times New Roman" w:hAnsi="Arial" w:cs="Arial"/>
                <w:sz w:val="48"/>
                <w:szCs w:val="48"/>
                <w:lang w:eastAsia="pl-PL"/>
              </w:rPr>
            </w:pPr>
          </w:p>
        </w:tc>
        <w:tc>
          <w:tcPr>
            <w:tcW w:w="2051" w:type="dxa"/>
            <w:vMerge/>
            <w:vAlign w:val="center"/>
          </w:tcPr>
          <w:p w:rsidR="005B7292" w:rsidRPr="00D37350" w:rsidRDefault="005B7292"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5B7292" w:rsidRPr="00D37350" w:rsidRDefault="005B7292" w:rsidP="00D93FE4">
            <w:pPr>
              <w:spacing w:after="0" w:line="240" w:lineRule="auto"/>
              <w:rPr>
                <w:rFonts w:ascii="Arial" w:eastAsia="Times New Roman" w:hAnsi="Arial" w:cs="Arial"/>
                <w:sz w:val="18"/>
                <w:szCs w:val="18"/>
                <w:lang w:eastAsia="pl-PL"/>
              </w:rPr>
            </w:pPr>
          </w:p>
        </w:tc>
        <w:tc>
          <w:tcPr>
            <w:tcW w:w="1626" w:type="dxa"/>
            <w:vMerge/>
            <w:vAlign w:val="center"/>
          </w:tcPr>
          <w:p w:rsidR="005B7292" w:rsidRPr="00D37350" w:rsidRDefault="005B7292" w:rsidP="00D93FE4">
            <w:pPr>
              <w:spacing w:after="0" w:line="240" w:lineRule="auto"/>
              <w:rPr>
                <w:rFonts w:ascii="Arial" w:eastAsia="Times New Roman" w:hAnsi="Arial" w:cs="Arial"/>
                <w:sz w:val="18"/>
                <w:szCs w:val="18"/>
                <w:lang w:eastAsia="pl-PL"/>
              </w:rPr>
            </w:pPr>
          </w:p>
        </w:tc>
        <w:tc>
          <w:tcPr>
            <w:tcW w:w="1134" w:type="dxa"/>
            <w:vMerge/>
            <w:vAlign w:val="center"/>
          </w:tcPr>
          <w:p w:rsidR="005B7292" w:rsidRPr="00D37350" w:rsidRDefault="005B7292" w:rsidP="00D93FE4">
            <w:pPr>
              <w:spacing w:after="0" w:line="240" w:lineRule="auto"/>
              <w:rPr>
                <w:rFonts w:ascii="Arial" w:eastAsia="Times New Roman" w:hAnsi="Arial" w:cs="Arial"/>
                <w:sz w:val="18"/>
                <w:szCs w:val="18"/>
                <w:lang w:eastAsia="pl-PL"/>
              </w:rPr>
            </w:pPr>
          </w:p>
        </w:tc>
        <w:tc>
          <w:tcPr>
            <w:tcW w:w="3902" w:type="dxa"/>
            <w:shd w:val="clear" w:color="auto" w:fill="auto"/>
          </w:tcPr>
          <w:p w:rsidR="000D149D" w:rsidRDefault="00B430A7" w:rsidP="00B430A7">
            <w:pPr>
              <w:rPr>
                <w:rFonts w:ascii="Arial" w:hAnsi="Arial" w:cs="Arial"/>
                <w:b/>
                <w:sz w:val="18"/>
                <w:szCs w:val="18"/>
              </w:rPr>
            </w:pPr>
            <w:r>
              <w:rPr>
                <w:rFonts w:ascii="Arial" w:hAnsi="Arial" w:cs="Arial"/>
                <w:b/>
                <w:sz w:val="18"/>
                <w:szCs w:val="18"/>
              </w:rPr>
              <w:t>SP Nowy Dwór</w:t>
            </w:r>
          </w:p>
          <w:p w:rsidR="005B7292" w:rsidRPr="00B430A7" w:rsidRDefault="005B7292" w:rsidP="00B430A7">
            <w:pPr>
              <w:rPr>
                <w:rFonts w:ascii="Arial" w:hAnsi="Arial" w:cs="Arial"/>
                <w:b/>
                <w:sz w:val="18"/>
                <w:szCs w:val="18"/>
              </w:rPr>
            </w:pPr>
            <w:r w:rsidRPr="00D37350">
              <w:rPr>
                <w:rFonts w:ascii="Arial" w:hAnsi="Arial" w:cs="Arial"/>
                <w:sz w:val="18"/>
                <w:szCs w:val="18"/>
              </w:rPr>
              <w:t xml:space="preserve">- spotkania z rodzicami indywidualne i grupowe </w:t>
            </w:r>
            <w:r w:rsidRPr="00D37350">
              <w:rPr>
                <w:rFonts w:ascii="Arial" w:eastAsia="Times New Roman" w:hAnsi="Arial" w:cs="Arial"/>
                <w:sz w:val="18"/>
                <w:szCs w:val="18"/>
                <w:lang w:eastAsia="pl-PL"/>
              </w:rPr>
              <w:t xml:space="preserve">dotyczące problemów wychowawczych dorastających dzieci, konsultacje rodziców </w:t>
            </w:r>
            <w:r w:rsidR="009D1893"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u specjalistów – logopedy, terapeuty, pedagoga – kontakt w miarę potrzeb</w:t>
            </w:r>
          </w:p>
        </w:tc>
        <w:tc>
          <w:tcPr>
            <w:tcW w:w="1701" w:type="dxa"/>
            <w:shd w:val="clear" w:color="auto" w:fill="auto"/>
            <w:vAlign w:val="center"/>
          </w:tcPr>
          <w:p w:rsidR="005B7292" w:rsidRPr="00D37350" w:rsidRDefault="005B7292" w:rsidP="009D189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Budżet </w:t>
            </w:r>
            <w:r w:rsidR="009D1893" w:rsidRPr="00D37350">
              <w:rPr>
                <w:rFonts w:ascii="Arial" w:eastAsia="Times New Roman" w:hAnsi="Arial" w:cs="Arial"/>
                <w:sz w:val="18"/>
                <w:szCs w:val="18"/>
                <w:lang w:eastAsia="pl-PL"/>
              </w:rPr>
              <w:t>g</w:t>
            </w:r>
            <w:r w:rsidRPr="00D37350">
              <w:rPr>
                <w:rFonts w:ascii="Arial" w:eastAsia="Times New Roman" w:hAnsi="Arial" w:cs="Arial"/>
                <w:sz w:val="18"/>
                <w:szCs w:val="18"/>
                <w:lang w:eastAsia="pl-PL"/>
              </w:rPr>
              <w:t>miny</w:t>
            </w:r>
          </w:p>
        </w:tc>
      </w:tr>
      <w:tr w:rsidR="00D37350" w:rsidRPr="00D37350" w:rsidTr="00193A89">
        <w:trPr>
          <w:trHeight w:val="1415"/>
        </w:trPr>
        <w:tc>
          <w:tcPr>
            <w:tcW w:w="1560" w:type="dxa"/>
            <w:vMerge/>
            <w:shd w:val="clear" w:color="auto" w:fill="C5E0B3" w:themeFill="accent6" w:themeFillTint="66"/>
            <w:vAlign w:val="center"/>
          </w:tcPr>
          <w:p w:rsidR="00193A89" w:rsidRPr="00D37350" w:rsidRDefault="00193A89" w:rsidP="00D93FE4">
            <w:pPr>
              <w:spacing w:after="0" w:line="240" w:lineRule="auto"/>
              <w:rPr>
                <w:rFonts w:ascii="Arial" w:eastAsia="Times New Roman" w:hAnsi="Arial" w:cs="Arial"/>
                <w:sz w:val="48"/>
                <w:szCs w:val="48"/>
                <w:lang w:eastAsia="pl-PL"/>
              </w:rPr>
            </w:pPr>
          </w:p>
        </w:tc>
        <w:tc>
          <w:tcPr>
            <w:tcW w:w="2051" w:type="dxa"/>
            <w:vMerge/>
            <w:vAlign w:val="center"/>
          </w:tcPr>
          <w:p w:rsidR="00193A89" w:rsidRPr="00D37350" w:rsidRDefault="00193A89"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93A89" w:rsidRPr="00D37350" w:rsidRDefault="00193A89" w:rsidP="00D93FE4">
            <w:pPr>
              <w:spacing w:after="0" w:line="240" w:lineRule="auto"/>
              <w:rPr>
                <w:rFonts w:ascii="Arial" w:eastAsia="Times New Roman" w:hAnsi="Arial" w:cs="Arial"/>
                <w:sz w:val="18"/>
                <w:szCs w:val="18"/>
                <w:lang w:eastAsia="pl-PL"/>
              </w:rPr>
            </w:pPr>
          </w:p>
        </w:tc>
        <w:tc>
          <w:tcPr>
            <w:tcW w:w="1626" w:type="dxa"/>
            <w:vMerge/>
            <w:vAlign w:val="center"/>
          </w:tcPr>
          <w:p w:rsidR="00193A89" w:rsidRPr="00D37350" w:rsidRDefault="00193A89" w:rsidP="00D93FE4">
            <w:pPr>
              <w:spacing w:after="0" w:line="240" w:lineRule="auto"/>
              <w:rPr>
                <w:rFonts w:ascii="Arial" w:eastAsia="Times New Roman" w:hAnsi="Arial" w:cs="Arial"/>
                <w:sz w:val="18"/>
                <w:szCs w:val="18"/>
                <w:lang w:eastAsia="pl-PL"/>
              </w:rPr>
            </w:pPr>
          </w:p>
        </w:tc>
        <w:tc>
          <w:tcPr>
            <w:tcW w:w="1134" w:type="dxa"/>
            <w:vMerge/>
            <w:vAlign w:val="center"/>
          </w:tcPr>
          <w:p w:rsidR="00193A89" w:rsidRPr="00D37350" w:rsidRDefault="00193A89" w:rsidP="00D93FE4">
            <w:pPr>
              <w:spacing w:after="0" w:line="240" w:lineRule="auto"/>
              <w:rPr>
                <w:rFonts w:ascii="Arial" w:eastAsia="Times New Roman" w:hAnsi="Arial" w:cs="Arial"/>
                <w:sz w:val="18"/>
                <w:szCs w:val="18"/>
                <w:lang w:eastAsia="pl-PL"/>
              </w:rPr>
            </w:pPr>
          </w:p>
        </w:tc>
        <w:tc>
          <w:tcPr>
            <w:tcW w:w="3902" w:type="dxa"/>
            <w:shd w:val="clear" w:color="auto" w:fill="auto"/>
          </w:tcPr>
          <w:p w:rsidR="00193A89" w:rsidRPr="00D37350" w:rsidRDefault="00193A89" w:rsidP="00193A89">
            <w:pPr>
              <w:spacing w:after="0" w:line="240" w:lineRule="auto"/>
              <w:rPr>
                <w:rFonts w:ascii="Arial" w:hAnsi="Arial" w:cs="Arial"/>
                <w:b/>
                <w:sz w:val="18"/>
                <w:szCs w:val="18"/>
              </w:rPr>
            </w:pPr>
            <w:r w:rsidRPr="00D37350">
              <w:rPr>
                <w:rFonts w:ascii="Arial" w:hAnsi="Arial" w:cs="Arial"/>
                <w:b/>
                <w:sz w:val="18"/>
                <w:szCs w:val="18"/>
              </w:rPr>
              <w:t xml:space="preserve">SP </w:t>
            </w:r>
            <w:proofErr w:type="spellStart"/>
            <w:r w:rsidRPr="00D37350">
              <w:rPr>
                <w:rFonts w:ascii="Arial" w:hAnsi="Arial" w:cs="Arial"/>
                <w:b/>
                <w:sz w:val="18"/>
                <w:szCs w:val="18"/>
              </w:rPr>
              <w:t>Licze</w:t>
            </w:r>
            <w:proofErr w:type="spellEnd"/>
          </w:p>
          <w:p w:rsidR="00193A89" w:rsidRPr="00D37350" w:rsidRDefault="00193A89" w:rsidP="00193A89">
            <w:pPr>
              <w:spacing w:after="0" w:line="240" w:lineRule="auto"/>
              <w:rPr>
                <w:rFonts w:ascii="Arial" w:hAnsi="Arial" w:cs="Arial"/>
                <w:sz w:val="18"/>
                <w:szCs w:val="18"/>
              </w:rPr>
            </w:pPr>
            <w:r w:rsidRPr="00D37350">
              <w:rPr>
                <w:rFonts w:ascii="Arial" w:hAnsi="Arial" w:cs="Arial"/>
                <w:sz w:val="18"/>
                <w:szCs w:val="18"/>
              </w:rPr>
              <w:t>skierowanie do Szkoły dla Rodziców organizowanej w siedzibie Poradni Psychologiczno-Pedagogicznej w Kwidzynie – 3 rodziców</w:t>
            </w:r>
          </w:p>
          <w:p w:rsidR="00193A89" w:rsidRPr="00D37350" w:rsidRDefault="00193A89" w:rsidP="00193A89">
            <w:pPr>
              <w:spacing w:after="0" w:line="240" w:lineRule="auto"/>
              <w:rPr>
                <w:rFonts w:ascii="Arial" w:hAnsi="Arial" w:cs="Arial"/>
                <w:b/>
                <w:sz w:val="18"/>
                <w:szCs w:val="18"/>
              </w:rPr>
            </w:pPr>
            <w:r w:rsidRPr="00D37350">
              <w:rPr>
                <w:rFonts w:ascii="Arial" w:hAnsi="Arial" w:cs="Arial"/>
                <w:sz w:val="18"/>
                <w:szCs w:val="18"/>
              </w:rPr>
              <w:t>-2 szkolenia dla rodziców w siedzibie szkoły.</w:t>
            </w:r>
          </w:p>
        </w:tc>
        <w:tc>
          <w:tcPr>
            <w:tcW w:w="1701" w:type="dxa"/>
            <w:shd w:val="clear" w:color="auto" w:fill="auto"/>
            <w:vAlign w:val="center"/>
          </w:tcPr>
          <w:p w:rsidR="00193A89" w:rsidRPr="00D37350" w:rsidRDefault="00193A89" w:rsidP="00D93FE4">
            <w:pPr>
              <w:spacing w:after="0" w:line="240" w:lineRule="auto"/>
              <w:rPr>
                <w:rFonts w:ascii="Arial" w:eastAsia="Times New Roman" w:hAnsi="Arial" w:cs="Arial"/>
                <w:sz w:val="18"/>
                <w:szCs w:val="18"/>
                <w:lang w:eastAsia="pl-PL"/>
              </w:rPr>
            </w:pPr>
          </w:p>
        </w:tc>
      </w:tr>
      <w:tr w:rsidR="00D37350" w:rsidRPr="00D37350" w:rsidTr="003563EB">
        <w:trPr>
          <w:trHeight w:val="5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17448E" w:rsidRPr="00D37350" w:rsidRDefault="0017448E" w:rsidP="00193A89">
            <w:pPr>
              <w:spacing w:after="0" w:line="240" w:lineRule="auto"/>
              <w:rPr>
                <w:rFonts w:ascii="Arial" w:hAnsi="Arial" w:cs="Arial"/>
                <w:b/>
                <w:sz w:val="18"/>
                <w:szCs w:val="18"/>
              </w:rPr>
            </w:pPr>
            <w:r w:rsidRPr="00D37350">
              <w:rPr>
                <w:rFonts w:ascii="Arial" w:hAnsi="Arial" w:cs="Arial"/>
                <w:b/>
                <w:sz w:val="18"/>
                <w:szCs w:val="18"/>
              </w:rPr>
              <w:t>SP Tychnowy</w:t>
            </w:r>
          </w:p>
          <w:p w:rsidR="00FE0A81" w:rsidRPr="00D37350" w:rsidRDefault="00FE0A81" w:rsidP="00193A89">
            <w:pPr>
              <w:spacing w:after="0" w:line="240" w:lineRule="auto"/>
              <w:rPr>
                <w:rFonts w:ascii="Arial" w:hAnsi="Arial" w:cs="Arial"/>
                <w:sz w:val="18"/>
                <w:szCs w:val="18"/>
              </w:rPr>
            </w:pPr>
            <w:r w:rsidRPr="00D37350">
              <w:rPr>
                <w:rFonts w:ascii="Arial" w:hAnsi="Arial" w:cs="Arial"/>
                <w:sz w:val="18"/>
                <w:szCs w:val="18"/>
              </w:rPr>
              <w:t>-</w:t>
            </w:r>
            <w:r w:rsidR="00727110" w:rsidRPr="00D37350">
              <w:rPr>
                <w:rFonts w:ascii="Arial" w:hAnsi="Arial" w:cs="Arial"/>
                <w:sz w:val="18"/>
                <w:szCs w:val="18"/>
              </w:rPr>
              <w:t xml:space="preserve">szkolenie dla rodziców </w:t>
            </w:r>
            <w:r w:rsidRPr="00D37350">
              <w:rPr>
                <w:rFonts w:ascii="Arial" w:hAnsi="Arial" w:cs="Arial"/>
                <w:sz w:val="18"/>
                <w:szCs w:val="18"/>
              </w:rPr>
              <w:t>na temat</w:t>
            </w:r>
            <w:r w:rsidR="00727110" w:rsidRPr="00D37350">
              <w:rPr>
                <w:rFonts w:ascii="Arial" w:hAnsi="Arial" w:cs="Arial"/>
                <w:sz w:val="18"/>
                <w:szCs w:val="18"/>
              </w:rPr>
              <w:t xml:space="preserve"> wolontariatu, profilaktyka uzależnień, </w:t>
            </w:r>
          </w:p>
          <w:p w:rsidR="00727110" w:rsidRPr="00D37350" w:rsidRDefault="00FE0A81" w:rsidP="00193A89">
            <w:pPr>
              <w:spacing w:after="0" w:line="240" w:lineRule="auto"/>
              <w:rPr>
                <w:rFonts w:ascii="Arial" w:hAnsi="Arial" w:cs="Arial"/>
                <w:sz w:val="18"/>
                <w:szCs w:val="18"/>
              </w:rPr>
            </w:pPr>
            <w:r w:rsidRPr="00D37350">
              <w:rPr>
                <w:rFonts w:ascii="Arial" w:hAnsi="Arial" w:cs="Arial"/>
                <w:sz w:val="18"/>
                <w:szCs w:val="18"/>
              </w:rPr>
              <w:t>-</w:t>
            </w:r>
            <w:r w:rsidR="00727110" w:rsidRPr="00D37350">
              <w:rPr>
                <w:rFonts w:ascii="Arial" w:hAnsi="Arial" w:cs="Arial"/>
                <w:sz w:val="18"/>
                <w:szCs w:val="18"/>
              </w:rPr>
              <w:t>konsultacje doraźne rodziców u specjalistów – logopedy, terapeuty edukacyjnego, pedagoga</w:t>
            </w:r>
          </w:p>
          <w:p w:rsidR="00193A89" w:rsidRPr="00D37350" w:rsidRDefault="00193A89" w:rsidP="00193A89">
            <w:pPr>
              <w:spacing w:after="0" w:line="240" w:lineRule="auto"/>
              <w:rPr>
                <w:rFonts w:ascii="Arial" w:hAnsi="Arial" w:cs="Arial"/>
                <w:b/>
                <w:sz w:val="18"/>
                <w:szCs w:val="18"/>
              </w:rPr>
            </w:pPr>
          </w:p>
        </w:tc>
        <w:tc>
          <w:tcPr>
            <w:tcW w:w="1701" w:type="dxa"/>
            <w:shd w:val="clear" w:color="auto" w:fill="auto"/>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3563EB">
        <w:trPr>
          <w:trHeight w:val="5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FA5E77" w:rsidRPr="00D37350" w:rsidRDefault="00FA5E77" w:rsidP="00FA5E77">
            <w:pPr>
              <w:spacing w:after="0" w:line="240" w:lineRule="auto"/>
              <w:rPr>
                <w:rFonts w:ascii="Arial" w:hAnsi="Arial" w:cs="Arial"/>
                <w:b/>
                <w:sz w:val="18"/>
                <w:szCs w:val="18"/>
              </w:rPr>
            </w:pPr>
            <w:r w:rsidRPr="00D37350">
              <w:rPr>
                <w:rFonts w:ascii="Arial" w:hAnsi="Arial" w:cs="Arial"/>
                <w:b/>
                <w:sz w:val="18"/>
                <w:szCs w:val="18"/>
              </w:rPr>
              <w:t>SP Janowo</w:t>
            </w:r>
          </w:p>
          <w:p w:rsidR="00FA5E77" w:rsidRPr="00D37350" w:rsidRDefault="00FA5E77" w:rsidP="00FA5E77">
            <w:pPr>
              <w:spacing w:after="0" w:line="240" w:lineRule="auto"/>
              <w:rPr>
                <w:rFonts w:ascii="Arial" w:hAnsi="Arial" w:cs="Arial"/>
                <w:sz w:val="18"/>
                <w:szCs w:val="18"/>
              </w:rPr>
            </w:pPr>
            <w:r w:rsidRPr="00D37350">
              <w:rPr>
                <w:rFonts w:ascii="Arial" w:hAnsi="Arial" w:cs="Arial"/>
                <w:sz w:val="18"/>
                <w:szCs w:val="18"/>
              </w:rPr>
              <w:t>-poradnictwo w trakcie zebrań z rodzicami</w:t>
            </w:r>
            <w:r>
              <w:rPr>
                <w:rFonts w:ascii="Arial" w:hAnsi="Arial" w:cs="Arial"/>
                <w:sz w:val="18"/>
                <w:szCs w:val="18"/>
              </w:rPr>
              <w:t xml:space="preserve">-6 </w:t>
            </w:r>
            <w:r w:rsidRPr="00FA5E77">
              <w:rPr>
                <w:rFonts w:ascii="Arial" w:hAnsi="Arial" w:cs="Arial"/>
                <w:sz w:val="18"/>
                <w:szCs w:val="18"/>
              </w:rPr>
              <w:t>spotkań</w:t>
            </w:r>
          </w:p>
          <w:p w:rsidR="00193A89" w:rsidRPr="00D37350" w:rsidRDefault="00193A89" w:rsidP="00193A89">
            <w:pPr>
              <w:spacing w:after="0" w:line="240" w:lineRule="auto"/>
              <w:rPr>
                <w:rFonts w:ascii="Arial" w:hAnsi="Arial" w:cs="Arial"/>
                <w:b/>
                <w:sz w:val="18"/>
                <w:szCs w:val="18"/>
              </w:rPr>
            </w:pPr>
          </w:p>
        </w:tc>
        <w:tc>
          <w:tcPr>
            <w:tcW w:w="1701" w:type="dxa"/>
            <w:shd w:val="clear" w:color="auto" w:fill="auto"/>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3563EB">
        <w:trPr>
          <w:trHeight w:val="570"/>
        </w:trPr>
        <w:tc>
          <w:tcPr>
            <w:tcW w:w="1560" w:type="dxa"/>
            <w:vMerge/>
            <w:shd w:val="clear" w:color="auto" w:fill="C5E0B3" w:themeFill="accent6" w:themeFillTint="66"/>
            <w:vAlign w:val="center"/>
          </w:tcPr>
          <w:p w:rsidR="0020095D" w:rsidRPr="00D37350" w:rsidRDefault="0020095D" w:rsidP="00D93FE4">
            <w:pPr>
              <w:spacing w:after="0" w:line="240" w:lineRule="auto"/>
              <w:rPr>
                <w:rFonts w:ascii="Arial" w:eastAsia="Times New Roman" w:hAnsi="Arial" w:cs="Arial"/>
                <w:sz w:val="48"/>
                <w:szCs w:val="48"/>
                <w:lang w:eastAsia="pl-PL"/>
              </w:rPr>
            </w:pPr>
          </w:p>
        </w:tc>
        <w:tc>
          <w:tcPr>
            <w:tcW w:w="2051" w:type="dxa"/>
            <w:vMerge/>
            <w:vAlign w:val="center"/>
          </w:tcPr>
          <w:p w:rsidR="0020095D" w:rsidRPr="00D37350" w:rsidRDefault="0020095D"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20095D" w:rsidRPr="00D37350" w:rsidRDefault="0020095D" w:rsidP="00D93FE4">
            <w:pPr>
              <w:spacing w:after="0" w:line="240" w:lineRule="auto"/>
              <w:rPr>
                <w:rFonts w:ascii="Arial" w:eastAsia="Times New Roman" w:hAnsi="Arial" w:cs="Arial"/>
                <w:sz w:val="18"/>
                <w:szCs w:val="18"/>
                <w:lang w:eastAsia="pl-PL"/>
              </w:rPr>
            </w:pPr>
          </w:p>
        </w:tc>
        <w:tc>
          <w:tcPr>
            <w:tcW w:w="1626" w:type="dxa"/>
            <w:vMerge/>
            <w:vAlign w:val="center"/>
          </w:tcPr>
          <w:p w:rsidR="0020095D" w:rsidRPr="00D37350" w:rsidRDefault="0020095D" w:rsidP="00D93FE4">
            <w:pPr>
              <w:spacing w:after="0" w:line="240" w:lineRule="auto"/>
              <w:rPr>
                <w:rFonts w:ascii="Arial" w:eastAsia="Times New Roman" w:hAnsi="Arial" w:cs="Arial"/>
                <w:sz w:val="18"/>
                <w:szCs w:val="18"/>
                <w:lang w:eastAsia="pl-PL"/>
              </w:rPr>
            </w:pPr>
          </w:p>
        </w:tc>
        <w:tc>
          <w:tcPr>
            <w:tcW w:w="1134" w:type="dxa"/>
            <w:vMerge/>
            <w:vAlign w:val="center"/>
          </w:tcPr>
          <w:p w:rsidR="0020095D" w:rsidRPr="00D37350" w:rsidRDefault="0020095D" w:rsidP="00D93FE4">
            <w:pPr>
              <w:spacing w:after="0" w:line="240" w:lineRule="auto"/>
              <w:rPr>
                <w:rFonts w:ascii="Arial" w:eastAsia="Times New Roman" w:hAnsi="Arial" w:cs="Arial"/>
                <w:sz w:val="18"/>
                <w:szCs w:val="18"/>
                <w:lang w:eastAsia="pl-PL"/>
              </w:rPr>
            </w:pPr>
          </w:p>
        </w:tc>
        <w:tc>
          <w:tcPr>
            <w:tcW w:w="3902" w:type="dxa"/>
            <w:shd w:val="clear" w:color="auto" w:fill="auto"/>
          </w:tcPr>
          <w:p w:rsidR="0020095D" w:rsidRPr="00D37350" w:rsidRDefault="0020095D" w:rsidP="008370DB">
            <w:pPr>
              <w:spacing w:after="0"/>
              <w:rPr>
                <w:rFonts w:ascii="Arial" w:hAnsi="Arial" w:cs="Arial"/>
                <w:b/>
                <w:sz w:val="18"/>
                <w:szCs w:val="18"/>
              </w:rPr>
            </w:pPr>
            <w:r w:rsidRPr="00D37350">
              <w:rPr>
                <w:rFonts w:ascii="Arial" w:hAnsi="Arial" w:cs="Arial"/>
                <w:b/>
                <w:sz w:val="18"/>
                <w:szCs w:val="18"/>
              </w:rPr>
              <w:t>SP  Korzeniewo</w:t>
            </w:r>
          </w:p>
          <w:p w:rsidR="00FE0A81" w:rsidRPr="00D37350" w:rsidRDefault="00FE0A81" w:rsidP="008370DB">
            <w:pPr>
              <w:spacing w:after="0"/>
              <w:rPr>
                <w:rFonts w:ascii="Arial" w:hAnsi="Arial" w:cs="Arial"/>
                <w:sz w:val="18"/>
                <w:szCs w:val="18"/>
              </w:rPr>
            </w:pPr>
            <w:r w:rsidRPr="00D37350">
              <w:rPr>
                <w:rFonts w:ascii="Arial" w:hAnsi="Arial" w:cs="Arial"/>
                <w:sz w:val="18"/>
                <w:szCs w:val="18"/>
              </w:rPr>
              <w:t>-s</w:t>
            </w:r>
            <w:r w:rsidR="0020095D" w:rsidRPr="00D37350">
              <w:rPr>
                <w:rFonts w:ascii="Arial" w:hAnsi="Arial" w:cs="Arial"/>
                <w:sz w:val="18"/>
                <w:szCs w:val="18"/>
              </w:rPr>
              <w:t>potkanie dla rodziców nt. cyberprzemocy-40 rodziców;</w:t>
            </w:r>
          </w:p>
          <w:p w:rsidR="00FE0A81" w:rsidRPr="00D37350" w:rsidRDefault="00FE0A81" w:rsidP="008370DB">
            <w:pPr>
              <w:spacing w:after="0"/>
              <w:rPr>
                <w:rFonts w:ascii="Arial" w:hAnsi="Arial" w:cs="Arial"/>
                <w:sz w:val="18"/>
                <w:szCs w:val="18"/>
              </w:rPr>
            </w:pPr>
            <w:r w:rsidRPr="00D37350">
              <w:rPr>
                <w:rFonts w:ascii="Arial" w:hAnsi="Arial" w:cs="Arial"/>
                <w:sz w:val="18"/>
                <w:szCs w:val="18"/>
              </w:rPr>
              <w:t>-</w:t>
            </w:r>
            <w:r w:rsidR="0020095D" w:rsidRPr="00D37350">
              <w:rPr>
                <w:rFonts w:ascii="Arial" w:hAnsi="Arial" w:cs="Arial"/>
                <w:sz w:val="18"/>
                <w:szCs w:val="18"/>
              </w:rPr>
              <w:t>prelekcja dla rodziców na temat zdrowego stylu życia w ramach programu ,,Zdrowo jem, więcej jem” dla klas I-III-45 rodziców;</w:t>
            </w:r>
          </w:p>
          <w:p w:rsidR="0020095D" w:rsidRPr="00D37350" w:rsidRDefault="00FE0A81" w:rsidP="008370DB">
            <w:pPr>
              <w:spacing w:after="0"/>
              <w:rPr>
                <w:rFonts w:ascii="Arial" w:hAnsi="Arial" w:cs="Arial"/>
                <w:sz w:val="18"/>
                <w:szCs w:val="18"/>
              </w:rPr>
            </w:pPr>
            <w:r w:rsidRPr="00D37350">
              <w:rPr>
                <w:rFonts w:ascii="Arial" w:hAnsi="Arial" w:cs="Arial"/>
                <w:sz w:val="18"/>
                <w:szCs w:val="18"/>
              </w:rPr>
              <w:t>-</w:t>
            </w:r>
            <w:r w:rsidR="0020095D" w:rsidRPr="00D37350">
              <w:rPr>
                <w:rFonts w:ascii="Arial" w:hAnsi="Arial" w:cs="Arial"/>
                <w:sz w:val="18"/>
                <w:szCs w:val="18"/>
              </w:rPr>
              <w:t xml:space="preserve">warsztaty dla rodziców i uczniów </w:t>
            </w:r>
            <w:r w:rsidR="00FC09B4" w:rsidRPr="00D37350">
              <w:rPr>
                <w:rFonts w:ascii="Arial" w:hAnsi="Arial" w:cs="Arial"/>
                <w:sz w:val="18"/>
                <w:szCs w:val="18"/>
              </w:rPr>
              <w:br/>
            </w:r>
            <w:r w:rsidR="0020095D" w:rsidRPr="00D37350">
              <w:rPr>
                <w:rFonts w:ascii="Arial" w:hAnsi="Arial" w:cs="Arial"/>
                <w:sz w:val="18"/>
                <w:szCs w:val="18"/>
              </w:rPr>
              <w:t>z psychologiem</w:t>
            </w:r>
            <w:r w:rsidR="0020095D" w:rsidRPr="00D37350">
              <w:rPr>
                <w:rFonts w:ascii="Arial" w:hAnsi="Arial" w:cs="Arial"/>
                <w:b/>
                <w:sz w:val="18"/>
                <w:szCs w:val="18"/>
              </w:rPr>
              <w:t xml:space="preserve"> – </w:t>
            </w:r>
            <w:r w:rsidR="0020095D" w:rsidRPr="00D37350">
              <w:rPr>
                <w:rFonts w:ascii="Arial" w:hAnsi="Arial" w:cs="Arial"/>
                <w:sz w:val="18"/>
                <w:szCs w:val="18"/>
              </w:rPr>
              <w:t>uczniowie klasy V i VI-32, rodzice uczniów klasy V-20</w:t>
            </w:r>
          </w:p>
          <w:p w:rsidR="00193A89" w:rsidRPr="00D37350" w:rsidRDefault="00193A89" w:rsidP="008370DB">
            <w:pPr>
              <w:spacing w:after="0"/>
              <w:rPr>
                <w:rFonts w:ascii="Arial" w:hAnsi="Arial" w:cs="Arial"/>
                <w:sz w:val="18"/>
                <w:szCs w:val="18"/>
              </w:rPr>
            </w:pPr>
          </w:p>
        </w:tc>
        <w:tc>
          <w:tcPr>
            <w:tcW w:w="1701" w:type="dxa"/>
            <w:shd w:val="clear" w:color="auto" w:fill="auto"/>
            <w:vAlign w:val="center"/>
          </w:tcPr>
          <w:p w:rsidR="0020095D" w:rsidRPr="00D37350" w:rsidRDefault="00FE0A81" w:rsidP="00FE0A81">
            <w:pPr>
              <w:spacing w:after="0" w:line="240" w:lineRule="auto"/>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GPPiRPA</w:t>
            </w:r>
            <w:proofErr w:type="spellEnd"/>
          </w:p>
          <w:p w:rsidR="0020095D" w:rsidRPr="00D37350" w:rsidRDefault="0020095D" w:rsidP="00FE0A81">
            <w:pPr>
              <w:spacing w:after="0" w:line="240" w:lineRule="auto"/>
              <w:jc w:val="center"/>
              <w:rPr>
                <w:rFonts w:ascii="Arial" w:eastAsia="Times New Roman" w:hAnsi="Arial" w:cs="Arial"/>
                <w:sz w:val="18"/>
                <w:szCs w:val="18"/>
                <w:lang w:eastAsia="pl-PL"/>
              </w:rPr>
            </w:pPr>
          </w:p>
          <w:p w:rsidR="0020095D" w:rsidRPr="00D37350" w:rsidRDefault="0020095D" w:rsidP="00FE0A81">
            <w:pPr>
              <w:spacing w:after="0" w:line="240" w:lineRule="auto"/>
              <w:jc w:val="center"/>
              <w:rPr>
                <w:rFonts w:ascii="Arial" w:eastAsia="Times New Roman" w:hAnsi="Arial" w:cs="Arial"/>
                <w:sz w:val="18"/>
                <w:szCs w:val="18"/>
                <w:lang w:eastAsia="pl-PL"/>
              </w:rPr>
            </w:pPr>
          </w:p>
          <w:p w:rsidR="0020095D" w:rsidRPr="00D37350" w:rsidRDefault="0020095D" w:rsidP="00FE0A8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szkoły</w:t>
            </w:r>
          </w:p>
          <w:p w:rsidR="0020095D" w:rsidRPr="00D37350" w:rsidRDefault="0020095D" w:rsidP="00FE0A8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500</w:t>
            </w:r>
            <w:r w:rsidR="00FE0A81" w:rsidRPr="00D37350">
              <w:rPr>
                <w:rFonts w:ascii="Arial" w:eastAsia="Times New Roman" w:hAnsi="Arial" w:cs="Arial"/>
                <w:sz w:val="18"/>
                <w:szCs w:val="18"/>
                <w:lang w:eastAsia="pl-PL"/>
              </w:rPr>
              <w:t xml:space="preserve"> zł</w:t>
            </w:r>
          </w:p>
        </w:tc>
      </w:tr>
      <w:tr w:rsidR="00D37350" w:rsidRPr="00D37350" w:rsidTr="00502054">
        <w:trPr>
          <w:trHeight w:val="693"/>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1.5</w:t>
            </w:r>
            <w:r w:rsidRPr="00D37350">
              <w:rPr>
                <w:rFonts w:ascii="Arial" w:eastAsia="Times New Roman" w:hAnsi="Arial" w:cs="Arial"/>
                <w:sz w:val="18"/>
                <w:szCs w:val="18"/>
                <w:lang w:eastAsia="pl-PL"/>
              </w:rPr>
              <w:br/>
              <w:t>Wspieranie rozwoju świetlic kulturalno –oświatowych.</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F2908">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1.5</w:t>
            </w:r>
          </w:p>
          <w:p w:rsidR="0017448E" w:rsidRPr="00D37350" w:rsidRDefault="0017448E" w:rsidP="00DF2908">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GOK Kwidzyn</w:t>
            </w:r>
          </w:p>
          <w:p w:rsidR="00A82EF1" w:rsidRPr="00D37350" w:rsidRDefault="00A82EF1" w:rsidP="00A82EF1">
            <w:pPr>
              <w:spacing w:after="0" w:line="240" w:lineRule="auto"/>
              <w:rPr>
                <w:rFonts w:ascii="Arial" w:hAnsi="Arial" w:cs="Arial"/>
                <w:sz w:val="18"/>
                <w:szCs w:val="18"/>
              </w:rPr>
            </w:pPr>
            <w:r w:rsidRPr="00D37350">
              <w:rPr>
                <w:rFonts w:ascii="Arial" w:hAnsi="Arial" w:cs="Arial"/>
                <w:sz w:val="18"/>
                <w:szCs w:val="18"/>
              </w:rPr>
              <w:t xml:space="preserve">- regularna działalność świetlic kulturalno-oświatowych w 15 obiektach, tworzenie nowej oferty kulturalnej poprzez rozszerzenie </w:t>
            </w:r>
            <w:r w:rsidRPr="00D37350">
              <w:rPr>
                <w:rFonts w:ascii="Arial" w:hAnsi="Arial" w:cs="Arial"/>
                <w:sz w:val="18"/>
                <w:szCs w:val="18"/>
              </w:rPr>
              <w:lastRenderedPageBreak/>
              <w:t>działalności o 3 oferty:</w:t>
            </w:r>
          </w:p>
          <w:p w:rsidR="00A82EF1" w:rsidRPr="00D37350" w:rsidRDefault="00A82EF1" w:rsidP="00A82EF1">
            <w:pPr>
              <w:spacing w:after="0" w:line="240" w:lineRule="auto"/>
              <w:rPr>
                <w:rFonts w:ascii="Arial" w:hAnsi="Arial" w:cs="Arial"/>
                <w:sz w:val="18"/>
                <w:szCs w:val="18"/>
              </w:rPr>
            </w:pPr>
            <w:r w:rsidRPr="00D37350">
              <w:rPr>
                <w:rFonts w:ascii="Arial" w:hAnsi="Arial" w:cs="Arial"/>
                <w:sz w:val="18"/>
                <w:szCs w:val="18"/>
              </w:rPr>
              <w:t>- Pracownia Haftu Artystycznego;</w:t>
            </w:r>
          </w:p>
          <w:p w:rsidR="00A82EF1" w:rsidRPr="00D37350" w:rsidRDefault="00A82EF1" w:rsidP="00A82EF1">
            <w:pPr>
              <w:spacing w:after="0" w:line="240" w:lineRule="auto"/>
              <w:rPr>
                <w:rFonts w:ascii="Arial" w:hAnsi="Arial" w:cs="Arial"/>
                <w:sz w:val="18"/>
                <w:szCs w:val="18"/>
              </w:rPr>
            </w:pPr>
            <w:r w:rsidRPr="00D37350">
              <w:rPr>
                <w:rFonts w:ascii="Arial" w:hAnsi="Arial" w:cs="Arial"/>
                <w:sz w:val="18"/>
                <w:szCs w:val="18"/>
              </w:rPr>
              <w:t>- Pracowni Rzeźby;</w:t>
            </w:r>
          </w:p>
          <w:p w:rsidR="0017448E" w:rsidRPr="00D37350" w:rsidRDefault="00A82EF1" w:rsidP="00A82EF1">
            <w:pPr>
              <w:spacing w:after="0" w:line="240" w:lineRule="auto"/>
              <w:rPr>
                <w:rFonts w:ascii="Arial" w:hAnsi="Arial" w:cs="Arial"/>
                <w:sz w:val="18"/>
                <w:szCs w:val="18"/>
              </w:rPr>
            </w:pPr>
            <w:r w:rsidRPr="00D37350">
              <w:rPr>
                <w:rFonts w:ascii="Arial" w:hAnsi="Arial" w:cs="Arial"/>
                <w:sz w:val="18"/>
                <w:szCs w:val="18"/>
              </w:rPr>
              <w:t>- Pracownia „Podgórze”</w:t>
            </w:r>
          </w:p>
          <w:p w:rsidR="0017448E" w:rsidRPr="00D37350" w:rsidRDefault="0017448E" w:rsidP="00D93FE4">
            <w:pPr>
              <w:spacing w:after="0" w:line="240" w:lineRule="auto"/>
              <w:rPr>
                <w:rFonts w:ascii="Arial" w:eastAsia="Times New Roman" w:hAnsi="Arial" w:cs="Arial"/>
                <w:sz w:val="18"/>
                <w:szCs w:val="18"/>
                <w:lang w:eastAsia="pl-PL"/>
              </w:rPr>
            </w:pPr>
          </w:p>
        </w:tc>
        <w:tc>
          <w:tcPr>
            <w:tcW w:w="1701"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7154C">
        <w:trPr>
          <w:trHeight w:val="1265"/>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1.6</w:t>
            </w:r>
            <w:r w:rsidRPr="00D37350">
              <w:rPr>
                <w:rFonts w:ascii="Arial" w:eastAsia="Times New Roman" w:hAnsi="Arial" w:cs="Arial"/>
                <w:sz w:val="18"/>
                <w:szCs w:val="18"/>
                <w:lang w:eastAsia="pl-PL"/>
              </w:rPr>
              <w:br/>
              <w:t>Rozwijanie współpracy pomiędzy podmiotami działającymi na rzecz rodzin.</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1.6</w:t>
            </w:r>
          </w:p>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17448E" w:rsidRPr="00D37350" w:rsidRDefault="0017448E" w:rsidP="0097650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-systematyczna współpraca, </w:t>
            </w:r>
            <w:r w:rsidR="00193A89"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z przedstawicielami instytucji działających na rzecz rodzin</w:t>
            </w:r>
            <w:r w:rsidR="00FE0A81" w:rsidRPr="00D37350">
              <w:rPr>
                <w:rFonts w:ascii="Arial" w:eastAsia="Times New Roman" w:hAnsi="Arial" w:cs="Arial"/>
                <w:sz w:val="18"/>
                <w:szCs w:val="18"/>
                <w:lang w:eastAsia="pl-PL"/>
              </w:rPr>
              <w:t xml:space="preserve"> w zależności od potrzeb</w:t>
            </w:r>
          </w:p>
          <w:p w:rsidR="0017448E" w:rsidRPr="00D37350" w:rsidRDefault="0017448E" w:rsidP="000C5B55">
            <w:pPr>
              <w:spacing w:after="0" w:line="240" w:lineRule="auto"/>
              <w:rPr>
                <w:rFonts w:ascii="Arial" w:eastAsia="Times New Roman" w:hAnsi="Arial" w:cs="Arial"/>
                <w:sz w:val="18"/>
                <w:szCs w:val="18"/>
                <w:lang w:eastAsia="pl-PL"/>
              </w:rPr>
            </w:pPr>
          </w:p>
        </w:tc>
        <w:tc>
          <w:tcPr>
            <w:tcW w:w="1701"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502054">
        <w:trPr>
          <w:trHeight w:val="997"/>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1.7</w:t>
            </w:r>
            <w:r w:rsidRPr="00D37350">
              <w:rPr>
                <w:rFonts w:ascii="Arial" w:eastAsia="Times New Roman" w:hAnsi="Arial" w:cs="Arial"/>
                <w:sz w:val="18"/>
                <w:szCs w:val="18"/>
                <w:lang w:eastAsia="pl-PL"/>
              </w:rPr>
              <w:br/>
              <w:t>Dynamizacja pracy socjalnej i poprawa jej efektywności poprzez wykorzystanie kontraktu socjalnego.</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1.7</w:t>
            </w:r>
          </w:p>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17448E" w:rsidRPr="00D37350" w:rsidRDefault="0017448E" w:rsidP="00434A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liczba realizowanych kontraktów socjalnych -21</w:t>
            </w:r>
          </w:p>
        </w:tc>
        <w:tc>
          <w:tcPr>
            <w:tcW w:w="1701" w:type="dxa"/>
            <w:vMerge w:val="restart"/>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502054">
        <w:trPr>
          <w:trHeight w:val="842"/>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1.8</w:t>
            </w:r>
          </w:p>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Realizacja Gminnego Programu Wspierania Rodziny w Gminie Kwidzyn.</w:t>
            </w:r>
            <w:r w:rsidRPr="00D37350">
              <w:rPr>
                <w:rFonts w:ascii="Arial" w:eastAsia="Times New Roman" w:hAnsi="Arial" w:cs="Arial"/>
                <w:sz w:val="18"/>
                <w:szCs w:val="18"/>
                <w:lang w:eastAsia="pl-PL"/>
              </w:rPr>
              <w:br w:type="page"/>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1.8. </w:t>
            </w:r>
          </w:p>
          <w:p w:rsidR="0017448E" w:rsidRPr="00D37350" w:rsidRDefault="005B0ECA"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5B0ECA" w:rsidRPr="00D37350" w:rsidRDefault="002C49C7" w:rsidP="002C49C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Gminny Program Wspierania Rodziny </w:t>
            </w:r>
            <w:r w:rsidRPr="00D37350">
              <w:rPr>
                <w:rFonts w:ascii="Arial" w:eastAsia="Times New Roman" w:hAnsi="Arial" w:cs="Arial"/>
                <w:sz w:val="18"/>
                <w:szCs w:val="18"/>
                <w:lang w:eastAsia="pl-PL"/>
              </w:rPr>
              <w:br/>
              <w:t>w Gminie Kwidzyn przyjęty został na lata 2017-2019</w:t>
            </w:r>
            <w:r w:rsidRPr="00D37350">
              <w:t xml:space="preserve"> </w:t>
            </w:r>
            <w:r w:rsidRPr="00D37350">
              <w:rPr>
                <w:rFonts w:ascii="Arial" w:eastAsia="Times New Roman" w:hAnsi="Arial" w:cs="Arial"/>
                <w:sz w:val="18"/>
                <w:szCs w:val="18"/>
                <w:lang w:eastAsia="pl-PL"/>
              </w:rPr>
              <w:t xml:space="preserve">przez Radę Gminy Kwidzyn. Sprawozdanie z realizacji Programu stanowi załącznik Nr 1 do sprawozdania  z realizacji zadań w roku 2017 wynikających z ustawy </w:t>
            </w:r>
            <w:r w:rsidRPr="00D37350">
              <w:rPr>
                <w:rFonts w:ascii="Arial" w:eastAsia="Times New Roman" w:hAnsi="Arial" w:cs="Arial"/>
                <w:sz w:val="18"/>
                <w:szCs w:val="18"/>
                <w:lang w:eastAsia="pl-PL"/>
              </w:rPr>
              <w:br/>
              <w:t>z dnia 9 czerwca 2011r. o wspieraniu rodziny</w:t>
            </w:r>
            <w:r w:rsidRPr="00D37350">
              <w:rPr>
                <w:rFonts w:ascii="Arial" w:eastAsia="Times New Roman" w:hAnsi="Arial" w:cs="Arial"/>
                <w:sz w:val="18"/>
                <w:szCs w:val="18"/>
                <w:lang w:eastAsia="pl-PL"/>
              </w:rPr>
              <w:br/>
              <w:t xml:space="preserve"> i systemie pieczy zastępczej oraz potrzeb związanych z realizacją zadań w 2018 roku złożonego na sesji Rady Gminy Kwidzyn </w:t>
            </w:r>
            <w:r w:rsidRPr="00D37350">
              <w:rPr>
                <w:rFonts w:ascii="Arial" w:eastAsia="Times New Roman" w:hAnsi="Arial" w:cs="Arial"/>
                <w:sz w:val="18"/>
                <w:szCs w:val="18"/>
                <w:lang w:eastAsia="pl-PL"/>
              </w:rPr>
              <w:br/>
              <w:t>w marcu 2018 roku .</w:t>
            </w:r>
          </w:p>
          <w:p w:rsidR="00193A89" w:rsidRPr="00D37350" w:rsidRDefault="00193A89" w:rsidP="002C49C7">
            <w:pPr>
              <w:spacing w:after="0" w:line="240" w:lineRule="auto"/>
              <w:rPr>
                <w:rFonts w:ascii="Arial" w:eastAsia="Times New Roman" w:hAnsi="Arial" w:cs="Arial"/>
                <w:b/>
                <w:sz w:val="18"/>
                <w:szCs w:val="18"/>
                <w:lang w:eastAsia="pl-PL"/>
              </w:rPr>
            </w:pPr>
          </w:p>
        </w:tc>
        <w:tc>
          <w:tcPr>
            <w:tcW w:w="170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7154C">
        <w:trPr>
          <w:trHeight w:val="1407"/>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restart"/>
            <w:shd w:val="clear" w:color="auto" w:fill="auto"/>
            <w:vAlign w:val="center"/>
            <w:hideMark/>
          </w:tcPr>
          <w:p w:rsidR="0017448E" w:rsidRPr="00D37350" w:rsidRDefault="0017448E" w:rsidP="00D93FE4">
            <w:pPr>
              <w:spacing w:after="0" w:line="240" w:lineRule="auto"/>
              <w:rPr>
                <w:rFonts w:ascii="Arial" w:eastAsia="Times New Roman" w:hAnsi="Arial" w:cs="Arial"/>
                <w:b/>
                <w:lang w:eastAsia="pl-PL"/>
              </w:rPr>
            </w:pPr>
          </w:p>
          <w:p w:rsidR="0017448E" w:rsidRPr="00D37350" w:rsidRDefault="0017448E" w:rsidP="00D93FE4">
            <w:pPr>
              <w:spacing w:after="0" w:line="240" w:lineRule="auto"/>
              <w:rPr>
                <w:rFonts w:ascii="Arial" w:eastAsia="Times New Roman" w:hAnsi="Arial" w:cs="Arial"/>
                <w:b/>
                <w:lang w:eastAsia="pl-PL"/>
              </w:rPr>
            </w:pPr>
          </w:p>
          <w:p w:rsidR="0017448E" w:rsidRPr="00D37350" w:rsidRDefault="0017448E" w:rsidP="00D93FE4">
            <w:pPr>
              <w:spacing w:after="0" w:line="240" w:lineRule="auto"/>
              <w:rPr>
                <w:rFonts w:ascii="Arial" w:eastAsia="Times New Roman" w:hAnsi="Arial" w:cs="Arial"/>
                <w:b/>
                <w:lang w:eastAsia="pl-PL"/>
              </w:rPr>
            </w:pPr>
          </w:p>
          <w:p w:rsidR="0017448E" w:rsidRDefault="0017448E" w:rsidP="00D93FE4">
            <w:pPr>
              <w:spacing w:after="0" w:line="240" w:lineRule="auto"/>
              <w:rPr>
                <w:rFonts w:ascii="Arial" w:eastAsia="Times New Roman" w:hAnsi="Arial" w:cs="Arial"/>
                <w:b/>
                <w:lang w:eastAsia="pl-PL"/>
              </w:rPr>
            </w:pPr>
          </w:p>
          <w:p w:rsidR="00F452E1" w:rsidRPr="00D37350" w:rsidRDefault="00F452E1" w:rsidP="00D93FE4">
            <w:pPr>
              <w:spacing w:after="0" w:line="240" w:lineRule="auto"/>
              <w:rPr>
                <w:rFonts w:ascii="Arial" w:eastAsia="Times New Roman" w:hAnsi="Arial" w:cs="Arial"/>
                <w:b/>
                <w:lang w:eastAsia="pl-PL"/>
              </w:rPr>
            </w:pPr>
          </w:p>
          <w:p w:rsidR="0017448E" w:rsidRPr="00D37350" w:rsidRDefault="0017448E" w:rsidP="00D93FE4">
            <w:pPr>
              <w:spacing w:after="0" w:line="240" w:lineRule="auto"/>
              <w:rPr>
                <w:rFonts w:ascii="Arial" w:eastAsia="Times New Roman" w:hAnsi="Arial" w:cs="Arial"/>
                <w:b/>
                <w:lang w:eastAsia="pl-PL"/>
              </w:rPr>
            </w:pPr>
          </w:p>
          <w:p w:rsidR="0017448E" w:rsidRPr="00D37350" w:rsidRDefault="0017448E"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II.</w:t>
            </w:r>
            <w:r w:rsidRPr="00D37350">
              <w:rPr>
                <w:rFonts w:ascii="Arial" w:eastAsia="Times New Roman" w:hAnsi="Arial" w:cs="Arial"/>
                <w:b/>
                <w:lang w:eastAsia="pl-PL"/>
              </w:rPr>
              <w:br/>
              <w:t xml:space="preserve">Rozbudowa systemu wsparcia dla osób niepełnosprawnych, </w:t>
            </w:r>
            <w:r w:rsidRPr="00D37350">
              <w:rPr>
                <w:rFonts w:ascii="Arial" w:eastAsia="Times New Roman" w:hAnsi="Arial" w:cs="Arial"/>
                <w:b/>
                <w:lang w:eastAsia="pl-PL"/>
              </w:rPr>
              <w:br/>
              <w:t>w tym osób chorych i zaburzonych psychicznie oraz  ich rodzin</w:t>
            </w: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2.1</w:t>
            </w:r>
            <w:r w:rsidRPr="00D37350">
              <w:rPr>
                <w:rFonts w:ascii="Arial" w:eastAsia="Times New Roman" w:hAnsi="Arial" w:cs="Arial"/>
                <w:sz w:val="18"/>
                <w:szCs w:val="18"/>
                <w:lang w:eastAsia="pl-PL"/>
              </w:rPr>
              <w:br/>
              <w:t>Aktywna współpraca Gminy z WTZ.</w:t>
            </w:r>
          </w:p>
        </w:tc>
        <w:tc>
          <w:tcPr>
            <w:tcW w:w="1626" w:type="dxa"/>
            <w:vMerge w:val="restart"/>
            <w:shd w:val="clear" w:color="auto" w:fill="auto"/>
            <w:vAlign w:val="center"/>
            <w:hideMark/>
          </w:tcPr>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w:t>
            </w:r>
            <w:r w:rsidRPr="00D37350">
              <w:rPr>
                <w:rFonts w:ascii="Arial" w:eastAsia="Times New Roman" w:hAnsi="Arial" w:cs="Arial"/>
                <w:sz w:val="18"/>
                <w:szCs w:val="18"/>
                <w:lang w:eastAsia="pl-PL"/>
              </w:rPr>
              <w:br/>
              <w:t xml:space="preserve">GOPS </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PCPR</w:t>
            </w:r>
            <w:r w:rsidRPr="00D37350">
              <w:rPr>
                <w:rFonts w:ascii="Arial" w:eastAsia="Times New Roman" w:hAnsi="Arial" w:cs="Arial"/>
                <w:sz w:val="18"/>
                <w:szCs w:val="18"/>
                <w:lang w:eastAsia="pl-PL"/>
              </w:rPr>
              <w:br/>
              <w:t>OWES</w:t>
            </w:r>
            <w:r w:rsidRPr="00D37350">
              <w:rPr>
                <w:rFonts w:ascii="Arial" w:eastAsia="Times New Roman" w:hAnsi="Arial" w:cs="Arial"/>
                <w:sz w:val="18"/>
                <w:szCs w:val="18"/>
                <w:lang w:eastAsia="pl-PL"/>
              </w:rPr>
              <w:br/>
              <w:t>WTZ</w:t>
            </w:r>
            <w:r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lastRenderedPageBreak/>
              <w:t>NZOZ</w:t>
            </w:r>
          </w:p>
        </w:tc>
        <w:tc>
          <w:tcPr>
            <w:tcW w:w="1134" w:type="dxa"/>
            <w:vMerge w:val="restart"/>
            <w:shd w:val="clear" w:color="auto" w:fill="auto"/>
            <w:noWrap/>
            <w:vAlign w:val="center"/>
            <w:hideMark/>
          </w:tcPr>
          <w:p w:rsidR="0017448E" w:rsidRPr="00D37350" w:rsidRDefault="0017448E" w:rsidP="005F1D4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2017</w:t>
            </w:r>
          </w:p>
        </w:tc>
        <w:tc>
          <w:tcPr>
            <w:tcW w:w="3902" w:type="dxa"/>
            <w:shd w:val="clear" w:color="auto" w:fill="auto"/>
            <w:vAlign w:val="center"/>
            <w:hideMark/>
          </w:tcPr>
          <w:p w:rsidR="0017448E" w:rsidRPr="00D37350" w:rsidRDefault="0017448E" w:rsidP="00861C86">
            <w:pPr>
              <w:spacing w:after="0" w:line="240" w:lineRule="auto"/>
              <w:rPr>
                <w:rFonts w:ascii="Arial" w:eastAsia="Times New Roman" w:hAnsi="Arial" w:cs="Arial"/>
                <w:b/>
                <w:sz w:val="18"/>
                <w:szCs w:val="24"/>
                <w:lang w:eastAsia="pl-PL"/>
              </w:rPr>
            </w:pPr>
            <w:r w:rsidRPr="00D37350">
              <w:rPr>
                <w:rFonts w:ascii="Arial" w:eastAsia="Times New Roman" w:hAnsi="Arial" w:cs="Arial"/>
                <w:sz w:val="18"/>
                <w:szCs w:val="24"/>
                <w:lang w:eastAsia="pl-PL"/>
              </w:rPr>
              <w:t>2.1</w:t>
            </w:r>
          </w:p>
          <w:p w:rsidR="00623AA1" w:rsidRPr="00D37350" w:rsidRDefault="0017448E" w:rsidP="00861C86">
            <w:pPr>
              <w:spacing w:after="0" w:line="240" w:lineRule="auto"/>
              <w:rPr>
                <w:rFonts w:ascii="Arial" w:eastAsia="Times New Roman" w:hAnsi="Arial" w:cs="Arial"/>
                <w:b/>
                <w:sz w:val="18"/>
                <w:szCs w:val="24"/>
                <w:lang w:eastAsia="pl-PL"/>
              </w:rPr>
            </w:pPr>
            <w:r w:rsidRPr="00D37350">
              <w:rPr>
                <w:rFonts w:ascii="Arial" w:eastAsia="Times New Roman" w:hAnsi="Arial" w:cs="Arial"/>
                <w:b/>
                <w:sz w:val="18"/>
                <w:szCs w:val="24"/>
                <w:lang w:eastAsia="pl-PL"/>
              </w:rPr>
              <w:t>WTZ Górki</w:t>
            </w:r>
          </w:p>
          <w:p w:rsidR="00623AA1" w:rsidRPr="00D37350" w:rsidRDefault="00623AA1" w:rsidP="00623AA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-liczba uczestników 10 </w:t>
            </w:r>
          </w:p>
          <w:p w:rsidR="00623AA1" w:rsidRPr="00D37350" w:rsidRDefault="00623AA1" w:rsidP="00623AA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-dowóz uczestników w ramach środków WTZ</w:t>
            </w:r>
          </w:p>
          <w:p w:rsidR="0017448E" w:rsidRPr="00D37350" w:rsidRDefault="00623AA1" w:rsidP="00623AA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-organizowanie pikników, spotkań </w:t>
            </w:r>
            <w:r w:rsidRPr="00D37350">
              <w:rPr>
                <w:rFonts w:ascii="Arial" w:eastAsia="Times New Roman" w:hAnsi="Arial" w:cs="Arial"/>
                <w:sz w:val="18"/>
                <w:szCs w:val="18"/>
                <w:lang w:eastAsia="pl-PL"/>
              </w:rPr>
              <w:br/>
              <w:t>i poradnictwa specjalistycznego</w:t>
            </w:r>
          </w:p>
        </w:tc>
        <w:tc>
          <w:tcPr>
            <w:tcW w:w="1701" w:type="dxa"/>
            <w:shd w:val="clear" w:color="auto" w:fill="auto"/>
            <w:vAlign w:val="center"/>
            <w:hideMark/>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37350" w:rsidRPr="00D37350" w:rsidTr="0027154C">
        <w:trPr>
          <w:trHeight w:val="1049"/>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2.2</w:t>
            </w:r>
            <w:r w:rsidRPr="00D37350">
              <w:rPr>
                <w:rFonts w:ascii="Arial" w:eastAsia="Times New Roman" w:hAnsi="Arial" w:cs="Arial"/>
                <w:sz w:val="18"/>
                <w:szCs w:val="18"/>
                <w:lang w:eastAsia="pl-PL"/>
              </w:rPr>
              <w:br/>
              <w:t>Podejmowanie działań zmierzających do utworzenia dziennego domu pobytu.</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585330">
            <w:pPr>
              <w:spacing w:after="0" w:line="240" w:lineRule="auto"/>
              <w:rPr>
                <w:rFonts w:ascii="Arial" w:eastAsia="Times New Roman" w:hAnsi="Arial" w:cs="Arial"/>
                <w:sz w:val="18"/>
                <w:szCs w:val="24"/>
                <w:lang w:eastAsia="pl-PL"/>
              </w:rPr>
            </w:pPr>
            <w:r w:rsidRPr="00D37350">
              <w:rPr>
                <w:rFonts w:ascii="Arial" w:eastAsia="Times New Roman" w:hAnsi="Arial" w:cs="Arial"/>
                <w:sz w:val="18"/>
                <w:szCs w:val="24"/>
                <w:lang w:eastAsia="pl-PL"/>
              </w:rPr>
              <w:t>2.2</w:t>
            </w:r>
          </w:p>
          <w:p w:rsidR="0017448E" w:rsidRDefault="0017448E" w:rsidP="005F1D41">
            <w:pPr>
              <w:spacing w:after="0" w:line="240" w:lineRule="auto"/>
              <w:rPr>
                <w:rFonts w:ascii="Arial" w:eastAsia="Times New Roman" w:hAnsi="Arial" w:cs="Arial"/>
                <w:b/>
                <w:sz w:val="18"/>
                <w:szCs w:val="24"/>
                <w:lang w:eastAsia="pl-PL"/>
              </w:rPr>
            </w:pPr>
            <w:r w:rsidRPr="00D37350">
              <w:rPr>
                <w:rFonts w:ascii="Arial" w:eastAsia="Times New Roman" w:hAnsi="Arial" w:cs="Arial"/>
                <w:b/>
                <w:sz w:val="18"/>
                <w:szCs w:val="24"/>
                <w:lang w:eastAsia="pl-PL"/>
              </w:rPr>
              <w:t>WTZ Górk</w:t>
            </w:r>
            <w:r w:rsidR="00DC4512" w:rsidRPr="00D37350">
              <w:rPr>
                <w:rFonts w:ascii="Arial" w:eastAsia="Times New Roman" w:hAnsi="Arial" w:cs="Arial"/>
                <w:b/>
                <w:sz w:val="18"/>
                <w:szCs w:val="24"/>
                <w:lang w:eastAsia="pl-PL"/>
              </w:rPr>
              <w:t>i</w:t>
            </w:r>
          </w:p>
          <w:p w:rsidR="005018C3" w:rsidRPr="005018C3" w:rsidRDefault="005018C3" w:rsidP="005F1D41">
            <w:pPr>
              <w:spacing w:after="0" w:line="240" w:lineRule="auto"/>
              <w:rPr>
                <w:rFonts w:ascii="Arial" w:eastAsia="Times New Roman" w:hAnsi="Arial" w:cs="Arial"/>
                <w:sz w:val="18"/>
                <w:szCs w:val="24"/>
                <w:lang w:eastAsia="pl-PL"/>
              </w:rPr>
            </w:pPr>
            <w:r w:rsidRPr="005018C3">
              <w:rPr>
                <w:rFonts w:ascii="Arial" w:eastAsia="Times New Roman" w:hAnsi="Arial" w:cs="Arial"/>
                <w:sz w:val="18"/>
                <w:szCs w:val="24"/>
                <w:lang w:eastAsia="pl-PL"/>
              </w:rPr>
              <w:t>W 2017 nie były podejmowane działania w tym zakresie</w:t>
            </w:r>
          </w:p>
        </w:tc>
        <w:tc>
          <w:tcPr>
            <w:tcW w:w="1701"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0D149D">
        <w:trPr>
          <w:trHeight w:val="130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17448E" w:rsidRPr="00D37350" w:rsidRDefault="0017448E" w:rsidP="00585330">
            <w:pPr>
              <w:spacing w:after="0" w:line="240" w:lineRule="auto"/>
              <w:rPr>
                <w:rFonts w:ascii="Arial" w:eastAsia="Times New Roman" w:hAnsi="Arial" w:cs="Arial"/>
                <w:b/>
                <w:sz w:val="18"/>
                <w:szCs w:val="24"/>
                <w:lang w:eastAsia="pl-PL"/>
              </w:rPr>
            </w:pPr>
            <w:r w:rsidRPr="00D37350">
              <w:rPr>
                <w:rFonts w:ascii="Arial" w:eastAsia="Times New Roman" w:hAnsi="Arial" w:cs="Arial"/>
                <w:b/>
                <w:sz w:val="18"/>
                <w:szCs w:val="24"/>
                <w:lang w:eastAsia="pl-PL"/>
              </w:rPr>
              <w:t>UG Kwidzyn</w:t>
            </w:r>
          </w:p>
          <w:p w:rsidR="0017448E" w:rsidRPr="0027154C" w:rsidRDefault="0017448E" w:rsidP="0027154C">
            <w:pPr>
              <w:spacing w:after="0" w:line="240" w:lineRule="auto"/>
              <w:rPr>
                <w:rFonts w:ascii="Arial" w:eastAsia="Times New Roman" w:hAnsi="Arial" w:cs="Arial"/>
                <w:b/>
                <w:sz w:val="18"/>
                <w:szCs w:val="24"/>
                <w:lang w:eastAsia="pl-PL"/>
              </w:rPr>
            </w:pPr>
            <w:r w:rsidRPr="00D37350">
              <w:rPr>
                <w:rFonts w:ascii="Arial" w:eastAsia="Times New Roman" w:hAnsi="Arial" w:cs="Arial"/>
                <w:sz w:val="18"/>
                <w:szCs w:val="24"/>
                <w:lang w:eastAsia="pl-PL"/>
              </w:rPr>
              <w:t>Osoby niepełnosprawne kierowan</w:t>
            </w:r>
            <w:r w:rsidR="00E03368" w:rsidRPr="00D37350">
              <w:rPr>
                <w:rFonts w:ascii="Arial" w:eastAsia="Times New Roman" w:hAnsi="Arial" w:cs="Arial"/>
                <w:sz w:val="18"/>
                <w:szCs w:val="24"/>
                <w:lang w:eastAsia="pl-PL"/>
              </w:rPr>
              <w:t>e były</w:t>
            </w:r>
            <w:r w:rsidRPr="00D37350">
              <w:rPr>
                <w:rFonts w:ascii="Arial" w:eastAsia="Times New Roman" w:hAnsi="Arial" w:cs="Arial"/>
                <w:sz w:val="18"/>
                <w:szCs w:val="24"/>
                <w:lang w:eastAsia="pl-PL"/>
              </w:rPr>
              <w:t xml:space="preserve"> do pla</w:t>
            </w:r>
            <w:r w:rsidRPr="00D37350">
              <w:rPr>
                <w:rFonts w:ascii="Arial" w:eastAsia="Times New Roman" w:hAnsi="Arial" w:cs="Arial"/>
                <w:sz w:val="16"/>
                <w:szCs w:val="24"/>
                <w:lang w:eastAsia="pl-PL"/>
              </w:rPr>
              <w:t>c</w:t>
            </w:r>
            <w:r w:rsidRPr="00D37350">
              <w:rPr>
                <w:rFonts w:ascii="Arial" w:eastAsia="Times New Roman" w:hAnsi="Arial" w:cs="Arial"/>
                <w:sz w:val="18"/>
                <w:szCs w:val="24"/>
                <w:lang w:eastAsia="pl-PL"/>
              </w:rPr>
              <w:t>ówek</w:t>
            </w:r>
            <w:r w:rsidR="00E03368" w:rsidRPr="00D37350">
              <w:rPr>
                <w:rFonts w:ascii="Arial" w:eastAsia="Times New Roman" w:hAnsi="Arial" w:cs="Arial"/>
                <w:sz w:val="18"/>
                <w:szCs w:val="24"/>
                <w:lang w:eastAsia="pl-PL"/>
              </w:rPr>
              <w:t xml:space="preserve"> </w:t>
            </w:r>
            <w:r w:rsidRPr="00D37350">
              <w:rPr>
                <w:rFonts w:ascii="Arial" w:eastAsia="Times New Roman" w:hAnsi="Arial" w:cs="Arial"/>
                <w:sz w:val="18"/>
                <w:szCs w:val="24"/>
                <w:lang w:eastAsia="pl-PL"/>
              </w:rPr>
              <w:t xml:space="preserve"> </w:t>
            </w:r>
            <w:r w:rsidR="00E03368" w:rsidRPr="00D37350">
              <w:rPr>
                <w:rFonts w:ascii="Arial" w:eastAsia="Times New Roman" w:hAnsi="Arial" w:cs="Arial"/>
                <w:sz w:val="18"/>
                <w:szCs w:val="24"/>
                <w:lang w:eastAsia="pl-PL"/>
              </w:rPr>
              <w:t>funkcjonujących na terenie powiatu kwidzyńskiego</w:t>
            </w:r>
            <w:r w:rsidR="00B344A1" w:rsidRPr="00D37350">
              <w:rPr>
                <w:rFonts w:ascii="Arial" w:eastAsia="Times New Roman" w:hAnsi="Arial" w:cs="Arial"/>
                <w:sz w:val="18"/>
                <w:szCs w:val="24"/>
                <w:lang w:eastAsia="pl-PL"/>
              </w:rPr>
              <w:t>.</w:t>
            </w:r>
          </w:p>
        </w:tc>
        <w:tc>
          <w:tcPr>
            <w:tcW w:w="1701" w:type="dxa"/>
            <w:shd w:val="clear" w:color="auto" w:fill="auto"/>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9E5C62">
        <w:trPr>
          <w:trHeight w:val="1455"/>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2.3</w:t>
            </w:r>
            <w:r w:rsidRPr="00D37350">
              <w:rPr>
                <w:rFonts w:ascii="Arial" w:eastAsia="Times New Roman" w:hAnsi="Arial" w:cs="Arial"/>
                <w:sz w:val="18"/>
                <w:szCs w:val="18"/>
                <w:lang w:eastAsia="pl-PL"/>
              </w:rPr>
              <w:br/>
              <w:t>Dostosowywanie ilości i podwyższanie jakości świadczonych usług opiekuńczych do potrzeb mieszkańców.</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2.3</w:t>
            </w:r>
          </w:p>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17448E" w:rsidRPr="00D37350" w:rsidRDefault="0017448E" w:rsidP="001A4109">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24"/>
                <w:lang w:eastAsia="pl-PL"/>
              </w:rPr>
              <w:t>- liczba godzin usług opiekuńczych -31.928 (zgodnie  z potrzebami ustalonymi w środowisku)</w:t>
            </w:r>
          </w:p>
        </w:tc>
        <w:tc>
          <w:tcPr>
            <w:tcW w:w="1701" w:type="dxa"/>
            <w:shd w:val="clear" w:color="auto" w:fill="auto"/>
            <w:vAlign w:val="center"/>
            <w:hideMark/>
          </w:tcPr>
          <w:p w:rsidR="0017448E" w:rsidRPr="00D37350" w:rsidRDefault="00B344A1" w:rsidP="00B344A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p>
          <w:p w:rsidR="00B344A1" w:rsidRPr="00D37350" w:rsidRDefault="00B344A1" w:rsidP="00B344A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510.848 zł</w:t>
            </w:r>
          </w:p>
        </w:tc>
      </w:tr>
      <w:tr w:rsidR="00D37350" w:rsidRPr="00D37350" w:rsidTr="001A4109">
        <w:trPr>
          <w:trHeight w:val="586"/>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noWrap/>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2.4</w:t>
            </w:r>
          </w:p>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Opracowanie i realizowanie Gminnego Programu Ochrony Zdrowia Psychicznego</w:t>
            </w:r>
          </w:p>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2.4</w:t>
            </w:r>
          </w:p>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17448E" w:rsidRDefault="0017448E" w:rsidP="001A4109">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W 2018r. zostanie opracowany Gminny Program Ochrony Zdrowia Psychicznego</w:t>
            </w:r>
            <w:r w:rsidRPr="00D37350">
              <w:rPr>
                <w:rFonts w:ascii="Arial" w:eastAsia="Times New Roman" w:hAnsi="Arial" w:cs="Arial"/>
                <w:b/>
                <w:sz w:val="18"/>
                <w:szCs w:val="18"/>
                <w:lang w:eastAsia="pl-PL"/>
              </w:rPr>
              <w:t>.</w:t>
            </w:r>
            <w:r w:rsidR="00D70A78">
              <w:rPr>
                <w:rFonts w:ascii="Arial" w:eastAsia="Times New Roman" w:hAnsi="Arial" w:cs="Arial"/>
                <w:b/>
                <w:sz w:val="18"/>
                <w:szCs w:val="18"/>
                <w:lang w:eastAsia="pl-PL"/>
              </w:rPr>
              <w:t xml:space="preserve"> </w:t>
            </w:r>
          </w:p>
          <w:p w:rsidR="00D70A78" w:rsidRPr="00D37350" w:rsidRDefault="00D70A78" w:rsidP="001A4109">
            <w:pPr>
              <w:spacing w:after="0" w:line="240" w:lineRule="auto"/>
              <w:rPr>
                <w:rFonts w:ascii="Arial" w:eastAsia="Times New Roman" w:hAnsi="Arial" w:cs="Arial"/>
                <w:b/>
                <w:sz w:val="18"/>
                <w:szCs w:val="18"/>
                <w:lang w:eastAsia="pl-PL"/>
              </w:rPr>
            </w:pPr>
          </w:p>
        </w:tc>
        <w:tc>
          <w:tcPr>
            <w:tcW w:w="1701"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9E5C62">
        <w:trPr>
          <w:trHeight w:val="739"/>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2.5</w:t>
            </w:r>
            <w:r w:rsidRPr="00D37350">
              <w:rPr>
                <w:rFonts w:ascii="Arial" w:eastAsia="Times New Roman" w:hAnsi="Arial" w:cs="Arial"/>
                <w:sz w:val="18"/>
                <w:szCs w:val="18"/>
                <w:lang w:eastAsia="pl-PL"/>
              </w:rPr>
              <w:br/>
              <w:t>Wspieranie działalności wypożyczalni sprzętu rehabilitacyjnego.</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2.5</w:t>
            </w:r>
          </w:p>
          <w:p w:rsidR="005B0ECA"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17448E" w:rsidRDefault="005B0ECA" w:rsidP="00D93FE4">
            <w:pPr>
              <w:spacing w:after="0" w:line="240" w:lineRule="auto"/>
              <w:rPr>
                <w:rFonts w:ascii="Arial" w:hAnsi="Arial" w:cs="Arial"/>
                <w:sz w:val="18"/>
                <w:szCs w:val="18"/>
                <w:lang w:eastAsia="pl-PL"/>
              </w:rPr>
            </w:pPr>
            <w:r w:rsidRPr="00D37350">
              <w:rPr>
                <w:rFonts w:ascii="Arial" w:hAnsi="Arial" w:cs="Arial"/>
                <w:sz w:val="18"/>
                <w:szCs w:val="18"/>
                <w:lang w:eastAsia="pl-PL"/>
              </w:rPr>
              <w:t xml:space="preserve">- informowanie zainteresowanych osób o miejscach, w których można wypożyczyć sprzęt </w:t>
            </w:r>
          </w:p>
          <w:p w:rsidR="00D70A78" w:rsidRPr="00D37350" w:rsidRDefault="00D70A78" w:rsidP="00D93FE4">
            <w:pPr>
              <w:spacing w:after="0" w:line="240" w:lineRule="auto"/>
              <w:rPr>
                <w:rFonts w:ascii="Arial" w:eastAsia="Times New Roman" w:hAnsi="Arial" w:cs="Arial"/>
                <w:sz w:val="18"/>
                <w:szCs w:val="18"/>
                <w:lang w:eastAsia="pl-PL"/>
              </w:rPr>
            </w:pPr>
          </w:p>
        </w:tc>
        <w:tc>
          <w:tcPr>
            <w:tcW w:w="1701"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1A4109">
        <w:trPr>
          <w:trHeight w:val="710"/>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2.6</w:t>
            </w:r>
            <w:r w:rsidRPr="00D37350">
              <w:rPr>
                <w:rFonts w:ascii="Arial" w:eastAsia="Times New Roman" w:hAnsi="Arial" w:cs="Arial"/>
                <w:sz w:val="18"/>
                <w:szCs w:val="18"/>
                <w:lang w:eastAsia="pl-PL"/>
              </w:rPr>
              <w:br/>
              <w:t>Aktywizacja społeczna i zawodowa osób niepełnosprawnych.</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2.6</w:t>
            </w:r>
          </w:p>
          <w:p w:rsidR="0017448E" w:rsidRPr="00D37350" w:rsidRDefault="0017448E" w:rsidP="00585330">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PCPR Kwidzyn</w:t>
            </w:r>
          </w:p>
          <w:p w:rsidR="0017448E" w:rsidRPr="00D37350" w:rsidRDefault="0017448E" w:rsidP="005F1D4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dofinansowanie do przedmiotów ortopedycznych i środków pomocniczych – 40</w:t>
            </w:r>
            <w:r w:rsidR="00B344A1" w:rsidRPr="00D37350">
              <w:rPr>
                <w:rFonts w:ascii="Arial" w:eastAsia="Times New Roman" w:hAnsi="Arial" w:cs="Arial"/>
                <w:sz w:val="18"/>
                <w:szCs w:val="18"/>
                <w:lang w:eastAsia="pl-PL"/>
              </w:rPr>
              <w:t xml:space="preserve"> osób</w:t>
            </w:r>
            <w:r w:rsidRPr="00D37350">
              <w:rPr>
                <w:rFonts w:ascii="Arial" w:eastAsia="Times New Roman" w:hAnsi="Arial" w:cs="Arial"/>
                <w:sz w:val="18"/>
                <w:szCs w:val="18"/>
                <w:lang w:eastAsia="pl-PL"/>
              </w:rPr>
              <w:t xml:space="preserve"> (dorośli – 37, dzieci – 3);</w:t>
            </w:r>
          </w:p>
          <w:p w:rsidR="0017448E" w:rsidRPr="00D37350" w:rsidRDefault="0017448E" w:rsidP="005F1D4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- 24 osoby uczestniczyły w WTZ w Górkach </w:t>
            </w:r>
            <w:r w:rsidR="00B344A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i Ryjewie;</w:t>
            </w:r>
          </w:p>
          <w:p w:rsidR="0017448E" w:rsidRPr="00D37350" w:rsidRDefault="0017448E" w:rsidP="005F1D4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turnus rehabilitacyjny – 7</w:t>
            </w:r>
            <w:r w:rsidR="00B344A1" w:rsidRPr="00D37350">
              <w:rPr>
                <w:rFonts w:ascii="Arial" w:eastAsia="Times New Roman" w:hAnsi="Arial" w:cs="Arial"/>
                <w:sz w:val="18"/>
                <w:szCs w:val="18"/>
                <w:lang w:eastAsia="pl-PL"/>
              </w:rPr>
              <w:t xml:space="preserve"> osób</w:t>
            </w:r>
            <w:r w:rsidRPr="00D37350">
              <w:rPr>
                <w:rFonts w:ascii="Arial" w:eastAsia="Times New Roman" w:hAnsi="Arial" w:cs="Arial"/>
                <w:sz w:val="18"/>
                <w:szCs w:val="18"/>
                <w:lang w:eastAsia="pl-PL"/>
              </w:rPr>
              <w:t xml:space="preserve"> (dorośli – 3, dzieci – 4);</w:t>
            </w:r>
          </w:p>
          <w:p w:rsidR="0017448E" w:rsidRPr="00D37350" w:rsidRDefault="0017448E" w:rsidP="005F1D4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dofinansowanie do likwidacji barier architektonicznych – 3 osoby dorosłe;</w:t>
            </w:r>
          </w:p>
          <w:p w:rsidR="0017448E" w:rsidRPr="00D37350" w:rsidRDefault="0017448E" w:rsidP="005F1D4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 dofinansowanie do likwidacji barier technicznych – 2 osoby dorosłe;</w:t>
            </w:r>
          </w:p>
          <w:p w:rsidR="0017448E" w:rsidRPr="00D37350" w:rsidRDefault="0017448E" w:rsidP="005F1D4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dofinansowanie do likwidacji barier </w:t>
            </w:r>
            <w:r w:rsidR="00B344A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komunikowaniu się – 2 dzieci;</w:t>
            </w:r>
          </w:p>
          <w:p w:rsidR="0017448E" w:rsidRDefault="0017448E" w:rsidP="005F1D4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dofinansowanie w ramach programu „Aktywny Samorząd” dofinansowanie na pomoc w uzyskaniu wykształcenia na poziomie wyższym – 6 osób;</w:t>
            </w:r>
          </w:p>
          <w:p w:rsidR="00D70A78" w:rsidRPr="00D37350" w:rsidRDefault="00D70A78" w:rsidP="005F1D41">
            <w:pPr>
              <w:spacing w:after="0" w:line="240" w:lineRule="auto"/>
              <w:rPr>
                <w:rFonts w:ascii="Arial" w:eastAsia="Times New Roman" w:hAnsi="Arial" w:cs="Arial"/>
                <w:b/>
                <w:sz w:val="18"/>
                <w:szCs w:val="18"/>
                <w:lang w:eastAsia="pl-PL"/>
              </w:rPr>
            </w:pPr>
          </w:p>
        </w:tc>
        <w:tc>
          <w:tcPr>
            <w:tcW w:w="1701"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5F1D41">
        <w:trPr>
          <w:trHeight w:val="442"/>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2.7</w:t>
            </w:r>
            <w:r w:rsidRPr="00D37350">
              <w:rPr>
                <w:rFonts w:ascii="Arial" w:eastAsia="Times New Roman" w:hAnsi="Arial" w:cs="Arial"/>
                <w:sz w:val="18"/>
                <w:szCs w:val="18"/>
                <w:lang w:eastAsia="pl-PL"/>
              </w:rPr>
              <w:br/>
              <w:t>Opracowanie i wdrożenie systemu wspomagania dla dzieci niepełnosprawnych.</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2.7</w:t>
            </w:r>
          </w:p>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lista działań na rzecz dzieci niepełnosprawnych:</w:t>
            </w:r>
            <w:r w:rsidRPr="00D37350">
              <w:rPr>
                <w:rFonts w:ascii="Arial" w:eastAsia="Times New Roman" w:hAnsi="Arial" w:cs="Arial"/>
                <w:sz w:val="18"/>
                <w:szCs w:val="18"/>
                <w:lang w:eastAsia="pl-PL"/>
              </w:rPr>
              <w:br/>
            </w:r>
          </w:p>
        </w:tc>
        <w:tc>
          <w:tcPr>
            <w:tcW w:w="1701"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3563EB">
        <w:trPr>
          <w:trHeight w:val="436"/>
        </w:trPr>
        <w:tc>
          <w:tcPr>
            <w:tcW w:w="1560" w:type="dxa"/>
            <w:vMerge/>
            <w:shd w:val="clear" w:color="auto" w:fill="C5E0B3" w:themeFill="accent6" w:themeFillTint="66"/>
            <w:vAlign w:val="center"/>
          </w:tcPr>
          <w:p w:rsidR="007C08D1" w:rsidRPr="00D37350" w:rsidRDefault="007C08D1" w:rsidP="007C08D1">
            <w:pPr>
              <w:spacing w:after="0" w:line="240" w:lineRule="auto"/>
              <w:rPr>
                <w:rFonts w:ascii="Arial" w:eastAsia="Times New Roman" w:hAnsi="Arial" w:cs="Arial"/>
                <w:sz w:val="48"/>
                <w:szCs w:val="48"/>
                <w:lang w:eastAsia="pl-PL"/>
              </w:rPr>
            </w:pPr>
          </w:p>
        </w:tc>
        <w:tc>
          <w:tcPr>
            <w:tcW w:w="2051" w:type="dxa"/>
            <w:vMerge/>
            <w:vAlign w:val="center"/>
          </w:tcPr>
          <w:p w:rsidR="007C08D1" w:rsidRPr="00D37350" w:rsidRDefault="007C08D1" w:rsidP="007C08D1">
            <w:pPr>
              <w:spacing w:after="0" w:line="240" w:lineRule="auto"/>
              <w:rPr>
                <w:rFonts w:ascii="Arial" w:eastAsia="Times New Roman" w:hAnsi="Arial" w:cs="Arial"/>
                <w:sz w:val="18"/>
                <w:szCs w:val="18"/>
                <w:lang w:eastAsia="pl-PL"/>
              </w:rPr>
            </w:pPr>
          </w:p>
        </w:tc>
        <w:tc>
          <w:tcPr>
            <w:tcW w:w="3761" w:type="dxa"/>
            <w:vMerge/>
            <w:shd w:val="clear" w:color="auto" w:fill="auto"/>
          </w:tcPr>
          <w:p w:rsidR="007C08D1" w:rsidRPr="00D37350" w:rsidRDefault="007C08D1" w:rsidP="007C08D1">
            <w:pPr>
              <w:spacing w:after="0" w:line="240" w:lineRule="auto"/>
              <w:rPr>
                <w:rFonts w:ascii="Arial" w:eastAsia="Times New Roman" w:hAnsi="Arial" w:cs="Arial"/>
                <w:sz w:val="18"/>
                <w:szCs w:val="18"/>
                <w:lang w:eastAsia="pl-PL"/>
              </w:rPr>
            </w:pPr>
          </w:p>
        </w:tc>
        <w:tc>
          <w:tcPr>
            <w:tcW w:w="1626" w:type="dxa"/>
            <w:vMerge/>
            <w:vAlign w:val="center"/>
          </w:tcPr>
          <w:p w:rsidR="007C08D1" w:rsidRPr="00D37350" w:rsidRDefault="007C08D1" w:rsidP="007C08D1">
            <w:pPr>
              <w:spacing w:after="0" w:line="240" w:lineRule="auto"/>
              <w:rPr>
                <w:rFonts w:ascii="Arial" w:eastAsia="Times New Roman" w:hAnsi="Arial" w:cs="Arial"/>
                <w:sz w:val="18"/>
                <w:szCs w:val="18"/>
                <w:lang w:eastAsia="pl-PL"/>
              </w:rPr>
            </w:pPr>
          </w:p>
        </w:tc>
        <w:tc>
          <w:tcPr>
            <w:tcW w:w="1134" w:type="dxa"/>
            <w:vMerge/>
            <w:vAlign w:val="center"/>
          </w:tcPr>
          <w:p w:rsidR="007C08D1" w:rsidRPr="00D37350" w:rsidRDefault="007C08D1" w:rsidP="007C08D1">
            <w:pPr>
              <w:spacing w:after="0" w:line="240" w:lineRule="auto"/>
              <w:rPr>
                <w:rFonts w:ascii="Arial" w:eastAsia="Times New Roman" w:hAnsi="Arial" w:cs="Arial"/>
                <w:sz w:val="18"/>
                <w:szCs w:val="18"/>
                <w:lang w:eastAsia="pl-PL"/>
              </w:rPr>
            </w:pPr>
          </w:p>
        </w:tc>
        <w:tc>
          <w:tcPr>
            <w:tcW w:w="3902" w:type="dxa"/>
            <w:shd w:val="clear" w:color="auto" w:fill="auto"/>
          </w:tcPr>
          <w:p w:rsidR="007C08D1" w:rsidRPr="00D37350" w:rsidRDefault="007C08D1" w:rsidP="007C08D1">
            <w:pPr>
              <w:spacing w:after="0"/>
              <w:rPr>
                <w:rFonts w:ascii="Arial" w:hAnsi="Arial" w:cs="Arial"/>
                <w:b/>
                <w:sz w:val="18"/>
                <w:szCs w:val="18"/>
              </w:rPr>
            </w:pPr>
            <w:r w:rsidRPr="00D37350">
              <w:rPr>
                <w:rFonts w:ascii="Arial" w:hAnsi="Arial" w:cs="Arial"/>
                <w:b/>
                <w:sz w:val="18"/>
                <w:szCs w:val="18"/>
              </w:rPr>
              <w:t>SP Nowy Dwór</w:t>
            </w:r>
          </w:p>
          <w:p w:rsidR="007C08D1" w:rsidRPr="00D37350" w:rsidRDefault="007C08D1" w:rsidP="007C08D1">
            <w:pPr>
              <w:spacing w:after="0"/>
              <w:rPr>
                <w:rFonts w:ascii="Arial" w:hAnsi="Arial" w:cs="Arial"/>
                <w:sz w:val="18"/>
                <w:szCs w:val="18"/>
              </w:rPr>
            </w:pPr>
            <w:r w:rsidRPr="00D37350">
              <w:rPr>
                <w:rFonts w:ascii="Arial" w:hAnsi="Arial" w:cs="Arial"/>
                <w:b/>
                <w:sz w:val="18"/>
                <w:szCs w:val="18"/>
              </w:rPr>
              <w:t xml:space="preserve">- </w:t>
            </w:r>
            <w:r w:rsidRPr="00D37350">
              <w:rPr>
                <w:rFonts w:ascii="Arial" w:hAnsi="Arial" w:cs="Arial"/>
                <w:sz w:val="18"/>
                <w:szCs w:val="18"/>
              </w:rPr>
              <w:t xml:space="preserve">zajęcia rewalidacyjne dla 6 osób </w:t>
            </w:r>
            <w:r w:rsidR="00FC09B4" w:rsidRPr="00D37350">
              <w:rPr>
                <w:rFonts w:ascii="Arial" w:hAnsi="Arial" w:cs="Arial"/>
                <w:sz w:val="18"/>
                <w:szCs w:val="18"/>
              </w:rPr>
              <w:br/>
            </w:r>
            <w:r w:rsidRPr="00D37350">
              <w:rPr>
                <w:rFonts w:ascii="Arial" w:hAnsi="Arial" w:cs="Arial"/>
                <w:sz w:val="18"/>
                <w:szCs w:val="18"/>
              </w:rPr>
              <w:t xml:space="preserve">z orzeczeniem o niepełnosprawności, w tym jedna osoba zajęcia z </w:t>
            </w:r>
            <w:proofErr w:type="spellStart"/>
            <w:r w:rsidRPr="00D37350">
              <w:rPr>
                <w:rFonts w:ascii="Arial" w:hAnsi="Arial" w:cs="Arial"/>
                <w:sz w:val="18"/>
                <w:szCs w:val="18"/>
              </w:rPr>
              <w:t>surdopedagogiem</w:t>
            </w:r>
            <w:proofErr w:type="spellEnd"/>
            <w:r w:rsidRPr="00D37350">
              <w:rPr>
                <w:rFonts w:ascii="Arial" w:hAnsi="Arial" w:cs="Arial"/>
                <w:sz w:val="18"/>
                <w:szCs w:val="18"/>
              </w:rPr>
              <w:t xml:space="preserve">, </w:t>
            </w:r>
            <w:r w:rsidR="00421C23" w:rsidRPr="00D37350">
              <w:rPr>
                <w:rFonts w:ascii="Arial" w:hAnsi="Arial" w:cs="Arial"/>
                <w:sz w:val="18"/>
                <w:szCs w:val="18"/>
              </w:rPr>
              <w:br/>
            </w:r>
            <w:r w:rsidRPr="00D37350">
              <w:rPr>
                <w:rFonts w:ascii="Arial" w:hAnsi="Arial" w:cs="Arial"/>
                <w:sz w:val="18"/>
                <w:szCs w:val="18"/>
              </w:rPr>
              <w:t xml:space="preserve">10 godz. w tygodniu; </w:t>
            </w:r>
          </w:p>
          <w:p w:rsidR="007C08D1" w:rsidRDefault="007C08D1" w:rsidP="00421C23">
            <w:pPr>
              <w:spacing w:after="0"/>
              <w:rPr>
                <w:rFonts w:ascii="Arial" w:hAnsi="Arial" w:cs="Arial"/>
                <w:sz w:val="18"/>
                <w:szCs w:val="18"/>
              </w:rPr>
            </w:pPr>
            <w:r w:rsidRPr="00D37350">
              <w:rPr>
                <w:rFonts w:ascii="Arial" w:hAnsi="Arial" w:cs="Arial"/>
                <w:sz w:val="18"/>
                <w:szCs w:val="18"/>
              </w:rPr>
              <w:t>- opracowanie I</w:t>
            </w:r>
            <w:r w:rsidR="00421C23" w:rsidRPr="00D37350">
              <w:rPr>
                <w:rFonts w:ascii="Arial" w:hAnsi="Arial" w:cs="Arial"/>
                <w:sz w:val="18"/>
                <w:szCs w:val="18"/>
              </w:rPr>
              <w:t>ndywidualnego Programu Edukacyjno-Terapeutycznego</w:t>
            </w:r>
            <w:r w:rsidRPr="00D37350">
              <w:rPr>
                <w:rFonts w:ascii="Arial" w:hAnsi="Arial" w:cs="Arial"/>
                <w:sz w:val="18"/>
                <w:szCs w:val="18"/>
              </w:rPr>
              <w:t xml:space="preserve"> dla każdego ucznia z orzeczeniem o niepełnosprawności. </w:t>
            </w:r>
          </w:p>
          <w:p w:rsidR="00D70A78" w:rsidRPr="00D37350" w:rsidRDefault="00D70A78" w:rsidP="00421C23">
            <w:pPr>
              <w:spacing w:after="0"/>
              <w:rPr>
                <w:rFonts w:ascii="Arial" w:hAnsi="Arial" w:cs="Arial"/>
                <w:sz w:val="18"/>
                <w:szCs w:val="18"/>
              </w:rPr>
            </w:pPr>
          </w:p>
        </w:tc>
        <w:tc>
          <w:tcPr>
            <w:tcW w:w="1701" w:type="dxa"/>
            <w:shd w:val="clear" w:color="auto" w:fill="auto"/>
            <w:vAlign w:val="center"/>
          </w:tcPr>
          <w:p w:rsidR="007C08D1" w:rsidRPr="00D37350" w:rsidRDefault="007C08D1" w:rsidP="00FC09B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Budżet </w:t>
            </w:r>
            <w:r w:rsidR="00FC09B4" w:rsidRPr="00D37350">
              <w:rPr>
                <w:rFonts w:ascii="Arial" w:eastAsia="Times New Roman" w:hAnsi="Arial" w:cs="Arial"/>
                <w:sz w:val="18"/>
                <w:szCs w:val="18"/>
                <w:lang w:eastAsia="pl-PL"/>
              </w:rPr>
              <w:t>g</w:t>
            </w:r>
            <w:r w:rsidRPr="00D37350">
              <w:rPr>
                <w:rFonts w:ascii="Arial" w:eastAsia="Times New Roman" w:hAnsi="Arial" w:cs="Arial"/>
                <w:sz w:val="18"/>
                <w:szCs w:val="18"/>
                <w:lang w:eastAsia="pl-PL"/>
              </w:rPr>
              <w:t>miny</w:t>
            </w:r>
          </w:p>
        </w:tc>
      </w:tr>
      <w:tr w:rsidR="00D37350" w:rsidRPr="00D37350" w:rsidTr="003563EB">
        <w:trPr>
          <w:trHeight w:val="436"/>
        </w:trPr>
        <w:tc>
          <w:tcPr>
            <w:tcW w:w="1560" w:type="dxa"/>
            <w:vMerge/>
            <w:shd w:val="clear" w:color="auto" w:fill="C5E0B3" w:themeFill="accent6" w:themeFillTint="66"/>
            <w:vAlign w:val="center"/>
          </w:tcPr>
          <w:p w:rsidR="0017448E" w:rsidRPr="00D37350" w:rsidRDefault="0017448E" w:rsidP="007C08D1">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17448E" w:rsidRPr="00D37350" w:rsidRDefault="0017448E" w:rsidP="00FA2A88">
            <w:pPr>
              <w:spacing w:after="0"/>
              <w:rPr>
                <w:rFonts w:ascii="Arial" w:hAnsi="Arial" w:cs="Arial"/>
                <w:b/>
                <w:sz w:val="18"/>
                <w:szCs w:val="18"/>
              </w:rPr>
            </w:pPr>
            <w:r w:rsidRPr="00D37350">
              <w:rPr>
                <w:rFonts w:ascii="Arial" w:hAnsi="Arial" w:cs="Arial"/>
                <w:b/>
                <w:sz w:val="18"/>
                <w:szCs w:val="18"/>
              </w:rPr>
              <w:t>SP Janowo</w:t>
            </w:r>
          </w:p>
          <w:p w:rsidR="0017448E" w:rsidRPr="00D37350" w:rsidRDefault="0017448E" w:rsidP="00FA2A88">
            <w:pPr>
              <w:spacing w:after="0"/>
              <w:rPr>
                <w:rFonts w:ascii="Arial" w:eastAsia="Times New Roman" w:hAnsi="Arial" w:cs="Arial"/>
                <w:sz w:val="18"/>
                <w:szCs w:val="24"/>
                <w:lang w:eastAsia="pl-PL"/>
              </w:rPr>
            </w:pPr>
            <w:r w:rsidRPr="00D37350">
              <w:rPr>
                <w:rFonts w:ascii="Arial" w:eastAsia="Times New Roman" w:hAnsi="Arial" w:cs="Arial"/>
                <w:sz w:val="18"/>
                <w:szCs w:val="24"/>
                <w:lang w:eastAsia="pl-PL"/>
              </w:rPr>
              <w:t>- wg potrzeb, w trakcie bieżącej pracy,</w:t>
            </w:r>
          </w:p>
          <w:p w:rsidR="0017448E" w:rsidRDefault="0017448E" w:rsidP="00FA2A88">
            <w:pPr>
              <w:spacing w:after="0"/>
              <w:rPr>
                <w:rFonts w:ascii="Arial" w:eastAsia="Times New Roman" w:hAnsi="Arial" w:cs="Arial"/>
                <w:sz w:val="18"/>
                <w:szCs w:val="24"/>
                <w:lang w:eastAsia="pl-PL"/>
              </w:rPr>
            </w:pPr>
            <w:r w:rsidRPr="00D37350">
              <w:rPr>
                <w:rFonts w:ascii="Arial" w:eastAsia="Times New Roman" w:hAnsi="Arial" w:cs="Arial"/>
                <w:sz w:val="18"/>
                <w:szCs w:val="24"/>
                <w:lang w:eastAsia="pl-PL"/>
              </w:rPr>
              <w:t>- rewalidacja dla 6 uczniów po 2 godz. tyg.</w:t>
            </w:r>
          </w:p>
          <w:p w:rsidR="00D70A78" w:rsidRPr="00D37350" w:rsidRDefault="00D70A78" w:rsidP="00FA2A88">
            <w:pPr>
              <w:spacing w:after="0"/>
              <w:rPr>
                <w:rFonts w:ascii="Arial" w:hAnsi="Arial" w:cs="Arial"/>
                <w:b/>
                <w:sz w:val="18"/>
                <w:szCs w:val="18"/>
              </w:rPr>
            </w:pPr>
          </w:p>
        </w:tc>
        <w:tc>
          <w:tcPr>
            <w:tcW w:w="1701" w:type="dxa"/>
            <w:shd w:val="clear" w:color="auto" w:fill="auto"/>
            <w:vAlign w:val="center"/>
          </w:tcPr>
          <w:p w:rsidR="0017448E" w:rsidRPr="00D37350" w:rsidRDefault="0017448E" w:rsidP="00FC09B4">
            <w:pPr>
              <w:spacing w:after="0" w:line="240" w:lineRule="auto"/>
              <w:jc w:val="center"/>
              <w:rPr>
                <w:rFonts w:ascii="Arial" w:eastAsia="Times New Roman" w:hAnsi="Arial" w:cs="Arial"/>
                <w:sz w:val="18"/>
                <w:szCs w:val="18"/>
                <w:lang w:eastAsia="pl-PL"/>
              </w:rPr>
            </w:pPr>
          </w:p>
        </w:tc>
      </w:tr>
      <w:tr w:rsidR="00D37350" w:rsidRPr="00D37350" w:rsidTr="003563EB">
        <w:trPr>
          <w:trHeight w:val="436"/>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17448E" w:rsidRPr="00D37350" w:rsidRDefault="0017448E" w:rsidP="00A82EF1">
            <w:pPr>
              <w:spacing w:after="0" w:line="240" w:lineRule="auto"/>
              <w:rPr>
                <w:rFonts w:ascii="Arial" w:hAnsi="Arial" w:cs="Arial"/>
                <w:b/>
                <w:sz w:val="18"/>
                <w:szCs w:val="18"/>
              </w:rPr>
            </w:pPr>
            <w:r w:rsidRPr="00D37350">
              <w:rPr>
                <w:rFonts w:ascii="Arial" w:hAnsi="Arial" w:cs="Arial"/>
                <w:b/>
                <w:sz w:val="18"/>
                <w:szCs w:val="18"/>
              </w:rPr>
              <w:t>SP Rakowiec</w:t>
            </w:r>
          </w:p>
          <w:p w:rsidR="005A1A90" w:rsidRPr="00D37350" w:rsidRDefault="00421C23" w:rsidP="00A82EF1">
            <w:pPr>
              <w:spacing w:after="0" w:line="240" w:lineRule="auto"/>
              <w:rPr>
                <w:rFonts w:ascii="Arial" w:hAnsi="Arial" w:cs="Arial"/>
                <w:sz w:val="18"/>
                <w:szCs w:val="18"/>
              </w:rPr>
            </w:pPr>
            <w:r w:rsidRPr="00D37350">
              <w:rPr>
                <w:rFonts w:ascii="Arial" w:hAnsi="Arial" w:cs="Arial"/>
                <w:sz w:val="18"/>
                <w:szCs w:val="18"/>
              </w:rPr>
              <w:t>-z</w:t>
            </w:r>
            <w:r w:rsidR="005A1A90" w:rsidRPr="00D37350">
              <w:rPr>
                <w:rFonts w:ascii="Arial" w:hAnsi="Arial" w:cs="Arial"/>
                <w:sz w:val="18"/>
                <w:szCs w:val="18"/>
              </w:rPr>
              <w:t>ajęcia rewalidacyjne – 2</w:t>
            </w:r>
            <w:r w:rsidR="00FC09B4" w:rsidRPr="00D37350">
              <w:t xml:space="preserve"> </w:t>
            </w:r>
            <w:r w:rsidR="00FC09B4" w:rsidRPr="00D37350">
              <w:rPr>
                <w:rFonts w:ascii="Arial" w:hAnsi="Arial" w:cs="Arial"/>
                <w:sz w:val="18"/>
                <w:szCs w:val="18"/>
              </w:rPr>
              <w:t>godz. tyg.</w:t>
            </w:r>
          </w:p>
          <w:p w:rsidR="005A1A90" w:rsidRPr="00D37350" w:rsidRDefault="00421C23" w:rsidP="00A82EF1">
            <w:pPr>
              <w:spacing w:after="0" w:line="240" w:lineRule="auto"/>
              <w:rPr>
                <w:rFonts w:ascii="Arial" w:hAnsi="Arial" w:cs="Arial"/>
                <w:sz w:val="18"/>
                <w:szCs w:val="18"/>
              </w:rPr>
            </w:pPr>
            <w:r w:rsidRPr="00D37350">
              <w:rPr>
                <w:rFonts w:ascii="Arial" w:hAnsi="Arial" w:cs="Arial"/>
                <w:sz w:val="18"/>
                <w:szCs w:val="18"/>
              </w:rPr>
              <w:t>-z</w:t>
            </w:r>
            <w:r w:rsidR="005A1A90" w:rsidRPr="00D37350">
              <w:rPr>
                <w:rFonts w:ascii="Arial" w:hAnsi="Arial" w:cs="Arial"/>
                <w:sz w:val="18"/>
                <w:szCs w:val="18"/>
              </w:rPr>
              <w:t xml:space="preserve">ajęcia rewalidacyjno-wychowawcze – 30h </w:t>
            </w:r>
          </w:p>
          <w:p w:rsidR="00BF4A7D" w:rsidRPr="00D37350" w:rsidRDefault="00421C23" w:rsidP="00A82EF1">
            <w:pPr>
              <w:spacing w:after="0" w:line="240" w:lineRule="auto"/>
              <w:rPr>
                <w:rFonts w:ascii="Arial" w:hAnsi="Arial" w:cs="Arial"/>
                <w:sz w:val="18"/>
                <w:szCs w:val="18"/>
              </w:rPr>
            </w:pPr>
            <w:r w:rsidRPr="00D37350">
              <w:rPr>
                <w:rFonts w:ascii="Arial" w:hAnsi="Arial" w:cs="Arial"/>
                <w:sz w:val="18"/>
                <w:szCs w:val="18"/>
              </w:rPr>
              <w:t>-opracowanie Indywidualnego Programu Edukacyjno-Terapeutycznego dla każdego ucznia</w:t>
            </w:r>
          </w:p>
          <w:p w:rsidR="00A82EF1" w:rsidRPr="00D37350" w:rsidRDefault="00A82EF1" w:rsidP="00A82EF1">
            <w:pPr>
              <w:spacing w:after="0" w:line="240" w:lineRule="auto"/>
              <w:rPr>
                <w:rFonts w:ascii="Arial" w:hAnsi="Arial" w:cs="Arial"/>
                <w:b/>
                <w:sz w:val="18"/>
                <w:szCs w:val="18"/>
              </w:rPr>
            </w:pPr>
          </w:p>
        </w:tc>
        <w:tc>
          <w:tcPr>
            <w:tcW w:w="1701" w:type="dxa"/>
            <w:shd w:val="clear" w:color="auto" w:fill="auto"/>
            <w:vAlign w:val="center"/>
          </w:tcPr>
          <w:p w:rsidR="0017448E" w:rsidRPr="00D37350" w:rsidRDefault="0017448E" w:rsidP="00FC09B4">
            <w:pPr>
              <w:spacing w:after="0" w:line="240" w:lineRule="auto"/>
              <w:jc w:val="center"/>
              <w:rPr>
                <w:rFonts w:ascii="Arial" w:eastAsia="Times New Roman" w:hAnsi="Arial" w:cs="Arial"/>
                <w:sz w:val="18"/>
                <w:szCs w:val="18"/>
                <w:lang w:eastAsia="pl-PL"/>
              </w:rPr>
            </w:pPr>
          </w:p>
        </w:tc>
      </w:tr>
      <w:tr w:rsidR="00D37350" w:rsidRPr="00D37350" w:rsidTr="003563EB">
        <w:trPr>
          <w:trHeight w:val="436"/>
        </w:trPr>
        <w:tc>
          <w:tcPr>
            <w:tcW w:w="1560" w:type="dxa"/>
            <w:vMerge/>
            <w:shd w:val="clear" w:color="auto" w:fill="C5E0B3" w:themeFill="accent6" w:themeFillTint="66"/>
            <w:vAlign w:val="center"/>
          </w:tcPr>
          <w:p w:rsidR="000025B2" w:rsidRPr="00D37350" w:rsidRDefault="000025B2" w:rsidP="00D93FE4">
            <w:pPr>
              <w:spacing w:after="0" w:line="240" w:lineRule="auto"/>
              <w:rPr>
                <w:rFonts w:ascii="Arial" w:eastAsia="Times New Roman" w:hAnsi="Arial" w:cs="Arial"/>
                <w:sz w:val="48"/>
                <w:szCs w:val="48"/>
                <w:lang w:eastAsia="pl-PL"/>
              </w:rPr>
            </w:pPr>
          </w:p>
        </w:tc>
        <w:tc>
          <w:tcPr>
            <w:tcW w:w="2051" w:type="dxa"/>
            <w:vMerge/>
            <w:vAlign w:val="center"/>
          </w:tcPr>
          <w:p w:rsidR="000025B2" w:rsidRPr="00D37350" w:rsidRDefault="000025B2"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0025B2" w:rsidRPr="00D37350" w:rsidRDefault="000025B2" w:rsidP="00D93FE4">
            <w:pPr>
              <w:spacing w:after="0" w:line="240" w:lineRule="auto"/>
              <w:rPr>
                <w:rFonts w:ascii="Arial" w:eastAsia="Times New Roman" w:hAnsi="Arial" w:cs="Arial"/>
                <w:sz w:val="18"/>
                <w:szCs w:val="18"/>
                <w:lang w:eastAsia="pl-PL"/>
              </w:rPr>
            </w:pPr>
          </w:p>
        </w:tc>
        <w:tc>
          <w:tcPr>
            <w:tcW w:w="1626" w:type="dxa"/>
            <w:vMerge/>
            <w:vAlign w:val="center"/>
          </w:tcPr>
          <w:p w:rsidR="000025B2" w:rsidRPr="00D37350" w:rsidRDefault="000025B2" w:rsidP="00D93FE4">
            <w:pPr>
              <w:spacing w:after="0" w:line="240" w:lineRule="auto"/>
              <w:rPr>
                <w:rFonts w:ascii="Arial" w:eastAsia="Times New Roman" w:hAnsi="Arial" w:cs="Arial"/>
                <w:sz w:val="18"/>
                <w:szCs w:val="18"/>
                <w:lang w:eastAsia="pl-PL"/>
              </w:rPr>
            </w:pPr>
          </w:p>
        </w:tc>
        <w:tc>
          <w:tcPr>
            <w:tcW w:w="1134" w:type="dxa"/>
            <w:vMerge/>
            <w:vAlign w:val="center"/>
          </w:tcPr>
          <w:p w:rsidR="000025B2" w:rsidRPr="00D37350" w:rsidRDefault="000025B2" w:rsidP="00D93FE4">
            <w:pPr>
              <w:spacing w:after="0" w:line="240" w:lineRule="auto"/>
              <w:rPr>
                <w:rFonts w:ascii="Arial" w:eastAsia="Times New Roman" w:hAnsi="Arial" w:cs="Arial"/>
                <w:sz w:val="18"/>
                <w:szCs w:val="18"/>
                <w:lang w:eastAsia="pl-PL"/>
              </w:rPr>
            </w:pPr>
          </w:p>
        </w:tc>
        <w:tc>
          <w:tcPr>
            <w:tcW w:w="3902" w:type="dxa"/>
            <w:shd w:val="clear" w:color="auto" w:fill="auto"/>
          </w:tcPr>
          <w:p w:rsidR="000025B2" w:rsidRPr="00D37350" w:rsidRDefault="000025B2" w:rsidP="00A82EF1">
            <w:pPr>
              <w:spacing w:after="0" w:line="240" w:lineRule="auto"/>
              <w:rPr>
                <w:rFonts w:ascii="Arial" w:hAnsi="Arial" w:cs="Arial"/>
                <w:b/>
                <w:sz w:val="18"/>
                <w:szCs w:val="18"/>
              </w:rPr>
            </w:pPr>
            <w:r w:rsidRPr="00D37350">
              <w:rPr>
                <w:rFonts w:ascii="Arial" w:hAnsi="Arial" w:cs="Arial"/>
                <w:b/>
                <w:sz w:val="18"/>
                <w:szCs w:val="18"/>
              </w:rPr>
              <w:t xml:space="preserve">SP </w:t>
            </w:r>
            <w:proofErr w:type="spellStart"/>
            <w:r w:rsidRPr="00D37350">
              <w:rPr>
                <w:rFonts w:ascii="Arial" w:hAnsi="Arial" w:cs="Arial"/>
                <w:b/>
                <w:sz w:val="18"/>
                <w:szCs w:val="18"/>
              </w:rPr>
              <w:t>Licze</w:t>
            </w:r>
            <w:proofErr w:type="spellEnd"/>
          </w:p>
          <w:p w:rsidR="000025B2" w:rsidRPr="00D37350" w:rsidRDefault="000025B2" w:rsidP="00A82EF1">
            <w:pPr>
              <w:spacing w:after="0" w:line="240" w:lineRule="auto"/>
              <w:rPr>
                <w:rFonts w:ascii="Arial" w:hAnsi="Arial" w:cs="Arial"/>
                <w:sz w:val="18"/>
                <w:szCs w:val="18"/>
              </w:rPr>
            </w:pPr>
            <w:r w:rsidRPr="00D37350">
              <w:rPr>
                <w:rFonts w:ascii="Arial" w:hAnsi="Arial" w:cs="Arial"/>
                <w:sz w:val="18"/>
                <w:szCs w:val="18"/>
              </w:rPr>
              <w:t>-indywidualna opieka psychologiczno – pedagogiczna dla 7 uczniów niepełnosprawnych i ich rodziców</w:t>
            </w:r>
          </w:p>
          <w:p w:rsidR="000025B2" w:rsidRPr="00D37350" w:rsidRDefault="000025B2" w:rsidP="00A82EF1">
            <w:pPr>
              <w:spacing w:after="0" w:line="240" w:lineRule="auto"/>
              <w:rPr>
                <w:rFonts w:ascii="Arial" w:hAnsi="Arial" w:cs="Arial"/>
                <w:sz w:val="18"/>
                <w:szCs w:val="18"/>
              </w:rPr>
            </w:pPr>
            <w:r w:rsidRPr="00D37350">
              <w:rPr>
                <w:rFonts w:ascii="Arial" w:hAnsi="Arial" w:cs="Arial"/>
                <w:sz w:val="18"/>
                <w:szCs w:val="18"/>
              </w:rPr>
              <w:t>-opracowanie dla nich Indywidualnych Programów Edukacyjno – Terapeutycznych</w:t>
            </w:r>
          </w:p>
          <w:p w:rsidR="000025B2" w:rsidRPr="00D37350" w:rsidRDefault="000025B2" w:rsidP="00A82EF1">
            <w:pPr>
              <w:spacing w:after="0" w:line="240" w:lineRule="auto"/>
              <w:rPr>
                <w:rFonts w:ascii="Arial" w:hAnsi="Arial" w:cs="Arial"/>
                <w:sz w:val="18"/>
                <w:szCs w:val="18"/>
              </w:rPr>
            </w:pPr>
            <w:r w:rsidRPr="00D37350">
              <w:rPr>
                <w:rFonts w:ascii="Arial" w:hAnsi="Arial" w:cs="Arial"/>
                <w:sz w:val="18"/>
                <w:szCs w:val="18"/>
              </w:rPr>
              <w:t xml:space="preserve">-organizowanie zajęć wyrównawczych, </w:t>
            </w:r>
            <w:r w:rsidRPr="00D37350">
              <w:rPr>
                <w:rFonts w:ascii="Arial" w:hAnsi="Arial" w:cs="Arial"/>
                <w:sz w:val="18"/>
                <w:szCs w:val="18"/>
              </w:rPr>
              <w:lastRenderedPageBreak/>
              <w:t xml:space="preserve">rewalidacyjnych i </w:t>
            </w:r>
            <w:proofErr w:type="spellStart"/>
            <w:r w:rsidRPr="00D37350">
              <w:rPr>
                <w:rFonts w:ascii="Arial" w:hAnsi="Arial" w:cs="Arial"/>
                <w:sz w:val="18"/>
                <w:szCs w:val="18"/>
              </w:rPr>
              <w:t>korekcyjno</w:t>
            </w:r>
            <w:proofErr w:type="spellEnd"/>
            <w:r w:rsidRPr="00D37350">
              <w:rPr>
                <w:rFonts w:ascii="Arial" w:hAnsi="Arial" w:cs="Arial"/>
                <w:sz w:val="18"/>
                <w:szCs w:val="18"/>
              </w:rPr>
              <w:t xml:space="preserve"> – kompensacyjnych.</w:t>
            </w:r>
          </w:p>
          <w:p w:rsidR="00A82EF1" w:rsidRPr="00D37350" w:rsidRDefault="00A82EF1" w:rsidP="00A82EF1">
            <w:pPr>
              <w:spacing w:after="0" w:line="240" w:lineRule="auto"/>
              <w:rPr>
                <w:rFonts w:ascii="Arial" w:hAnsi="Arial" w:cs="Arial"/>
                <w:b/>
                <w:sz w:val="18"/>
                <w:szCs w:val="18"/>
              </w:rPr>
            </w:pPr>
          </w:p>
        </w:tc>
        <w:tc>
          <w:tcPr>
            <w:tcW w:w="1701" w:type="dxa"/>
            <w:shd w:val="clear" w:color="auto" w:fill="auto"/>
            <w:vAlign w:val="center"/>
          </w:tcPr>
          <w:p w:rsidR="000025B2" w:rsidRPr="00D37350" w:rsidRDefault="00FC09B4" w:rsidP="00FC09B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B</w:t>
            </w:r>
            <w:r w:rsidR="000025B2" w:rsidRPr="00D37350">
              <w:rPr>
                <w:rFonts w:ascii="Arial" w:eastAsia="Times New Roman" w:hAnsi="Arial" w:cs="Arial"/>
                <w:sz w:val="18"/>
                <w:szCs w:val="18"/>
                <w:lang w:eastAsia="pl-PL"/>
              </w:rPr>
              <w:t>udżet szkoły,</w:t>
            </w:r>
          </w:p>
          <w:p w:rsidR="000025B2" w:rsidRPr="00D37350" w:rsidRDefault="000025B2" w:rsidP="00FC09B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projekt „Kompetentni=</w:t>
            </w:r>
            <w:r w:rsidRPr="00D37350">
              <w:rPr>
                <w:rFonts w:ascii="Arial" w:eastAsia="Times New Roman" w:hAnsi="Arial" w:cs="Arial"/>
                <w:sz w:val="18"/>
                <w:szCs w:val="18"/>
                <w:lang w:eastAsia="pl-PL"/>
              </w:rPr>
              <w:br/>
              <w:t>gotowi na lepszą przyszłość”</w:t>
            </w:r>
          </w:p>
        </w:tc>
      </w:tr>
      <w:tr w:rsidR="00D37350" w:rsidRPr="00D37350" w:rsidTr="003563EB">
        <w:trPr>
          <w:trHeight w:val="436"/>
        </w:trPr>
        <w:tc>
          <w:tcPr>
            <w:tcW w:w="1560" w:type="dxa"/>
            <w:vMerge/>
            <w:shd w:val="clear" w:color="auto" w:fill="C5E0B3" w:themeFill="accent6" w:themeFillTint="66"/>
            <w:vAlign w:val="center"/>
          </w:tcPr>
          <w:p w:rsidR="00727110" w:rsidRPr="00D37350" w:rsidRDefault="00727110" w:rsidP="00D93FE4">
            <w:pPr>
              <w:spacing w:after="0" w:line="240" w:lineRule="auto"/>
              <w:rPr>
                <w:rFonts w:ascii="Arial" w:eastAsia="Times New Roman" w:hAnsi="Arial" w:cs="Arial"/>
                <w:sz w:val="48"/>
                <w:szCs w:val="48"/>
                <w:lang w:eastAsia="pl-PL"/>
              </w:rPr>
            </w:pPr>
          </w:p>
        </w:tc>
        <w:tc>
          <w:tcPr>
            <w:tcW w:w="2051" w:type="dxa"/>
            <w:vMerge/>
            <w:vAlign w:val="center"/>
          </w:tcPr>
          <w:p w:rsidR="00727110" w:rsidRPr="00D37350" w:rsidRDefault="00727110"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727110" w:rsidRPr="00D37350" w:rsidRDefault="00727110" w:rsidP="00D93FE4">
            <w:pPr>
              <w:spacing w:after="0" w:line="240" w:lineRule="auto"/>
              <w:rPr>
                <w:rFonts w:ascii="Arial" w:eastAsia="Times New Roman" w:hAnsi="Arial" w:cs="Arial"/>
                <w:sz w:val="18"/>
                <w:szCs w:val="18"/>
                <w:lang w:eastAsia="pl-PL"/>
              </w:rPr>
            </w:pPr>
          </w:p>
        </w:tc>
        <w:tc>
          <w:tcPr>
            <w:tcW w:w="1626" w:type="dxa"/>
            <w:vMerge/>
            <w:vAlign w:val="center"/>
          </w:tcPr>
          <w:p w:rsidR="00727110" w:rsidRPr="00D37350" w:rsidRDefault="00727110" w:rsidP="00D93FE4">
            <w:pPr>
              <w:spacing w:after="0" w:line="240" w:lineRule="auto"/>
              <w:rPr>
                <w:rFonts w:ascii="Arial" w:eastAsia="Times New Roman" w:hAnsi="Arial" w:cs="Arial"/>
                <w:sz w:val="18"/>
                <w:szCs w:val="18"/>
                <w:lang w:eastAsia="pl-PL"/>
              </w:rPr>
            </w:pPr>
          </w:p>
        </w:tc>
        <w:tc>
          <w:tcPr>
            <w:tcW w:w="1134" w:type="dxa"/>
            <w:vMerge/>
            <w:vAlign w:val="center"/>
          </w:tcPr>
          <w:p w:rsidR="00727110" w:rsidRPr="00D37350" w:rsidRDefault="00727110" w:rsidP="00D93FE4">
            <w:pPr>
              <w:spacing w:after="0" w:line="240" w:lineRule="auto"/>
              <w:rPr>
                <w:rFonts w:ascii="Arial" w:eastAsia="Times New Roman" w:hAnsi="Arial" w:cs="Arial"/>
                <w:sz w:val="18"/>
                <w:szCs w:val="18"/>
                <w:lang w:eastAsia="pl-PL"/>
              </w:rPr>
            </w:pPr>
          </w:p>
        </w:tc>
        <w:tc>
          <w:tcPr>
            <w:tcW w:w="3902" w:type="dxa"/>
            <w:shd w:val="clear" w:color="auto" w:fill="auto"/>
          </w:tcPr>
          <w:p w:rsidR="00727110" w:rsidRPr="00D37350" w:rsidRDefault="00727110" w:rsidP="00727110">
            <w:pPr>
              <w:spacing w:after="0"/>
              <w:rPr>
                <w:rFonts w:ascii="Arial" w:hAnsi="Arial" w:cs="Arial"/>
                <w:b/>
                <w:sz w:val="18"/>
                <w:szCs w:val="18"/>
              </w:rPr>
            </w:pPr>
            <w:r w:rsidRPr="00D37350">
              <w:rPr>
                <w:rFonts w:ascii="Arial" w:hAnsi="Arial" w:cs="Arial"/>
                <w:b/>
                <w:sz w:val="18"/>
                <w:szCs w:val="18"/>
              </w:rPr>
              <w:t xml:space="preserve">SP Tychnowy </w:t>
            </w:r>
          </w:p>
          <w:p w:rsidR="00727110" w:rsidRPr="00D37350" w:rsidRDefault="00727110" w:rsidP="00727110">
            <w:pPr>
              <w:spacing w:after="0"/>
              <w:rPr>
                <w:rFonts w:ascii="Arial" w:eastAsia="Times New Roman" w:hAnsi="Arial" w:cs="Arial"/>
                <w:sz w:val="18"/>
                <w:szCs w:val="24"/>
                <w:lang w:eastAsia="pl-PL"/>
              </w:rPr>
            </w:pPr>
            <w:r w:rsidRPr="00D37350">
              <w:rPr>
                <w:rFonts w:ascii="Arial" w:hAnsi="Arial" w:cs="Arial"/>
                <w:sz w:val="18"/>
                <w:szCs w:val="18"/>
              </w:rPr>
              <w:t>-</w:t>
            </w:r>
            <w:r w:rsidRPr="00D37350">
              <w:rPr>
                <w:rFonts w:ascii="Arial" w:eastAsia="Times New Roman" w:hAnsi="Arial" w:cs="Arial"/>
                <w:sz w:val="18"/>
                <w:szCs w:val="24"/>
                <w:lang w:eastAsia="pl-PL"/>
              </w:rPr>
              <w:t>zajęcia rewalidacyjne dla 5 dzieci niepełnosprawnych – opracowanie Indywidualnych Programów Edukacyjno-Terapeutycznych, dodatkowe zajęcia rewalidacyjne i  socjoterapeutyczne w ramach programu unijnego</w:t>
            </w:r>
          </w:p>
          <w:p w:rsidR="00A82EF1" w:rsidRPr="00D37350" w:rsidRDefault="00A82EF1" w:rsidP="00727110">
            <w:pPr>
              <w:spacing w:after="0"/>
              <w:rPr>
                <w:rFonts w:ascii="Arial" w:hAnsi="Arial" w:cs="Arial"/>
                <w:b/>
                <w:sz w:val="18"/>
                <w:szCs w:val="18"/>
              </w:rPr>
            </w:pPr>
          </w:p>
        </w:tc>
        <w:tc>
          <w:tcPr>
            <w:tcW w:w="1701" w:type="dxa"/>
            <w:shd w:val="clear" w:color="auto" w:fill="auto"/>
            <w:vAlign w:val="center"/>
          </w:tcPr>
          <w:p w:rsidR="00727110" w:rsidRPr="00D37350" w:rsidRDefault="00727110"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 środki unijne</w:t>
            </w:r>
          </w:p>
        </w:tc>
      </w:tr>
      <w:tr w:rsidR="00D37350" w:rsidRPr="00D37350" w:rsidTr="00A82EF1">
        <w:trPr>
          <w:trHeight w:val="1526"/>
        </w:trPr>
        <w:tc>
          <w:tcPr>
            <w:tcW w:w="1560" w:type="dxa"/>
            <w:vMerge/>
            <w:shd w:val="clear" w:color="auto" w:fill="C5E0B3" w:themeFill="accent6" w:themeFillTint="66"/>
            <w:vAlign w:val="center"/>
          </w:tcPr>
          <w:p w:rsidR="0020095D" w:rsidRPr="00D37350" w:rsidRDefault="0020095D" w:rsidP="00D93FE4">
            <w:pPr>
              <w:spacing w:after="0" w:line="240" w:lineRule="auto"/>
              <w:rPr>
                <w:rFonts w:ascii="Arial" w:eastAsia="Times New Roman" w:hAnsi="Arial" w:cs="Arial"/>
                <w:sz w:val="48"/>
                <w:szCs w:val="48"/>
                <w:lang w:eastAsia="pl-PL"/>
              </w:rPr>
            </w:pPr>
          </w:p>
        </w:tc>
        <w:tc>
          <w:tcPr>
            <w:tcW w:w="2051" w:type="dxa"/>
            <w:vMerge/>
            <w:vAlign w:val="center"/>
          </w:tcPr>
          <w:p w:rsidR="0020095D" w:rsidRPr="00D37350" w:rsidRDefault="0020095D"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20095D" w:rsidRPr="00D37350" w:rsidRDefault="0020095D" w:rsidP="00D93FE4">
            <w:pPr>
              <w:spacing w:after="0" w:line="240" w:lineRule="auto"/>
              <w:rPr>
                <w:rFonts w:ascii="Arial" w:eastAsia="Times New Roman" w:hAnsi="Arial" w:cs="Arial"/>
                <w:sz w:val="18"/>
                <w:szCs w:val="18"/>
                <w:lang w:eastAsia="pl-PL"/>
              </w:rPr>
            </w:pPr>
          </w:p>
        </w:tc>
        <w:tc>
          <w:tcPr>
            <w:tcW w:w="1626" w:type="dxa"/>
            <w:vMerge/>
            <w:vAlign w:val="center"/>
          </w:tcPr>
          <w:p w:rsidR="0020095D" w:rsidRPr="00D37350" w:rsidRDefault="0020095D" w:rsidP="00D93FE4">
            <w:pPr>
              <w:spacing w:after="0" w:line="240" w:lineRule="auto"/>
              <w:rPr>
                <w:rFonts w:ascii="Arial" w:eastAsia="Times New Roman" w:hAnsi="Arial" w:cs="Arial"/>
                <w:sz w:val="18"/>
                <w:szCs w:val="18"/>
                <w:lang w:eastAsia="pl-PL"/>
              </w:rPr>
            </w:pPr>
          </w:p>
        </w:tc>
        <w:tc>
          <w:tcPr>
            <w:tcW w:w="1134" w:type="dxa"/>
            <w:vMerge/>
            <w:vAlign w:val="center"/>
          </w:tcPr>
          <w:p w:rsidR="0020095D" w:rsidRPr="00D37350" w:rsidRDefault="0020095D" w:rsidP="00D93FE4">
            <w:pPr>
              <w:spacing w:after="0" w:line="240" w:lineRule="auto"/>
              <w:rPr>
                <w:rFonts w:ascii="Arial" w:eastAsia="Times New Roman" w:hAnsi="Arial" w:cs="Arial"/>
                <w:sz w:val="18"/>
                <w:szCs w:val="18"/>
                <w:lang w:eastAsia="pl-PL"/>
              </w:rPr>
            </w:pPr>
          </w:p>
        </w:tc>
        <w:tc>
          <w:tcPr>
            <w:tcW w:w="3902" w:type="dxa"/>
            <w:shd w:val="clear" w:color="auto" w:fill="auto"/>
          </w:tcPr>
          <w:p w:rsidR="0020095D" w:rsidRPr="00D37350" w:rsidRDefault="0020095D" w:rsidP="008370DB">
            <w:pPr>
              <w:spacing w:after="0"/>
              <w:rPr>
                <w:rFonts w:ascii="Arial" w:hAnsi="Arial" w:cs="Arial"/>
                <w:b/>
                <w:sz w:val="18"/>
                <w:szCs w:val="18"/>
              </w:rPr>
            </w:pPr>
            <w:r w:rsidRPr="00D37350">
              <w:rPr>
                <w:rFonts w:ascii="Arial" w:hAnsi="Arial" w:cs="Arial"/>
                <w:b/>
                <w:sz w:val="18"/>
                <w:szCs w:val="18"/>
              </w:rPr>
              <w:t>SP Korzeniewo</w:t>
            </w:r>
          </w:p>
          <w:p w:rsidR="0020095D" w:rsidRPr="00D37350" w:rsidRDefault="0020095D" w:rsidP="008370DB">
            <w:pPr>
              <w:spacing w:after="0"/>
              <w:rPr>
                <w:rFonts w:ascii="Arial" w:hAnsi="Arial" w:cs="Arial"/>
                <w:sz w:val="18"/>
                <w:szCs w:val="18"/>
              </w:rPr>
            </w:pPr>
            <w:r w:rsidRPr="00D37350">
              <w:rPr>
                <w:rFonts w:ascii="Arial" w:hAnsi="Arial" w:cs="Arial"/>
                <w:sz w:val="18"/>
                <w:szCs w:val="18"/>
              </w:rPr>
              <w:t>zajęcia rewalidacyjne- 96 godzin, 3 uczniów;</w:t>
            </w:r>
          </w:p>
          <w:p w:rsidR="0020095D" w:rsidRPr="00D37350" w:rsidRDefault="0020095D" w:rsidP="00A82EF1">
            <w:pPr>
              <w:spacing w:after="0"/>
              <w:rPr>
                <w:rFonts w:ascii="Arial" w:hAnsi="Arial" w:cs="Arial"/>
                <w:sz w:val="18"/>
                <w:szCs w:val="18"/>
              </w:rPr>
            </w:pPr>
            <w:r w:rsidRPr="00D37350">
              <w:rPr>
                <w:rFonts w:ascii="Arial" w:hAnsi="Arial" w:cs="Arial"/>
                <w:sz w:val="18"/>
                <w:szCs w:val="18"/>
              </w:rPr>
              <w:t xml:space="preserve">nauczanie indywidualne-8 godz. </w:t>
            </w:r>
            <w:proofErr w:type="spellStart"/>
            <w:r w:rsidRPr="00D37350">
              <w:rPr>
                <w:rFonts w:ascii="Arial" w:hAnsi="Arial" w:cs="Arial"/>
                <w:sz w:val="18"/>
                <w:szCs w:val="18"/>
              </w:rPr>
              <w:t>tyg</w:t>
            </w:r>
            <w:proofErr w:type="spellEnd"/>
            <w:r w:rsidRPr="00D37350">
              <w:rPr>
                <w:rFonts w:ascii="Arial" w:hAnsi="Arial" w:cs="Arial"/>
                <w:sz w:val="18"/>
                <w:szCs w:val="18"/>
              </w:rPr>
              <w:t>;</w:t>
            </w:r>
            <w:r w:rsidR="00421C23" w:rsidRPr="00D37350">
              <w:rPr>
                <w:rFonts w:ascii="Arial" w:hAnsi="Arial" w:cs="Arial"/>
                <w:sz w:val="18"/>
                <w:szCs w:val="18"/>
              </w:rPr>
              <w:t xml:space="preserve"> </w:t>
            </w:r>
            <w:r w:rsidRPr="00D37350">
              <w:rPr>
                <w:rFonts w:ascii="Arial" w:hAnsi="Arial" w:cs="Arial"/>
                <w:sz w:val="18"/>
                <w:szCs w:val="18"/>
              </w:rPr>
              <w:t xml:space="preserve">opracowanie i wdrożenie IPET; zatrudnienie nauczyciela wspomagającego dla dziecka </w:t>
            </w:r>
            <w:r w:rsidR="00421C23" w:rsidRPr="00D37350">
              <w:rPr>
                <w:rFonts w:ascii="Arial" w:hAnsi="Arial" w:cs="Arial"/>
                <w:sz w:val="18"/>
                <w:szCs w:val="18"/>
              </w:rPr>
              <w:br/>
            </w:r>
            <w:r w:rsidRPr="00D37350">
              <w:rPr>
                <w:rFonts w:ascii="Arial" w:hAnsi="Arial" w:cs="Arial"/>
                <w:sz w:val="18"/>
                <w:szCs w:val="18"/>
              </w:rPr>
              <w:t>z Zespołem Aspergera</w:t>
            </w:r>
          </w:p>
        </w:tc>
        <w:tc>
          <w:tcPr>
            <w:tcW w:w="1701" w:type="dxa"/>
            <w:shd w:val="clear" w:color="auto" w:fill="auto"/>
            <w:vAlign w:val="center"/>
          </w:tcPr>
          <w:p w:rsidR="0020095D" w:rsidRPr="00D37350" w:rsidRDefault="0020095D" w:rsidP="00421C2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szkoły</w:t>
            </w:r>
          </w:p>
          <w:p w:rsidR="0020095D" w:rsidRPr="00D37350" w:rsidRDefault="00421C23" w:rsidP="00421C2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18.880 zł</w:t>
            </w:r>
          </w:p>
          <w:p w:rsidR="0020095D" w:rsidRPr="00D37350" w:rsidRDefault="0020095D" w:rsidP="008370DB">
            <w:pPr>
              <w:spacing w:after="0" w:line="240" w:lineRule="auto"/>
              <w:rPr>
                <w:rFonts w:ascii="Arial" w:eastAsia="Times New Roman" w:hAnsi="Arial" w:cs="Arial"/>
                <w:sz w:val="18"/>
                <w:szCs w:val="18"/>
                <w:lang w:eastAsia="pl-PL"/>
              </w:rPr>
            </w:pPr>
          </w:p>
          <w:p w:rsidR="0020095D" w:rsidRPr="00D37350" w:rsidRDefault="0020095D" w:rsidP="008370DB">
            <w:pPr>
              <w:spacing w:after="0" w:line="240" w:lineRule="auto"/>
              <w:rPr>
                <w:rFonts w:ascii="Arial" w:eastAsia="Times New Roman" w:hAnsi="Arial" w:cs="Arial"/>
                <w:sz w:val="18"/>
                <w:szCs w:val="18"/>
                <w:lang w:eastAsia="pl-PL"/>
              </w:rPr>
            </w:pPr>
          </w:p>
          <w:p w:rsidR="0020095D" w:rsidRPr="00D37350" w:rsidRDefault="0020095D" w:rsidP="008370DB">
            <w:pPr>
              <w:spacing w:after="0" w:line="240" w:lineRule="auto"/>
              <w:rPr>
                <w:rFonts w:ascii="Arial" w:eastAsia="Times New Roman" w:hAnsi="Arial" w:cs="Arial"/>
                <w:sz w:val="18"/>
                <w:szCs w:val="18"/>
                <w:lang w:eastAsia="pl-PL"/>
              </w:rPr>
            </w:pPr>
          </w:p>
          <w:p w:rsidR="0020095D" w:rsidRPr="00D37350" w:rsidRDefault="0020095D" w:rsidP="008370DB">
            <w:pPr>
              <w:spacing w:after="0" w:line="240" w:lineRule="auto"/>
              <w:rPr>
                <w:rFonts w:ascii="Arial" w:eastAsia="Times New Roman" w:hAnsi="Arial" w:cs="Arial"/>
                <w:sz w:val="18"/>
                <w:szCs w:val="18"/>
                <w:lang w:eastAsia="pl-PL"/>
              </w:rPr>
            </w:pPr>
          </w:p>
        </w:tc>
      </w:tr>
      <w:tr w:rsidR="00D37350" w:rsidRPr="00D37350" w:rsidTr="003563EB">
        <w:trPr>
          <w:trHeight w:val="436"/>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17448E" w:rsidRPr="00D37350" w:rsidRDefault="0017448E" w:rsidP="00A82EF1">
            <w:pPr>
              <w:spacing w:after="0" w:line="240" w:lineRule="auto"/>
              <w:rPr>
                <w:rFonts w:ascii="Arial" w:hAnsi="Arial" w:cs="Arial"/>
                <w:b/>
                <w:sz w:val="18"/>
                <w:szCs w:val="18"/>
              </w:rPr>
            </w:pPr>
            <w:r w:rsidRPr="00D37350">
              <w:rPr>
                <w:rFonts w:ascii="Arial" w:hAnsi="Arial" w:cs="Arial"/>
                <w:b/>
                <w:sz w:val="18"/>
                <w:szCs w:val="18"/>
              </w:rPr>
              <w:t>Przedszkole Korzeniewo</w:t>
            </w:r>
          </w:p>
          <w:p w:rsidR="00421C23" w:rsidRPr="00D37350" w:rsidRDefault="00421C23" w:rsidP="00A82EF1">
            <w:pPr>
              <w:spacing w:after="0" w:line="240" w:lineRule="auto"/>
              <w:rPr>
                <w:rFonts w:ascii="Arial" w:eastAsia="Calibri" w:hAnsi="Arial" w:cs="Arial"/>
                <w:sz w:val="18"/>
                <w:szCs w:val="18"/>
              </w:rPr>
            </w:pPr>
            <w:r w:rsidRPr="00D37350">
              <w:rPr>
                <w:rFonts w:ascii="Arial" w:eastAsia="Calibri" w:hAnsi="Arial" w:cs="Arial"/>
                <w:sz w:val="18"/>
                <w:szCs w:val="18"/>
              </w:rPr>
              <w:t>-o</w:t>
            </w:r>
            <w:r w:rsidR="0017448E" w:rsidRPr="00D37350">
              <w:rPr>
                <w:rFonts w:ascii="Arial" w:eastAsia="Calibri" w:hAnsi="Arial" w:cs="Arial"/>
                <w:sz w:val="18"/>
                <w:szCs w:val="18"/>
              </w:rPr>
              <w:t>rganizacja Pomocy Psychologiczno- pedagogicznej dla dziecka z niedosłuchem</w:t>
            </w:r>
            <w:r w:rsidRPr="00D37350">
              <w:rPr>
                <w:rFonts w:ascii="Arial" w:eastAsia="Calibri" w:hAnsi="Arial" w:cs="Arial"/>
                <w:sz w:val="18"/>
                <w:szCs w:val="18"/>
              </w:rPr>
              <w:t>,</w:t>
            </w:r>
          </w:p>
          <w:p w:rsidR="0017448E" w:rsidRPr="00D37350" w:rsidRDefault="00421C23" w:rsidP="00A82EF1">
            <w:pPr>
              <w:spacing w:after="0" w:line="240" w:lineRule="auto"/>
              <w:rPr>
                <w:rFonts w:ascii="Arial" w:eastAsia="Times New Roman" w:hAnsi="Arial" w:cs="Arial"/>
                <w:sz w:val="18"/>
                <w:szCs w:val="24"/>
                <w:lang w:eastAsia="pl-PL"/>
              </w:rPr>
            </w:pPr>
            <w:r w:rsidRPr="00D37350">
              <w:rPr>
                <w:rFonts w:ascii="Arial" w:eastAsia="Calibri" w:hAnsi="Arial" w:cs="Arial"/>
                <w:sz w:val="18"/>
                <w:szCs w:val="18"/>
              </w:rPr>
              <w:t>-</w:t>
            </w:r>
            <w:r w:rsidR="0017448E" w:rsidRPr="00D37350">
              <w:rPr>
                <w:rFonts w:ascii="Arial" w:eastAsia="Times New Roman" w:hAnsi="Arial" w:cs="Arial"/>
                <w:sz w:val="18"/>
                <w:szCs w:val="24"/>
                <w:lang w:eastAsia="pl-PL"/>
              </w:rPr>
              <w:t>opracowanie i wdrażanie indywidualnego programu edukacyjno-terapeutycznego</w:t>
            </w:r>
            <w:r w:rsidRPr="00D37350">
              <w:rPr>
                <w:rFonts w:ascii="Arial" w:eastAsia="Times New Roman" w:hAnsi="Arial" w:cs="Arial"/>
                <w:sz w:val="18"/>
                <w:szCs w:val="24"/>
                <w:lang w:eastAsia="pl-PL"/>
              </w:rPr>
              <w:t>,</w:t>
            </w:r>
            <w:r w:rsidR="0017448E" w:rsidRPr="00D37350">
              <w:rPr>
                <w:rFonts w:ascii="Arial" w:eastAsia="Times New Roman" w:hAnsi="Arial" w:cs="Arial"/>
                <w:sz w:val="18"/>
                <w:szCs w:val="24"/>
                <w:lang w:eastAsia="pl-PL"/>
              </w:rPr>
              <w:br/>
              <w:t>-dodatkowe godziny dla nauczyciela  logopedy i dla nauczyciela prowadzącego zajęcia korekcyjno- kompensacyjnego</w:t>
            </w:r>
          </w:p>
          <w:p w:rsidR="00421C23" w:rsidRPr="00D37350" w:rsidRDefault="00421C23" w:rsidP="00421C23">
            <w:pPr>
              <w:spacing w:after="0" w:line="240" w:lineRule="auto"/>
              <w:rPr>
                <w:rFonts w:ascii="Arial" w:eastAsia="Times New Roman" w:hAnsi="Arial" w:cs="Arial"/>
                <w:sz w:val="18"/>
                <w:szCs w:val="24"/>
                <w:lang w:eastAsia="pl-PL"/>
              </w:rPr>
            </w:pPr>
          </w:p>
        </w:tc>
        <w:tc>
          <w:tcPr>
            <w:tcW w:w="1701" w:type="dxa"/>
            <w:shd w:val="clear" w:color="auto" w:fill="auto"/>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3563EB">
        <w:trPr>
          <w:trHeight w:val="436"/>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17448E" w:rsidRPr="00D37350" w:rsidRDefault="0017448E" w:rsidP="00A82EF1">
            <w:pPr>
              <w:spacing w:after="0" w:line="240" w:lineRule="auto"/>
              <w:rPr>
                <w:rFonts w:ascii="Arial" w:hAnsi="Arial" w:cs="Arial"/>
                <w:b/>
                <w:sz w:val="18"/>
                <w:szCs w:val="18"/>
              </w:rPr>
            </w:pPr>
            <w:r w:rsidRPr="00D37350">
              <w:rPr>
                <w:rFonts w:ascii="Arial" w:hAnsi="Arial" w:cs="Arial"/>
                <w:b/>
                <w:sz w:val="18"/>
                <w:szCs w:val="18"/>
              </w:rPr>
              <w:t>Przedszkole w Marezie</w:t>
            </w:r>
          </w:p>
          <w:p w:rsidR="004532A5" w:rsidRPr="00D37350" w:rsidRDefault="004532A5" w:rsidP="00A82EF1">
            <w:pPr>
              <w:spacing w:after="0" w:line="240" w:lineRule="auto"/>
              <w:rPr>
                <w:rFonts w:ascii="Arial" w:hAnsi="Arial" w:cs="Arial"/>
                <w:sz w:val="18"/>
                <w:szCs w:val="18"/>
              </w:rPr>
            </w:pPr>
            <w:r w:rsidRPr="00D37350">
              <w:rPr>
                <w:rFonts w:ascii="Arial" w:hAnsi="Arial" w:cs="Arial"/>
                <w:sz w:val="18"/>
                <w:szCs w:val="18"/>
              </w:rPr>
              <w:t>w 2017 r nie uczęszczały dzieci niepełnosprawne</w:t>
            </w:r>
          </w:p>
          <w:p w:rsidR="00A82EF1" w:rsidRPr="00D37350" w:rsidRDefault="00A82EF1" w:rsidP="00A82EF1">
            <w:pPr>
              <w:spacing w:after="0" w:line="240" w:lineRule="auto"/>
              <w:rPr>
                <w:rFonts w:ascii="Arial" w:hAnsi="Arial" w:cs="Arial"/>
                <w:b/>
                <w:sz w:val="18"/>
                <w:szCs w:val="18"/>
              </w:rPr>
            </w:pPr>
          </w:p>
        </w:tc>
        <w:tc>
          <w:tcPr>
            <w:tcW w:w="1701" w:type="dxa"/>
            <w:shd w:val="clear" w:color="auto" w:fill="auto"/>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3563EB">
        <w:trPr>
          <w:trHeight w:val="436"/>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17448E" w:rsidRPr="00D37350" w:rsidRDefault="0017448E" w:rsidP="00A82EF1">
            <w:pPr>
              <w:spacing w:after="0" w:line="240" w:lineRule="auto"/>
              <w:rPr>
                <w:rFonts w:ascii="Arial" w:hAnsi="Arial" w:cs="Arial"/>
                <w:b/>
                <w:sz w:val="18"/>
                <w:szCs w:val="18"/>
              </w:rPr>
            </w:pPr>
            <w:r w:rsidRPr="00D37350">
              <w:rPr>
                <w:rFonts w:ascii="Arial" w:hAnsi="Arial" w:cs="Arial"/>
                <w:b/>
                <w:sz w:val="18"/>
                <w:szCs w:val="18"/>
              </w:rPr>
              <w:t>Przedszkole w Rakowcu</w:t>
            </w:r>
          </w:p>
          <w:p w:rsidR="0002628C" w:rsidRPr="00D37350" w:rsidRDefault="0002628C" w:rsidP="00A82EF1">
            <w:pPr>
              <w:pStyle w:val="Standard"/>
            </w:pPr>
            <w:r w:rsidRPr="00D37350">
              <w:rPr>
                <w:rFonts w:ascii="Arial" w:hAnsi="Arial" w:cs="Arial"/>
                <w:sz w:val="18"/>
                <w:szCs w:val="18"/>
              </w:rPr>
              <w:t xml:space="preserve">nie </w:t>
            </w:r>
            <w:proofErr w:type="spellStart"/>
            <w:r w:rsidRPr="00D37350">
              <w:rPr>
                <w:rFonts w:ascii="Arial" w:hAnsi="Arial" w:cs="Arial"/>
                <w:sz w:val="18"/>
                <w:szCs w:val="18"/>
              </w:rPr>
              <w:t>realizowano</w:t>
            </w:r>
            <w:proofErr w:type="spellEnd"/>
          </w:p>
          <w:p w:rsidR="0002628C" w:rsidRPr="00D37350" w:rsidRDefault="0002628C" w:rsidP="00A82EF1">
            <w:pPr>
              <w:spacing w:after="0" w:line="240" w:lineRule="auto"/>
              <w:rPr>
                <w:rFonts w:ascii="Arial" w:hAnsi="Arial" w:cs="Arial"/>
                <w:sz w:val="18"/>
                <w:szCs w:val="18"/>
              </w:rPr>
            </w:pPr>
            <w:r w:rsidRPr="00D37350">
              <w:rPr>
                <w:rFonts w:ascii="Arial" w:hAnsi="Arial" w:cs="Arial"/>
                <w:sz w:val="18"/>
                <w:szCs w:val="18"/>
              </w:rPr>
              <w:t>do przedszkola nie uczęszczało żadne dziecko z orzeczoną niepełnosprawnością</w:t>
            </w:r>
          </w:p>
          <w:p w:rsidR="00A82EF1" w:rsidRPr="00D37350" w:rsidRDefault="00A82EF1" w:rsidP="00A82EF1">
            <w:pPr>
              <w:spacing w:after="0" w:line="240" w:lineRule="auto"/>
              <w:rPr>
                <w:rFonts w:ascii="Arial" w:hAnsi="Arial" w:cs="Arial"/>
                <w:b/>
                <w:sz w:val="18"/>
                <w:szCs w:val="18"/>
              </w:rPr>
            </w:pPr>
          </w:p>
        </w:tc>
        <w:tc>
          <w:tcPr>
            <w:tcW w:w="1701" w:type="dxa"/>
            <w:shd w:val="clear" w:color="auto" w:fill="auto"/>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F452E1">
        <w:trPr>
          <w:trHeight w:val="414"/>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2.8.</w:t>
            </w:r>
          </w:p>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Integracja rodzin osób niepełnosprawnych, </w:t>
            </w:r>
            <w:r w:rsidR="00A82EF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w tym osób chorych i zaburzonych psychicznie poprzez np. grupy </w:t>
            </w:r>
            <w:r w:rsidRPr="00D37350">
              <w:rPr>
                <w:rFonts w:ascii="Arial" w:eastAsia="Times New Roman" w:hAnsi="Arial" w:cs="Arial"/>
                <w:sz w:val="18"/>
                <w:szCs w:val="18"/>
                <w:lang w:eastAsia="pl-PL"/>
              </w:rPr>
              <w:lastRenderedPageBreak/>
              <w:t>samopomocowe.</w:t>
            </w:r>
            <w:r w:rsidRPr="00D37350">
              <w:rPr>
                <w:rFonts w:ascii="Arial" w:eastAsia="Times New Roman" w:hAnsi="Arial" w:cs="Arial"/>
                <w:sz w:val="18"/>
                <w:szCs w:val="18"/>
                <w:lang w:eastAsia="pl-PL"/>
              </w:rPr>
              <w:br w:type="page"/>
            </w:r>
          </w:p>
        </w:tc>
        <w:tc>
          <w:tcPr>
            <w:tcW w:w="1626" w:type="dxa"/>
            <w:vMerge/>
            <w:vAlign w:val="center"/>
            <w:hideMark/>
          </w:tcPr>
          <w:p w:rsidR="0017448E" w:rsidRPr="00D37350" w:rsidRDefault="0017448E" w:rsidP="00D93FE4">
            <w:pPr>
              <w:spacing w:after="0" w:line="240" w:lineRule="auto"/>
              <w:rPr>
                <w:rFonts w:ascii="Arial" w:eastAsia="Times New Roman" w:hAnsi="Arial" w:cs="Arial"/>
                <w:i/>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i/>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i/>
                <w:sz w:val="18"/>
                <w:szCs w:val="18"/>
                <w:lang w:eastAsia="pl-PL"/>
              </w:rPr>
            </w:pPr>
            <w:r w:rsidRPr="00D37350">
              <w:rPr>
                <w:rFonts w:ascii="Arial" w:eastAsia="Times New Roman" w:hAnsi="Arial" w:cs="Arial"/>
                <w:i/>
                <w:sz w:val="18"/>
                <w:szCs w:val="18"/>
                <w:lang w:eastAsia="pl-PL"/>
              </w:rPr>
              <w:t>2.8</w:t>
            </w:r>
          </w:p>
          <w:p w:rsidR="0017448E" w:rsidRPr="00D37350" w:rsidRDefault="0017448E" w:rsidP="00623AA1">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WTZ Górki</w:t>
            </w:r>
          </w:p>
          <w:p w:rsidR="00623AA1" w:rsidRDefault="00F452E1" w:rsidP="00623AA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t>
            </w:r>
            <w:r w:rsidR="00623AA1" w:rsidRPr="00D37350">
              <w:rPr>
                <w:rFonts w:ascii="Arial" w:eastAsia="Times New Roman" w:hAnsi="Arial" w:cs="Arial"/>
                <w:sz w:val="18"/>
                <w:szCs w:val="18"/>
                <w:lang w:eastAsia="pl-PL"/>
              </w:rPr>
              <w:t>dostosowanie do potrzeb niepełnosprawnych parku dworskiego w Górkach</w:t>
            </w:r>
            <w:r>
              <w:rPr>
                <w:rFonts w:ascii="Arial" w:eastAsia="Times New Roman" w:hAnsi="Arial" w:cs="Arial"/>
                <w:sz w:val="18"/>
                <w:szCs w:val="18"/>
                <w:lang w:eastAsia="pl-PL"/>
              </w:rPr>
              <w:t>,</w:t>
            </w:r>
          </w:p>
          <w:p w:rsidR="00F452E1" w:rsidRDefault="00F452E1" w:rsidP="00F452E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lastRenderedPageBreak/>
              <w:t>-spotkania z rodzicami,</w:t>
            </w:r>
          </w:p>
          <w:p w:rsidR="00F452E1" w:rsidRDefault="00F452E1" w:rsidP="00F452E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-pikniki rodzinne,</w:t>
            </w:r>
          </w:p>
          <w:p w:rsidR="00F452E1" w:rsidRDefault="00F452E1" w:rsidP="00F452E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-wspólne wyjazdy</w:t>
            </w:r>
          </w:p>
          <w:p w:rsidR="00D70A78" w:rsidRPr="00D37350" w:rsidRDefault="00D70A78" w:rsidP="00F452E1">
            <w:pPr>
              <w:spacing w:after="0" w:line="240" w:lineRule="auto"/>
              <w:rPr>
                <w:rFonts w:ascii="Arial" w:eastAsia="Times New Roman" w:hAnsi="Arial" w:cs="Arial"/>
                <w:sz w:val="18"/>
                <w:szCs w:val="18"/>
                <w:lang w:eastAsia="pl-PL"/>
              </w:rPr>
            </w:pPr>
          </w:p>
        </w:tc>
        <w:tc>
          <w:tcPr>
            <w:tcW w:w="1701"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502054">
        <w:trPr>
          <w:trHeight w:val="1408"/>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restart"/>
            <w:shd w:val="clear" w:color="auto" w:fill="auto"/>
            <w:vAlign w:val="center"/>
            <w:hideMark/>
          </w:tcPr>
          <w:p w:rsidR="0017448E" w:rsidRPr="00D37350" w:rsidRDefault="0017448E"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III</w:t>
            </w:r>
            <w:r w:rsidRPr="00D37350">
              <w:rPr>
                <w:rFonts w:ascii="Arial" w:eastAsia="Times New Roman" w:hAnsi="Arial" w:cs="Arial"/>
                <w:b/>
                <w:lang w:eastAsia="pl-PL"/>
              </w:rPr>
              <w:br/>
              <w:t>Wspieranie rodzin w kryzysie</w:t>
            </w:r>
          </w:p>
        </w:tc>
        <w:tc>
          <w:tcPr>
            <w:tcW w:w="3761" w:type="dxa"/>
            <w:shd w:val="clear" w:color="auto" w:fill="auto"/>
            <w:hideMark/>
          </w:tcPr>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3.1</w:t>
            </w:r>
            <w:r w:rsidRPr="00D37350">
              <w:rPr>
                <w:rFonts w:ascii="Arial" w:eastAsia="Times New Roman" w:hAnsi="Arial" w:cs="Arial"/>
                <w:sz w:val="18"/>
                <w:szCs w:val="18"/>
                <w:lang w:eastAsia="pl-PL"/>
              </w:rPr>
              <w:br/>
              <w:t>Zapewnienie rodzinom będącym w kryzysie wsparcia materialnego, finansowego i specjalistycznego.</w:t>
            </w:r>
          </w:p>
        </w:tc>
        <w:tc>
          <w:tcPr>
            <w:tcW w:w="1626" w:type="dxa"/>
            <w:vMerge w:val="restart"/>
            <w:shd w:val="clear" w:color="auto" w:fill="auto"/>
            <w:vAlign w:val="center"/>
            <w:hideMark/>
          </w:tcPr>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 Kwidzyn</w:t>
            </w:r>
            <w:r w:rsidRPr="00D37350">
              <w:rPr>
                <w:rFonts w:ascii="Arial" w:eastAsia="Times New Roman" w:hAnsi="Arial" w:cs="Arial"/>
                <w:sz w:val="18"/>
                <w:szCs w:val="18"/>
                <w:lang w:eastAsia="pl-PL"/>
              </w:rPr>
              <w:br/>
              <w:t>Gminny Zespół Zarządzania Kryzysowego</w:t>
            </w:r>
            <w:r w:rsidRPr="00D37350">
              <w:rPr>
                <w:rFonts w:ascii="Arial" w:eastAsia="Times New Roman" w:hAnsi="Arial" w:cs="Arial"/>
                <w:sz w:val="18"/>
                <w:szCs w:val="18"/>
                <w:lang w:eastAsia="pl-PL"/>
              </w:rPr>
              <w:br/>
              <w:t>GOPS</w:t>
            </w:r>
            <w:r w:rsidRPr="00D37350">
              <w:rPr>
                <w:rFonts w:ascii="Arial" w:eastAsia="Times New Roman" w:hAnsi="Arial" w:cs="Arial"/>
                <w:sz w:val="18"/>
                <w:szCs w:val="18"/>
                <w:lang w:eastAsia="pl-PL"/>
              </w:rPr>
              <w:br/>
              <w:t>ZI</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placówki oświatowe</w:t>
            </w:r>
            <w:r w:rsidRPr="00D37350">
              <w:rPr>
                <w:rFonts w:ascii="Arial" w:eastAsia="Times New Roman" w:hAnsi="Arial" w:cs="Arial"/>
                <w:sz w:val="18"/>
                <w:szCs w:val="18"/>
                <w:lang w:eastAsia="pl-PL"/>
              </w:rPr>
              <w:br/>
              <w:t>PUP</w:t>
            </w:r>
            <w:r w:rsidRPr="00D37350">
              <w:rPr>
                <w:rFonts w:ascii="Arial" w:eastAsia="Times New Roman" w:hAnsi="Arial" w:cs="Arial"/>
                <w:sz w:val="18"/>
                <w:szCs w:val="18"/>
                <w:lang w:eastAsia="pl-PL"/>
              </w:rPr>
              <w:br/>
              <w:t>Policja</w:t>
            </w:r>
          </w:p>
        </w:tc>
        <w:tc>
          <w:tcPr>
            <w:tcW w:w="1134" w:type="dxa"/>
            <w:vMerge w:val="restart"/>
            <w:shd w:val="clear" w:color="auto" w:fill="auto"/>
            <w:noWrap/>
            <w:vAlign w:val="center"/>
            <w:hideMark/>
          </w:tcPr>
          <w:p w:rsidR="0017448E" w:rsidRPr="00D37350" w:rsidRDefault="0017448E" w:rsidP="005F1D4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bottom"/>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3.1</w:t>
            </w:r>
          </w:p>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CC6EEC" w:rsidRPr="00D37350" w:rsidRDefault="00CC6EEC" w:rsidP="00CC6EE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-zabezpieczono  w budżecie GOPS</w:t>
            </w:r>
            <w:r w:rsidRPr="00D37350">
              <w:rPr>
                <w:rFonts w:ascii="Arial" w:eastAsia="Times New Roman" w:hAnsi="Arial" w:cs="Arial"/>
                <w:sz w:val="18"/>
                <w:szCs w:val="18"/>
                <w:lang w:eastAsia="pl-PL"/>
              </w:rPr>
              <w:br/>
              <w:t xml:space="preserve"> i wypłacono pomoc finansową dla 1 rodziny </w:t>
            </w:r>
          </w:p>
          <w:p w:rsidR="00CC6EEC" w:rsidRPr="00D37350" w:rsidRDefault="00CC6EEC" w:rsidP="00CC6EE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-zorganizowano zbiórkę odzieży,</w:t>
            </w:r>
          </w:p>
          <w:p w:rsidR="0017448E" w:rsidRPr="00D37350" w:rsidRDefault="00CC6EEC" w:rsidP="00CC6EE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zapewniono pomoc psychologa w siedzibie GOPS Kwidzyn lub w razie potrzeby w miejscu zamieszkania</w:t>
            </w:r>
            <w:r w:rsidR="0017448E" w:rsidRPr="00D37350">
              <w:rPr>
                <w:rFonts w:ascii="Arial" w:eastAsia="Times New Roman" w:hAnsi="Arial" w:cs="Arial"/>
                <w:sz w:val="18"/>
                <w:szCs w:val="18"/>
                <w:lang w:eastAsia="pl-PL"/>
              </w:rPr>
              <w:br/>
            </w:r>
          </w:p>
        </w:tc>
        <w:tc>
          <w:tcPr>
            <w:tcW w:w="1701" w:type="dxa"/>
            <w:vMerge w:val="restart"/>
            <w:shd w:val="clear" w:color="auto" w:fill="auto"/>
            <w:vAlign w:val="center"/>
            <w:hideMark/>
          </w:tcPr>
          <w:p w:rsidR="0017448E" w:rsidRPr="00D37350" w:rsidRDefault="00CC6EEC" w:rsidP="009248A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6.000 zł</w:t>
            </w:r>
          </w:p>
        </w:tc>
      </w:tr>
      <w:tr w:rsidR="00D37350" w:rsidRPr="00D37350" w:rsidTr="00244DFA">
        <w:trPr>
          <w:trHeight w:val="1215"/>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24"/>
                <w:lang w:eastAsia="pl-PL"/>
              </w:rPr>
              <w:t>3.2</w:t>
            </w:r>
            <w:r w:rsidRPr="00D37350">
              <w:rPr>
                <w:rFonts w:ascii="Arial" w:eastAsia="Times New Roman" w:hAnsi="Arial" w:cs="Arial"/>
                <w:sz w:val="18"/>
                <w:szCs w:val="24"/>
                <w:lang w:eastAsia="pl-PL"/>
              </w:rPr>
              <w:br/>
              <w:t>Podejmowanie działań mających na celu pozyskanie mieszkań socjalnych.</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bottom w:val="single" w:sz="4" w:space="0" w:color="auto"/>
            </w:tcBorders>
            <w:shd w:val="clear" w:color="auto" w:fill="auto"/>
            <w:vAlign w:val="center"/>
            <w:hideMark/>
          </w:tcPr>
          <w:p w:rsidR="0017448E" w:rsidRPr="00D37350" w:rsidRDefault="0017448E" w:rsidP="008B2D7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3.2</w:t>
            </w:r>
          </w:p>
          <w:p w:rsidR="0017448E" w:rsidRPr="00D37350" w:rsidRDefault="0017448E" w:rsidP="008B2D7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17448E" w:rsidRPr="00D37350" w:rsidRDefault="00811D55" w:rsidP="005F1D4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opracowano Wieloletni Program  </w:t>
            </w:r>
            <w:proofErr w:type="spellStart"/>
            <w:r w:rsidRPr="00D37350">
              <w:rPr>
                <w:rFonts w:ascii="Arial" w:eastAsia="Times New Roman" w:hAnsi="Arial" w:cs="Arial"/>
                <w:sz w:val="18"/>
                <w:szCs w:val="18"/>
                <w:lang w:eastAsia="pl-PL"/>
              </w:rPr>
              <w:t>Gospodaro-wania</w:t>
            </w:r>
            <w:proofErr w:type="spellEnd"/>
            <w:r w:rsidRPr="00D37350">
              <w:rPr>
                <w:rFonts w:ascii="Arial" w:eastAsia="Times New Roman" w:hAnsi="Arial" w:cs="Arial"/>
                <w:sz w:val="18"/>
                <w:szCs w:val="18"/>
                <w:lang w:eastAsia="pl-PL"/>
              </w:rPr>
              <w:t xml:space="preserve"> Zasobem Mieszkaniowym Gminy Kwidzyn na lata 2011 – 2017.  W ramach uchwalonego programu wydzielono </w:t>
            </w:r>
            <w:r w:rsidR="00CC6EEC"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z mieszkaniowego zasobu gminy 19 lokali socjalnych w sześciu budynkach komunalnych, które po opuszczeniu przez dotychczasowych najemców mogą zostać zasiedlone jako lokale socjalne. W programie ujęto też wydatki inwestycyjne na budowę lokali mieszkalnych (socjalnych) w latach 2015 – 2017. Założenie to nie zostało zrealizowane.</w:t>
            </w:r>
          </w:p>
          <w:p w:rsidR="00CC6613" w:rsidRPr="00D37350" w:rsidRDefault="00CC6613" w:rsidP="005F1D41">
            <w:pPr>
              <w:spacing w:after="0" w:line="240" w:lineRule="auto"/>
              <w:rPr>
                <w:rFonts w:ascii="Arial" w:eastAsia="Times New Roman" w:hAnsi="Arial" w:cs="Arial"/>
                <w:sz w:val="18"/>
                <w:szCs w:val="18"/>
                <w:lang w:eastAsia="pl-PL"/>
              </w:rPr>
            </w:pPr>
          </w:p>
        </w:tc>
        <w:tc>
          <w:tcPr>
            <w:tcW w:w="1701" w:type="dxa"/>
            <w:vMerge/>
            <w:tcBorders>
              <w:bottom w:val="single" w:sz="4" w:space="0" w:color="auto"/>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7154C">
        <w:trPr>
          <w:trHeight w:val="954"/>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24"/>
                <w:lang w:eastAsia="pl-PL"/>
              </w:rPr>
              <w:t>3.3</w:t>
            </w:r>
            <w:r w:rsidRPr="00D37350">
              <w:rPr>
                <w:rFonts w:ascii="Arial" w:eastAsia="Times New Roman" w:hAnsi="Arial" w:cs="Arial"/>
                <w:sz w:val="18"/>
                <w:szCs w:val="24"/>
                <w:lang w:eastAsia="pl-PL"/>
              </w:rPr>
              <w:br/>
              <w:t>Budowanie i realizacja programów profilaktycznych (w tym akcji informacyjnych i kampanii społecznych) mających na celu zmianę postaw społecznych wobec zjawiska przemocy w rodzinie.</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3.3</w:t>
            </w:r>
          </w:p>
          <w:p w:rsidR="0017448E" w:rsidRPr="0027154C"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Liczba zrealizowanych projektów profilaktyczno- edukacyjnych:</w:t>
            </w:r>
            <w:r w:rsidRPr="00D37350">
              <w:rPr>
                <w:rFonts w:ascii="Arial" w:eastAsia="Times New Roman" w:hAnsi="Arial" w:cs="Arial"/>
                <w:sz w:val="18"/>
                <w:szCs w:val="18"/>
                <w:lang w:eastAsia="pl-PL"/>
              </w:rPr>
              <w:br/>
            </w:r>
          </w:p>
        </w:tc>
        <w:tc>
          <w:tcPr>
            <w:tcW w:w="1701" w:type="dxa"/>
            <w:tcBorders>
              <w:top w:val="single" w:sz="4" w:space="0" w:color="auto"/>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9248A4">
            <w:pPr>
              <w:spacing w:after="0" w:line="240" w:lineRule="auto"/>
              <w:rPr>
                <w:rFonts w:ascii="Arial" w:eastAsia="Times New Roman" w:hAnsi="Arial" w:cs="Arial"/>
                <w:sz w:val="18"/>
                <w:szCs w:val="24"/>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17448E" w:rsidRPr="00D37350" w:rsidRDefault="00CC6EEC"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-z</w:t>
            </w:r>
            <w:r w:rsidR="0017448E" w:rsidRPr="00D37350">
              <w:rPr>
                <w:rFonts w:ascii="Arial" w:eastAsia="Times New Roman" w:hAnsi="Arial" w:cs="Arial"/>
                <w:sz w:val="18"/>
                <w:szCs w:val="18"/>
                <w:lang w:eastAsia="pl-PL"/>
              </w:rPr>
              <w:t>realizowano w placówkach oświatowych 6 programów profilaktyczno- edukacyjnych.</w:t>
            </w:r>
          </w:p>
          <w:p w:rsidR="0017448E" w:rsidRPr="00D37350" w:rsidRDefault="00827B5C"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przeprowadzono </w:t>
            </w:r>
            <w:r w:rsidR="0017448E" w:rsidRPr="00D37350">
              <w:rPr>
                <w:rFonts w:ascii="Arial" w:eastAsia="Times New Roman" w:hAnsi="Arial" w:cs="Arial"/>
                <w:sz w:val="18"/>
                <w:szCs w:val="18"/>
                <w:lang w:eastAsia="pl-PL"/>
              </w:rPr>
              <w:t>1 kampania pn. „Postaw na rodzinę”.</w:t>
            </w:r>
          </w:p>
          <w:p w:rsidR="0017448E" w:rsidRPr="00D37350" w:rsidRDefault="0017448E"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9248A4">
            <w:pPr>
              <w:spacing w:after="0" w:line="240" w:lineRule="auto"/>
              <w:rPr>
                <w:rFonts w:ascii="Arial" w:eastAsia="Times New Roman" w:hAnsi="Arial" w:cs="Arial"/>
                <w:sz w:val="18"/>
                <w:szCs w:val="24"/>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17448E" w:rsidRPr="00D37350" w:rsidRDefault="0017448E" w:rsidP="00D93FE4">
            <w:pPr>
              <w:spacing w:after="0" w:line="240" w:lineRule="auto"/>
              <w:rPr>
                <w:rFonts w:ascii="Arial" w:eastAsia="Times New Roman" w:hAnsi="Arial" w:cs="Arial"/>
                <w:b/>
                <w:sz w:val="18"/>
                <w:szCs w:val="18"/>
                <w:lang w:eastAsia="pl-PL"/>
              </w:rPr>
            </w:pPr>
          </w:p>
          <w:p w:rsidR="000D149D" w:rsidRDefault="000D149D" w:rsidP="006774C9">
            <w:pPr>
              <w:pStyle w:val="Standard"/>
              <w:rPr>
                <w:rFonts w:ascii="Arial" w:eastAsia="Times New Roman" w:hAnsi="Arial" w:cs="Arial"/>
                <w:b/>
                <w:sz w:val="18"/>
                <w:szCs w:val="18"/>
                <w:lang w:eastAsia="pl-PL"/>
              </w:rPr>
            </w:pPr>
          </w:p>
          <w:p w:rsidR="0017448E" w:rsidRPr="00D37350" w:rsidRDefault="0017448E" w:rsidP="006774C9">
            <w:pPr>
              <w:pStyle w:val="Standard"/>
              <w:rPr>
                <w:rFonts w:ascii="Arial" w:hAnsi="Arial"/>
                <w:sz w:val="18"/>
                <w:szCs w:val="18"/>
              </w:rPr>
            </w:pPr>
            <w:r w:rsidRPr="00D37350">
              <w:rPr>
                <w:rFonts w:ascii="Arial" w:eastAsia="Times New Roman" w:hAnsi="Arial" w:cs="Arial"/>
                <w:b/>
                <w:sz w:val="18"/>
                <w:szCs w:val="18"/>
                <w:lang w:eastAsia="pl-PL"/>
              </w:rPr>
              <w:lastRenderedPageBreak/>
              <w:t xml:space="preserve">KPP </w:t>
            </w:r>
            <w:proofErr w:type="spellStart"/>
            <w:r w:rsidRPr="00D37350">
              <w:rPr>
                <w:rFonts w:ascii="Arial" w:eastAsia="Times New Roman" w:hAnsi="Arial" w:cs="Arial"/>
                <w:b/>
                <w:sz w:val="18"/>
                <w:szCs w:val="18"/>
                <w:lang w:eastAsia="pl-PL"/>
              </w:rPr>
              <w:t>Kwidzyn</w:t>
            </w:r>
            <w:proofErr w:type="spellEnd"/>
          </w:p>
          <w:p w:rsidR="0017448E" w:rsidRPr="00D37350" w:rsidRDefault="0017448E" w:rsidP="006774C9">
            <w:pPr>
              <w:pStyle w:val="Standard"/>
              <w:rPr>
                <w:rFonts w:ascii="Arial" w:hAnsi="Arial"/>
                <w:sz w:val="18"/>
                <w:szCs w:val="18"/>
              </w:rPr>
            </w:pPr>
            <w:proofErr w:type="spellStart"/>
            <w:r w:rsidRPr="00D37350">
              <w:rPr>
                <w:rFonts w:ascii="Arial" w:hAnsi="Arial"/>
                <w:sz w:val="18"/>
                <w:szCs w:val="18"/>
              </w:rPr>
              <w:t>Prowadzenie</w:t>
            </w:r>
            <w:proofErr w:type="spellEnd"/>
            <w:r w:rsidR="00827B5C" w:rsidRPr="00D37350">
              <w:rPr>
                <w:rFonts w:ascii="Arial" w:hAnsi="Arial"/>
                <w:sz w:val="18"/>
                <w:szCs w:val="18"/>
              </w:rPr>
              <w:t xml:space="preserve"> </w:t>
            </w:r>
            <w:proofErr w:type="spellStart"/>
            <w:r w:rsidRPr="00D37350">
              <w:rPr>
                <w:rFonts w:ascii="Arial" w:hAnsi="Arial"/>
                <w:sz w:val="18"/>
                <w:szCs w:val="18"/>
              </w:rPr>
              <w:t>kampanii</w:t>
            </w:r>
            <w:proofErr w:type="spellEnd"/>
            <w:r w:rsidR="00827B5C" w:rsidRPr="00D37350">
              <w:rPr>
                <w:rFonts w:ascii="Arial" w:hAnsi="Arial"/>
                <w:sz w:val="18"/>
                <w:szCs w:val="18"/>
              </w:rPr>
              <w:t xml:space="preserve"> </w:t>
            </w:r>
            <w:proofErr w:type="spellStart"/>
            <w:r w:rsidRPr="00D37350">
              <w:rPr>
                <w:rFonts w:ascii="Arial" w:hAnsi="Arial"/>
                <w:sz w:val="18"/>
                <w:szCs w:val="18"/>
              </w:rPr>
              <w:t>informacyjnych</w:t>
            </w:r>
            <w:proofErr w:type="spellEnd"/>
            <w:r w:rsidRPr="00D37350">
              <w:rPr>
                <w:rFonts w:ascii="Arial" w:hAnsi="Arial"/>
                <w:sz w:val="18"/>
                <w:szCs w:val="18"/>
              </w:rPr>
              <w:t xml:space="preserve"> </w:t>
            </w:r>
            <w:r w:rsidR="00827B5C" w:rsidRPr="00D37350">
              <w:rPr>
                <w:rFonts w:ascii="Arial" w:hAnsi="Arial"/>
                <w:sz w:val="18"/>
                <w:szCs w:val="18"/>
              </w:rPr>
              <w:br/>
            </w:r>
            <w:r w:rsidRPr="00D37350">
              <w:rPr>
                <w:rFonts w:ascii="Arial" w:hAnsi="Arial"/>
                <w:sz w:val="18"/>
                <w:szCs w:val="18"/>
              </w:rPr>
              <w:t xml:space="preserve">w </w:t>
            </w:r>
            <w:proofErr w:type="spellStart"/>
            <w:r w:rsidRPr="00D37350">
              <w:rPr>
                <w:rFonts w:ascii="Arial" w:hAnsi="Arial"/>
                <w:sz w:val="18"/>
                <w:szCs w:val="18"/>
              </w:rPr>
              <w:t>lokalnych</w:t>
            </w:r>
            <w:proofErr w:type="spellEnd"/>
            <w:r w:rsidR="00827B5C" w:rsidRPr="00D37350">
              <w:rPr>
                <w:rFonts w:ascii="Arial" w:hAnsi="Arial"/>
                <w:sz w:val="18"/>
                <w:szCs w:val="18"/>
              </w:rPr>
              <w:t xml:space="preserve"> </w:t>
            </w:r>
            <w:proofErr w:type="spellStart"/>
            <w:r w:rsidRPr="00D37350">
              <w:rPr>
                <w:rFonts w:ascii="Arial" w:hAnsi="Arial"/>
                <w:sz w:val="18"/>
                <w:szCs w:val="18"/>
              </w:rPr>
              <w:t>mediach</w:t>
            </w:r>
            <w:proofErr w:type="spellEnd"/>
            <w:r w:rsidRPr="00D37350">
              <w:rPr>
                <w:rFonts w:ascii="Arial" w:hAnsi="Arial"/>
                <w:sz w:val="18"/>
                <w:szCs w:val="18"/>
              </w:rPr>
              <w:t xml:space="preserve"> (</w:t>
            </w:r>
            <w:proofErr w:type="spellStart"/>
            <w:r w:rsidRPr="00D37350">
              <w:rPr>
                <w:rFonts w:ascii="Arial" w:hAnsi="Arial"/>
                <w:sz w:val="18"/>
                <w:szCs w:val="18"/>
              </w:rPr>
              <w:t>prasa</w:t>
            </w:r>
            <w:proofErr w:type="spellEnd"/>
            <w:r w:rsidRPr="00D37350">
              <w:rPr>
                <w:rFonts w:ascii="Arial" w:hAnsi="Arial"/>
                <w:sz w:val="18"/>
                <w:szCs w:val="18"/>
              </w:rPr>
              <w:t xml:space="preserve">, </w:t>
            </w:r>
            <w:proofErr w:type="spellStart"/>
            <w:r w:rsidRPr="00D37350">
              <w:rPr>
                <w:rFonts w:ascii="Arial" w:hAnsi="Arial"/>
                <w:sz w:val="18"/>
                <w:szCs w:val="18"/>
              </w:rPr>
              <w:t>strony</w:t>
            </w:r>
            <w:proofErr w:type="spellEnd"/>
            <w:r w:rsidR="00827B5C" w:rsidRPr="00D37350">
              <w:rPr>
                <w:rFonts w:ascii="Arial" w:hAnsi="Arial"/>
                <w:sz w:val="18"/>
                <w:szCs w:val="18"/>
              </w:rPr>
              <w:t xml:space="preserve"> </w:t>
            </w:r>
            <w:proofErr w:type="spellStart"/>
            <w:r w:rsidRPr="00D37350">
              <w:rPr>
                <w:rFonts w:ascii="Arial" w:hAnsi="Arial"/>
                <w:sz w:val="18"/>
                <w:szCs w:val="18"/>
              </w:rPr>
              <w:t>internetowe</w:t>
            </w:r>
            <w:proofErr w:type="spellEnd"/>
            <w:r w:rsidRPr="00D37350">
              <w:rPr>
                <w:rFonts w:ascii="Arial" w:hAnsi="Arial"/>
                <w:sz w:val="18"/>
                <w:szCs w:val="18"/>
              </w:rPr>
              <w:t xml:space="preserve">) </w:t>
            </w:r>
            <w:proofErr w:type="spellStart"/>
            <w:r w:rsidRPr="00D37350">
              <w:rPr>
                <w:rFonts w:ascii="Arial" w:hAnsi="Arial"/>
                <w:sz w:val="18"/>
                <w:szCs w:val="18"/>
              </w:rPr>
              <w:t>dotyczących</w:t>
            </w:r>
            <w:proofErr w:type="spellEnd"/>
            <w:r w:rsidR="00827B5C" w:rsidRPr="00D37350">
              <w:rPr>
                <w:rFonts w:ascii="Arial" w:hAnsi="Arial"/>
                <w:sz w:val="18"/>
                <w:szCs w:val="18"/>
              </w:rPr>
              <w:t xml:space="preserve"> </w:t>
            </w:r>
            <w:proofErr w:type="spellStart"/>
            <w:r w:rsidRPr="00D37350">
              <w:rPr>
                <w:rFonts w:ascii="Arial" w:hAnsi="Arial"/>
                <w:sz w:val="18"/>
                <w:szCs w:val="18"/>
              </w:rPr>
              <w:t>podnoszenia</w:t>
            </w:r>
            <w:proofErr w:type="spellEnd"/>
            <w:r w:rsidR="00827B5C" w:rsidRPr="00D37350">
              <w:rPr>
                <w:rFonts w:ascii="Arial" w:hAnsi="Arial"/>
                <w:sz w:val="18"/>
                <w:szCs w:val="18"/>
              </w:rPr>
              <w:t xml:space="preserve"> </w:t>
            </w:r>
            <w:proofErr w:type="spellStart"/>
            <w:r w:rsidRPr="00D37350">
              <w:rPr>
                <w:rFonts w:ascii="Arial" w:hAnsi="Arial"/>
                <w:sz w:val="18"/>
                <w:szCs w:val="18"/>
              </w:rPr>
              <w:t>świadomości</w:t>
            </w:r>
            <w:proofErr w:type="spellEnd"/>
            <w:r w:rsidR="00827B5C" w:rsidRPr="00D37350">
              <w:rPr>
                <w:rFonts w:ascii="Arial" w:hAnsi="Arial"/>
                <w:sz w:val="18"/>
                <w:szCs w:val="18"/>
              </w:rPr>
              <w:t xml:space="preserve"> </w:t>
            </w:r>
            <w:proofErr w:type="spellStart"/>
            <w:r w:rsidRPr="00D37350">
              <w:rPr>
                <w:rFonts w:ascii="Arial" w:hAnsi="Arial"/>
                <w:sz w:val="18"/>
                <w:szCs w:val="18"/>
              </w:rPr>
              <w:t>społecznej</w:t>
            </w:r>
            <w:proofErr w:type="spellEnd"/>
            <w:r w:rsidRPr="00D37350">
              <w:rPr>
                <w:rFonts w:ascii="Arial" w:hAnsi="Arial"/>
                <w:sz w:val="18"/>
                <w:szCs w:val="18"/>
              </w:rPr>
              <w:t xml:space="preserve"> w </w:t>
            </w:r>
            <w:proofErr w:type="spellStart"/>
            <w:r w:rsidRPr="00D37350">
              <w:rPr>
                <w:rFonts w:ascii="Arial" w:hAnsi="Arial"/>
                <w:sz w:val="18"/>
                <w:szCs w:val="18"/>
              </w:rPr>
              <w:t>zakresie</w:t>
            </w:r>
            <w:proofErr w:type="spellEnd"/>
            <w:r w:rsidR="00827B5C" w:rsidRPr="00D37350">
              <w:rPr>
                <w:rFonts w:ascii="Arial" w:hAnsi="Arial"/>
                <w:sz w:val="18"/>
                <w:szCs w:val="18"/>
              </w:rPr>
              <w:t xml:space="preserve"> </w:t>
            </w:r>
            <w:proofErr w:type="spellStart"/>
            <w:r w:rsidRPr="00D37350">
              <w:rPr>
                <w:rFonts w:ascii="Arial" w:hAnsi="Arial"/>
                <w:sz w:val="18"/>
                <w:szCs w:val="18"/>
              </w:rPr>
              <w:t>przemocy</w:t>
            </w:r>
            <w:proofErr w:type="spellEnd"/>
            <w:r w:rsidR="00827B5C" w:rsidRPr="00D37350">
              <w:rPr>
                <w:rFonts w:ascii="Arial" w:hAnsi="Arial"/>
                <w:sz w:val="18"/>
                <w:szCs w:val="18"/>
              </w:rPr>
              <w:t xml:space="preserve"> </w:t>
            </w:r>
            <w:proofErr w:type="spellStart"/>
            <w:r w:rsidRPr="00D37350">
              <w:rPr>
                <w:rFonts w:ascii="Arial" w:hAnsi="Arial"/>
                <w:sz w:val="18"/>
                <w:szCs w:val="18"/>
              </w:rPr>
              <w:t>domowej</w:t>
            </w:r>
            <w:proofErr w:type="spellEnd"/>
            <w:r w:rsidRPr="00D37350">
              <w:rPr>
                <w:rFonts w:ascii="Arial" w:hAnsi="Arial"/>
                <w:sz w:val="18"/>
                <w:szCs w:val="18"/>
              </w:rPr>
              <w:t xml:space="preserve">; </w:t>
            </w:r>
            <w:proofErr w:type="spellStart"/>
            <w:r w:rsidRPr="00D37350">
              <w:rPr>
                <w:rFonts w:ascii="Arial" w:hAnsi="Arial"/>
                <w:sz w:val="18"/>
                <w:szCs w:val="18"/>
              </w:rPr>
              <w:t>propagowanie</w:t>
            </w:r>
            <w:proofErr w:type="spellEnd"/>
            <w:r w:rsidR="00827B5C" w:rsidRPr="00D37350">
              <w:rPr>
                <w:rFonts w:ascii="Arial" w:hAnsi="Arial"/>
                <w:sz w:val="18"/>
                <w:szCs w:val="18"/>
              </w:rPr>
              <w:t xml:space="preserve"> </w:t>
            </w:r>
            <w:proofErr w:type="spellStart"/>
            <w:r w:rsidRPr="00D37350">
              <w:rPr>
                <w:rFonts w:ascii="Arial" w:hAnsi="Arial"/>
                <w:sz w:val="18"/>
                <w:szCs w:val="18"/>
              </w:rPr>
              <w:t>danych</w:t>
            </w:r>
            <w:proofErr w:type="spellEnd"/>
            <w:r w:rsidR="00827B5C" w:rsidRPr="00D37350">
              <w:rPr>
                <w:rFonts w:ascii="Arial" w:hAnsi="Arial"/>
                <w:sz w:val="18"/>
                <w:szCs w:val="18"/>
              </w:rPr>
              <w:t xml:space="preserve"> </w:t>
            </w:r>
            <w:proofErr w:type="spellStart"/>
            <w:r w:rsidRPr="00D37350">
              <w:rPr>
                <w:rFonts w:ascii="Arial" w:hAnsi="Arial"/>
                <w:sz w:val="18"/>
                <w:szCs w:val="18"/>
              </w:rPr>
              <w:t>teleadresowych</w:t>
            </w:r>
            <w:proofErr w:type="spellEnd"/>
            <w:r w:rsidR="00827B5C" w:rsidRPr="00D37350">
              <w:rPr>
                <w:rFonts w:ascii="Arial" w:hAnsi="Arial"/>
                <w:sz w:val="18"/>
                <w:szCs w:val="18"/>
              </w:rPr>
              <w:t xml:space="preserve"> </w:t>
            </w:r>
            <w:proofErr w:type="spellStart"/>
            <w:r w:rsidRPr="00D37350">
              <w:rPr>
                <w:rFonts w:ascii="Arial" w:hAnsi="Arial"/>
                <w:sz w:val="18"/>
                <w:szCs w:val="18"/>
              </w:rPr>
              <w:t>instytucji</w:t>
            </w:r>
            <w:proofErr w:type="spellEnd"/>
            <w:r w:rsidR="00827B5C" w:rsidRPr="00D37350">
              <w:rPr>
                <w:rFonts w:ascii="Arial" w:hAnsi="Arial"/>
                <w:sz w:val="18"/>
                <w:szCs w:val="18"/>
              </w:rPr>
              <w:t xml:space="preserve"> </w:t>
            </w:r>
            <w:proofErr w:type="spellStart"/>
            <w:r w:rsidRPr="00D37350">
              <w:rPr>
                <w:rFonts w:ascii="Arial" w:hAnsi="Arial"/>
                <w:sz w:val="18"/>
                <w:szCs w:val="18"/>
              </w:rPr>
              <w:t>pomocowych</w:t>
            </w:r>
            <w:proofErr w:type="spellEnd"/>
            <w:r w:rsidRPr="00D37350">
              <w:rPr>
                <w:rFonts w:ascii="Arial" w:hAnsi="Arial"/>
                <w:sz w:val="18"/>
                <w:szCs w:val="18"/>
              </w:rPr>
              <w:t xml:space="preserve"> </w:t>
            </w:r>
            <w:r w:rsidR="00C62662" w:rsidRPr="00D37350">
              <w:rPr>
                <w:rFonts w:ascii="Arial" w:hAnsi="Arial"/>
                <w:sz w:val="18"/>
                <w:szCs w:val="18"/>
              </w:rPr>
              <w:br/>
            </w:r>
            <w:r w:rsidRPr="00D37350">
              <w:rPr>
                <w:rFonts w:ascii="Arial" w:hAnsi="Arial"/>
                <w:sz w:val="18"/>
                <w:szCs w:val="18"/>
              </w:rPr>
              <w:t xml:space="preserve">w </w:t>
            </w:r>
            <w:proofErr w:type="spellStart"/>
            <w:r w:rsidRPr="00D37350">
              <w:rPr>
                <w:rFonts w:ascii="Arial" w:hAnsi="Arial"/>
                <w:sz w:val="18"/>
                <w:szCs w:val="18"/>
              </w:rPr>
              <w:t>zakresie</w:t>
            </w:r>
            <w:proofErr w:type="spellEnd"/>
            <w:r w:rsidR="00827B5C" w:rsidRPr="00D37350">
              <w:rPr>
                <w:rFonts w:ascii="Arial" w:hAnsi="Arial"/>
                <w:sz w:val="18"/>
                <w:szCs w:val="18"/>
              </w:rPr>
              <w:t xml:space="preserve"> </w:t>
            </w:r>
            <w:proofErr w:type="spellStart"/>
            <w:r w:rsidRPr="00D37350">
              <w:rPr>
                <w:rFonts w:ascii="Arial" w:hAnsi="Arial"/>
                <w:sz w:val="18"/>
                <w:szCs w:val="18"/>
              </w:rPr>
              <w:t>przemocy</w:t>
            </w:r>
            <w:proofErr w:type="spellEnd"/>
            <w:r w:rsidR="00827B5C" w:rsidRPr="00D37350">
              <w:rPr>
                <w:rFonts w:ascii="Arial" w:hAnsi="Arial"/>
                <w:sz w:val="18"/>
                <w:szCs w:val="18"/>
              </w:rPr>
              <w:t xml:space="preserve"> </w:t>
            </w:r>
            <w:proofErr w:type="spellStart"/>
            <w:r w:rsidRPr="00D37350">
              <w:rPr>
                <w:rFonts w:ascii="Arial" w:hAnsi="Arial"/>
                <w:sz w:val="18"/>
                <w:szCs w:val="18"/>
              </w:rPr>
              <w:t>domowej</w:t>
            </w:r>
            <w:proofErr w:type="spellEnd"/>
            <w:r w:rsidRPr="00D37350">
              <w:rPr>
                <w:rFonts w:ascii="Arial" w:hAnsi="Arial"/>
                <w:sz w:val="18"/>
                <w:szCs w:val="18"/>
              </w:rPr>
              <w:t>.</w:t>
            </w:r>
          </w:p>
          <w:p w:rsidR="0017448E" w:rsidRPr="00D37350" w:rsidRDefault="0017448E" w:rsidP="00D93FE4">
            <w:pPr>
              <w:spacing w:after="0" w:line="240" w:lineRule="auto"/>
              <w:rPr>
                <w:rFonts w:ascii="Arial" w:eastAsia="Times New Roman" w:hAnsi="Arial" w:cs="Arial"/>
                <w:sz w:val="18"/>
                <w:szCs w:val="18"/>
                <w:lang w:val="de-DE" w:eastAsia="pl-PL"/>
              </w:rPr>
            </w:pPr>
          </w:p>
        </w:tc>
        <w:tc>
          <w:tcPr>
            <w:tcW w:w="1701" w:type="dxa"/>
            <w:tcBorders>
              <w:top w:val="single" w:sz="4" w:space="0" w:color="auto"/>
              <w:bottom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9248A4">
            <w:pPr>
              <w:spacing w:after="0" w:line="240" w:lineRule="auto"/>
              <w:rPr>
                <w:rFonts w:ascii="Arial" w:eastAsia="Times New Roman" w:hAnsi="Arial" w:cs="Arial"/>
                <w:sz w:val="18"/>
                <w:szCs w:val="24"/>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6E44E4" w:rsidRPr="006E44E4" w:rsidRDefault="006E44E4" w:rsidP="006E44E4">
            <w:pPr>
              <w:spacing w:after="0" w:line="240" w:lineRule="auto"/>
              <w:rPr>
                <w:rFonts w:ascii="Arial" w:hAnsi="Arial" w:cs="Arial"/>
                <w:b/>
                <w:sz w:val="18"/>
                <w:szCs w:val="18"/>
              </w:rPr>
            </w:pPr>
            <w:r w:rsidRPr="006E44E4">
              <w:rPr>
                <w:rFonts w:ascii="Arial" w:hAnsi="Arial" w:cs="Arial"/>
                <w:b/>
                <w:sz w:val="18"/>
                <w:szCs w:val="18"/>
              </w:rPr>
              <w:t>SP Nowy Dwór</w:t>
            </w:r>
          </w:p>
          <w:p w:rsidR="006E44E4" w:rsidRPr="006E44E4" w:rsidRDefault="006E44E4" w:rsidP="006E44E4">
            <w:pPr>
              <w:spacing w:after="0" w:line="240" w:lineRule="auto"/>
              <w:rPr>
                <w:rFonts w:ascii="Arial" w:hAnsi="Arial" w:cs="Arial"/>
                <w:sz w:val="18"/>
                <w:szCs w:val="18"/>
              </w:rPr>
            </w:pPr>
            <w:r w:rsidRPr="006E44E4">
              <w:rPr>
                <w:rFonts w:ascii="Arial" w:hAnsi="Arial" w:cs="Arial"/>
                <w:sz w:val="18"/>
                <w:szCs w:val="18"/>
              </w:rPr>
              <w:t>-3 programy – „</w:t>
            </w:r>
            <w:r w:rsidR="00F4317B">
              <w:rPr>
                <w:rFonts w:ascii="Arial" w:hAnsi="Arial" w:cs="Arial"/>
                <w:sz w:val="18"/>
                <w:szCs w:val="18"/>
              </w:rPr>
              <w:t>Ż</w:t>
            </w:r>
            <w:r w:rsidRPr="006E44E4">
              <w:rPr>
                <w:rFonts w:ascii="Arial" w:hAnsi="Arial" w:cs="Arial"/>
                <w:sz w:val="18"/>
                <w:szCs w:val="18"/>
              </w:rPr>
              <w:t>yjemy akty</w:t>
            </w:r>
            <w:r w:rsidR="00F4317B">
              <w:rPr>
                <w:rFonts w:ascii="Arial" w:hAnsi="Arial" w:cs="Arial"/>
                <w:sz w:val="18"/>
                <w:szCs w:val="18"/>
              </w:rPr>
              <w:t>w</w:t>
            </w:r>
            <w:r w:rsidRPr="006E44E4">
              <w:rPr>
                <w:rFonts w:ascii="Arial" w:hAnsi="Arial" w:cs="Arial"/>
                <w:sz w:val="18"/>
                <w:szCs w:val="18"/>
              </w:rPr>
              <w:t>nie, smacznie i zdrowo”, „”Dziękuję, nie palę”, „Spójrz inaczej na agresję”</w:t>
            </w:r>
          </w:p>
          <w:p w:rsidR="006E44E4" w:rsidRPr="006E44E4" w:rsidRDefault="006E44E4" w:rsidP="006E44E4">
            <w:pPr>
              <w:spacing w:after="0" w:line="240" w:lineRule="auto"/>
              <w:rPr>
                <w:rFonts w:ascii="Arial" w:hAnsi="Arial" w:cs="Arial"/>
                <w:sz w:val="18"/>
                <w:szCs w:val="18"/>
              </w:rPr>
            </w:pPr>
            <w:r w:rsidRPr="006E44E4">
              <w:rPr>
                <w:rFonts w:ascii="Arial" w:hAnsi="Arial" w:cs="Arial"/>
                <w:sz w:val="18"/>
                <w:szCs w:val="18"/>
              </w:rPr>
              <w:t xml:space="preserve">- program wychowawczo profilaktyczny realizowany m.in. na zajęciach wychowawczych i innych lekcjach przedmiotowych, </w:t>
            </w:r>
          </w:p>
          <w:p w:rsidR="00CC6613" w:rsidRPr="00D37350" w:rsidRDefault="00CC6613" w:rsidP="00C62662">
            <w:pPr>
              <w:spacing w:after="0" w:line="240" w:lineRule="auto"/>
              <w:rPr>
                <w:rFonts w:ascii="Arial" w:hAnsi="Arial" w:cs="Arial"/>
                <w:b/>
                <w:sz w:val="18"/>
                <w:szCs w:val="18"/>
              </w:rPr>
            </w:pPr>
          </w:p>
        </w:tc>
        <w:tc>
          <w:tcPr>
            <w:tcW w:w="1701" w:type="dxa"/>
            <w:tcBorders>
              <w:top w:val="single" w:sz="4" w:space="0" w:color="auto"/>
              <w:bottom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9248A4">
            <w:pPr>
              <w:spacing w:after="0" w:line="240" w:lineRule="auto"/>
              <w:rPr>
                <w:rFonts w:ascii="Arial" w:eastAsia="Times New Roman" w:hAnsi="Arial" w:cs="Arial"/>
                <w:sz w:val="18"/>
                <w:szCs w:val="24"/>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17448E" w:rsidRPr="00D37350" w:rsidRDefault="0017448E" w:rsidP="00B323CC">
            <w:pPr>
              <w:spacing w:after="0"/>
              <w:rPr>
                <w:rFonts w:ascii="Arial" w:hAnsi="Arial" w:cs="Arial"/>
                <w:b/>
                <w:sz w:val="18"/>
                <w:szCs w:val="18"/>
              </w:rPr>
            </w:pPr>
            <w:r w:rsidRPr="00D37350">
              <w:rPr>
                <w:rFonts w:ascii="Arial" w:hAnsi="Arial" w:cs="Arial"/>
                <w:b/>
                <w:sz w:val="18"/>
                <w:szCs w:val="18"/>
              </w:rPr>
              <w:t>SP Janowo</w:t>
            </w:r>
          </w:p>
          <w:p w:rsidR="0017448E" w:rsidRPr="00D37350" w:rsidRDefault="0017448E" w:rsidP="00B323CC">
            <w:pPr>
              <w:spacing w:after="0"/>
              <w:rPr>
                <w:rFonts w:ascii="Arial" w:hAnsi="Arial" w:cs="Arial"/>
                <w:sz w:val="18"/>
                <w:szCs w:val="18"/>
              </w:rPr>
            </w:pPr>
            <w:r w:rsidRPr="00D37350">
              <w:rPr>
                <w:rFonts w:ascii="Arial" w:hAnsi="Arial" w:cs="Arial"/>
                <w:sz w:val="18"/>
                <w:szCs w:val="18"/>
              </w:rPr>
              <w:t>– 4 programy</w:t>
            </w:r>
          </w:p>
          <w:p w:rsidR="00CC6613" w:rsidRPr="00D37350" w:rsidRDefault="00CC6613" w:rsidP="00B323CC">
            <w:pPr>
              <w:spacing w:after="0"/>
              <w:rPr>
                <w:rFonts w:ascii="Arial" w:hAnsi="Arial" w:cs="Arial"/>
                <w:b/>
                <w:sz w:val="18"/>
                <w:szCs w:val="18"/>
              </w:rPr>
            </w:pPr>
          </w:p>
        </w:tc>
        <w:tc>
          <w:tcPr>
            <w:tcW w:w="1701" w:type="dxa"/>
            <w:tcBorders>
              <w:top w:val="single" w:sz="4" w:space="0" w:color="auto"/>
              <w:bottom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9248A4">
            <w:pPr>
              <w:spacing w:after="0" w:line="240" w:lineRule="auto"/>
              <w:rPr>
                <w:rFonts w:ascii="Arial" w:eastAsia="Times New Roman" w:hAnsi="Arial" w:cs="Arial"/>
                <w:sz w:val="18"/>
                <w:szCs w:val="24"/>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C62662" w:rsidRPr="00D37350" w:rsidRDefault="0017448E" w:rsidP="00C62662">
            <w:pPr>
              <w:spacing w:after="0" w:line="240" w:lineRule="auto"/>
              <w:rPr>
                <w:rFonts w:ascii="Arial" w:hAnsi="Arial" w:cs="Arial"/>
                <w:b/>
                <w:sz w:val="18"/>
                <w:szCs w:val="18"/>
              </w:rPr>
            </w:pPr>
            <w:r w:rsidRPr="00D37350">
              <w:rPr>
                <w:rFonts w:ascii="Arial" w:hAnsi="Arial" w:cs="Arial"/>
                <w:b/>
                <w:sz w:val="18"/>
                <w:szCs w:val="18"/>
              </w:rPr>
              <w:t>SP Rakowiec</w:t>
            </w:r>
          </w:p>
          <w:p w:rsidR="005A1A90" w:rsidRPr="00D37350" w:rsidRDefault="00C62662" w:rsidP="00C62662">
            <w:pPr>
              <w:spacing w:after="0" w:line="240" w:lineRule="auto"/>
              <w:rPr>
                <w:rFonts w:ascii="Arial" w:hAnsi="Arial" w:cs="Arial"/>
                <w:b/>
                <w:sz w:val="18"/>
                <w:szCs w:val="18"/>
              </w:rPr>
            </w:pPr>
            <w:r w:rsidRPr="00D37350">
              <w:rPr>
                <w:rFonts w:ascii="Arial" w:hAnsi="Arial" w:cs="Arial"/>
                <w:sz w:val="18"/>
                <w:szCs w:val="18"/>
              </w:rPr>
              <w:t xml:space="preserve">- 2 akcje informacyjne </w:t>
            </w:r>
          </w:p>
          <w:p w:rsidR="005A1A90" w:rsidRPr="00D37350" w:rsidRDefault="00C62662" w:rsidP="00C62662">
            <w:pPr>
              <w:spacing w:after="0" w:line="240" w:lineRule="auto"/>
              <w:rPr>
                <w:rFonts w:ascii="Arial" w:hAnsi="Arial" w:cs="Arial"/>
                <w:sz w:val="18"/>
                <w:szCs w:val="18"/>
              </w:rPr>
            </w:pPr>
            <w:r w:rsidRPr="00D37350">
              <w:rPr>
                <w:rFonts w:ascii="Arial" w:hAnsi="Arial" w:cs="Arial"/>
                <w:sz w:val="18"/>
                <w:szCs w:val="18"/>
              </w:rPr>
              <w:t>-1 p</w:t>
            </w:r>
            <w:r w:rsidR="005A1A90" w:rsidRPr="00D37350">
              <w:rPr>
                <w:rFonts w:ascii="Arial" w:hAnsi="Arial" w:cs="Arial"/>
                <w:sz w:val="18"/>
                <w:szCs w:val="18"/>
              </w:rPr>
              <w:t xml:space="preserve">rogram profilaktyczny </w:t>
            </w:r>
          </w:p>
          <w:p w:rsidR="00CC6613" w:rsidRPr="00D37350" w:rsidRDefault="00CC6613" w:rsidP="00C62662">
            <w:pPr>
              <w:spacing w:after="0" w:line="240" w:lineRule="auto"/>
              <w:rPr>
                <w:rFonts w:ascii="Arial" w:hAnsi="Arial" w:cs="Arial"/>
                <w:b/>
                <w:sz w:val="18"/>
                <w:szCs w:val="18"/>
              </w:rPr>
            </w:pPr>
          </w:p>
        </w:tc>
        <w:tc>
          <w:tcPr>
            <w:tcW w:w="1701" w:type="dxa"/>
            <w:tcBorders>
              <w:top w:val="single" w:sz="4" w:space="0" w:color="auto"/>
              <w:bottom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692669" w:rsidRPr="00D37350" w:rsidRDefault="00692669" w:rsidP="00D93FE4">
            <w:pPr>
              <w:spacing w:after="0" w:line="240" w:lineRule="auto"/>
              <w:rPr>
                <w:rFonts w:ascii="Arial" w:eastAsia="Times New Roman" w:hAnsi="Arial" w:cs="Arial"/>
                <w:sz w:val="48"/>
                <w:szCs w:val="48"/>
                <w:lang w:eastAsia="pl-PL"/>
              </w:rPr>
            </w:pPr>
          </w:p>
        </w:tc>
        <w:tc>
          <w:tcPr>
            <w:tcW w:w="2051" w:type="dxa"/>
            <w:vMerge/>
            <w:vAlign w:val="center"/>
          </w:tcPr>
          <w:p w:rsidR="00692669" w:rsidRPr="00D37350" w:rsidRDefault="00692669"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692669" w:rsidRPr="00D37350" w:rsidRDefault="00692669" w:rsidP="009248A4">
            <w:pPr>
              <w:spacing w:after="0" w:line="240" w:lineRule="auto"/>
              <w:rPr>
                <w:rFonts w:ascii="Arial" w:eastAsia="Times New Roman" w:hAnsi="Arial" w:cs="Arial"/>
                <w:sz w:val="18"/>
                <w:szCs w:val="24"/>
                <w:lang w:eastAsia="pl-PL"/>
              </w:rPr>
            </w:pPr>
          </w:p>
        </w:tc>
        <w:tc>
          <w:tcPr>
            <w:tcW w:w="1626" w:type="dxa"/>
            <w:vMerge/>
            <w:vAlign w:val="center"/>
          </w:tcPr>
          <w:p w:rsidR="00692669" w:rsidRPr="00D37350" w:rsidRDefault="00692669" w:rsidP="00D93FE4">
            <w:pPr>
              <w:spacing w:after="0" w:line="240" w:lineRule="auto"/>
              <w:rPr>
                <w:rFonts w:ascii="Arial" w:eastAsia="Times New Roman" w:hAnsi="Arial" w:cs="Arial"/>
                <w:sz w:val="18"/>
                <w:szCs w:val="18"/>
                <w:lang w:eastAsia="pl-PL"/>
              </w:rPr>
            </w:pPr>
          </w:p>
        </w:tc>
        <w:tc>
          <w:tcPr>
            <w:tcW w:w="1134" w:type="dxa"/>
            <w:vMerge/>
            <w:vAlign w:val="center"/>
          </w:tcPr>
          <w:p w:rsidR="00692669" w:rsidRPr="00D37350" w:rsidRDefault="00692669" w:rsidP="00D93FE4">
            <w:pPr>
              <w:spacing w:after="0" w:line="240" w:lineRule="auto"/>
              <w:rPr>
                <w:rFonts w:ascii="Arial" w:eastAsia="Times New Roman" w:hAnsi="Arial" w:cs="Arial"/>
                <w:sz w:val="18"/>
                <w:szCs w:val="18"/>
                <w:lang w:eastAsia="pl-PL"/>
              </w:rPr>
            </w:pPr>
          </w:p>
        </w:tc>
        <w:tc>
          <w:tcPr>
            <w:tcW w:w="3902" w:type="dxa"/>
            <w:shd w:val="clear" w:color="auto" w:fill="auto"/>
          </w:tcPr>
          <w:p w:rsidR="00C62662" w:rsidRPr="00D37350" w:rsidRDefault="00C62662" w:rsidP="00C62662">
            <w:pPr>
              <w:spacing w:after="0" w:line="240" w:lineRule="auto"/>
              <w:rPr>
                <w:rFonts w:ascii="Arial" w:hAnsi="Arial" w:cs="Arial"/>
                <w:b/>
                <w:sz w:val="18"/>
                <w:szCs w:val="18"/>
              </w:rPr>
            </w:pPr>
            <w:r w:rsidRPr="00D37350">
              <w:rPr>
                <w:rFonts w:ascii="Arial" w:hAnsi="Arial" w:cs="Arial"/>
                <w:b/>
                <w:sz w:val="18"/>
                <w:szCs w:val="18"/>
              </w:rPr>
              <w:t xml:space="preserve">SP </w:t>
            </w:r>
            <w:proofErr w:type="spellStart"/>
            <w:r w:rsidRPr="00D37350">
              <w:rPr>
                <w:rFonts w:ascii="Arial" w:hAnsi="Arial" w:cs="Arial"/>
                <w:b/>
                <w:sz w:val="18"/>
                <w:szCs w:val="18"/>
              </w:rPr>
              <w:t>Licze</w:t>
            </w:r>
            <w:proofErr w:type="spellEnd"/>
          </w:p>
          <w:p w:rsidR="00692669" w:rsidRPr="00D37350" w:rsidRDefault="00692669" w:rsidP="00C62662">
            <w:pPr>
              <w:spacing w:after="0" w:line="240" w:lineRule="auto"/>
              <w:rPr>
                <w:rFonts w:ascii="Arial" w:hAnsi="Arial" w:cs="Arial"/>
                <w:b/>
                <w:sz w:val="18"/>
                <w:szCs w:val="18"/>
              </w:rPr>
            </w:pPr>
            <w:r w:rsidRPr="00D37350">
              <w:rPr>
                <w:rFonts w:ascii="Arial" w:hAnsi="Arial" w:cs="Arial"/>
                <w:sz w:val="18"/>
                <w:szCs w:val="18"/>
              </w:rPr>
              <w:t>- program wychowawczo – profilaktyczny realizowany m.in. podczas godzin wychowawczych, warsztatów, apeli szkolnych, zawodów, konkursów wskazujących i uczących pożądanych postaw społecznych,</w:t>
            </w:r>
          </w:p>
          <w:p w:rsidR="00692669" w:rsidRPr="00D37350" w:rsidRDefault="00692669" w:rsidP="00C62662">
            <w:pPr>
              <w:spacing w:after="0" w:line="240" w:lineRule="auto"/>
              <w:rPr>
                <w:rFonts w:ascii="Arial" w:hAnsi="Arial" w:cs="Arial"/>
                <w:sz w:val="18"/>
                <w:szCs w:val="18"/>
              </w:rPr>
            </w:pPr>
            <w:r w:rsidRPr="00D37350">
              <w:rPr>
                <w:rFonts w:ascii="Arial" w:hAnsi="Arial" w:cs="Arial"/>
                <w:sz w:val="18"/>
                <w:szCs w:val="18"/>
              </w:rPr>
              <w:t>-realizacja kampanii społecznej „Postaw na rodzinę”,</w:t>
            </w:r>
            <w:r w:rsidR="00F4317B">
              <w:rPr>
                <w:rFonts w:ascii="Arial" w:hAnsi="Arial" w:cs="Arial"/>
                <w:sz w:val="18"/>
                <w:szCs w:val="18"/>
              </w:rPr>
              <w:t xml:space="preserve">, </w:t>
            </w:r>
            <w:r w:rsidRPr="00D37350">
              <w:rPr>
                <w:rFonts w:ascii="Arial" w:hAnsi="Arial" w:cs="Arial"/>
                <w:sz w:val="18"/>
                <w:szCs w:val="18"/>
              </w:rPr>
              <w:t>„Zachowaj Trzeźwy Umysł”, organizacja Dnia Dziecka, Dnia Rodziny,</w:t>
            </w:r>
          </w:p>
          <w:p w:rsidR="00692669" w:rsidRPr="00D37350" w:rsidRDefault="00692669" w:rsidP="00C62662">
            <w:pPr>
              <w:spacing w:after="0" w:line="240" w:lineRule="auto"/>
              <w:rPr>
                <w:rFonts w:ascii="Arial" w:hAnsi="Arial" w:cs="Arial"/>
                <w:sz w:val="18"/>
                <w:szCs w:val="18"/>
              </w:rPr>
            </w:pPr>
            <w:r w:rsidRPr="00D37350">
              <w:rPr>
                <w:rFonts w:ascii="Arial" w:hAnsi="Arial" w:cs="Arial"/>
                <w:sz w:val="18"/>
                <w:szCs w:val="18"/>
              </w:rPr>
              <w:t>-4 warsztaty dla dzieci i rodziców,</w:t>
            </w:r>
          </w:p>
          <w:p w:rsidR="00692669" w:rsidRPr="00D37350" w:rsidRDefault="00692669" w:rsidP="00C62662">
            <w:pPr>
              <w:spacing w:after="0" w:line="240" w:lineRule="auto"/>
              <w:rPr>
                <w:rFonts w:ascii="Arial" w:hAnsi="Arial" w:cs="Arial"/>
                <w:sz w:val="18"/>
                <w:szCs w:val="18"/>
              </w:rPr>
            </w:pPr>
            <w:r w:rsidRPr="00D37350">
              <w:rPr>
                <w:rFonts w:ascii="Arial" w:hAnsi="Arial" w:cs="Arial"/>
                <w:sz w:val="18"/>
                <w:szCs w:val="18"/>
              </w:rPr>
              <w:t>-realizacja programu z elementami socjoterapii „Rodzina Miśków”.</w:t>
            </w:r>
          </w:p>
          <w:p w:rsidR="00CC6613" w:rsidRPr="00D37350" w:rsidRDefault="00CC6613" w:rsidP="00C62662">
            <w:pPr>
              <w:spacing w:after="0" w:line="240" w:lineRule="auto"/>
              <w:rPr>
                <w:rFonts w:ascii="Arial" w:hAnsi="Arial" w:cs="Arial"/>
                <w:sz w:val="18"/>
                <w:szCs w:val="18"/>
              </w:rPr>
            </w:pPr>
          </w:p>
        </w:tc>
        <w:tc>
          <w:tcPr>
            <w:tcW w:w="1701" w:type="dxa"/>
            <w:tcBorders>
              <w:top w:val="single" w:sz="4" w:space="0" w:color="auto"/>
              <w:bottom w:val="single" w:sz="4" w:space="0" w:color="auto"/>
            </w:tcBorders>
            <w:vAlign w:val="center"/>
          </w:tcPr>
          <w:p w:rsidR="00692669" w:rsidRPr="00D37350" w:rsidRDefault="00C62662" w:rsidP="00C6266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w:t>
            </w:r>
            <w:r w:rsidR="00692669" w:rsidRPr="00D37350">
              <w:rPr>
                <w:rFonts w:ascii="Arial" w:eastAsia="Times New Roman" w:hAnsi="Arial" w:cs="Arial"/>
                <w:sz w:val="18"/>
                <w:szCs w:val="18"/>
                <w:lang w:eastAsia="pl-PL"/>
              </w:rPr>
              <w:t>udżet szkoły</w:t>
            </w:r>
          </w:p>
          <w:p w:rsidR="00692669" w:rsidRPr="00D37350" w:rsidRDefault="00692669" w:rsidP="004C5323">
            <w:pPr>
              <w:spacing w:after="0" w:line="240" w:lineRule="auto"/>
              <w:rPr>
                <w:rFonts w:ascii="Arial" w:eastAsia="Times New Roman" w:hAnsi="Arial" w:cs="Arial"/>
                <w:sz w:val="18"/>
                <w:szCs w:val="18"/>
                <w:lang w:eastAsia="pl-PL"/>
              </w:rPr>
            </w:pPr>
          </w:p>
          <w:p w:rsidR="00692669" w:rsidRPr="00D37350" w:rsidRDefault="00692669" w:rsidP="004C5323">
            <w:pPr>
              <w:spacing w:after="0" w:line="240" w:lineRule="auto"/>
              <w:rPr>
                <w:rFonts w:ascii="Arial" w:eastAsia="Times New Roman" w:hAnsi="Arial" w:cs="Arial"/>
                <w:sz w:val="18"/>
                <w:szCs w:val="18"/>
                <w:lang w:eastAsia="pl-PL"/>
              </w:rPr>
            </w:pPr>
          </w:p>
          <w:p w:rsidR="00692669" w:rsidRPr="00D37350" w:rsidRDefault="00692669" w:rsidP="004C5323">
            <w:pPr>
              <w:spacing w:after="0" w:line="240" w:lineRule="auto"/>
              <w:rPr>
                <w:rFonts w:ascii="Arial" w:eastAsia="Times New Roman" w:hAnsi="Arial" w:cs="Arial"/>
                <w:sz w:val="18"/>
                <w:szCs w:val="18"/>
                <w:lang w:eastAsia="pl-PL"/>
              </w:rPr>
            </w:pPr>
          </w:p>
          <w:p w:rsidR="00692669" w:rsidRPr="00D37350" w:rsidRDefault="00692669" w:rsidP="004C5323">
            <w:pPr>
              <w:spacing w:after="0" w:line="240" w:lineRule="auto"/>
              <w:rPr>
                <w:rFonts w:ascii="Arial" w:eastAsia="Times New Roman" w:hAnsi="Arial" w:cs="Arial"/>
                <w:sz w:val="18"/>
                <w:szCs w:val="18"/>
                <w:lang w:eastAsia="pl-PL"/>
              </w:rPr>
            </w:pPr>
          </w:p>
          <w:p w:rsidR="00692669" w:rsidRPr="00D37350" w:rsidRDefault="00692669" w:rsidP="004C5323">
            <w:pPr>
              <w:spacing w:after="0" w:line="240" w:lineRule="auto"/>
              <w:rPr>
                <w:rFonts w:ascii="Arial" w:eastAsia="Times New Roman" w:hAnsi="Arial" w:cs="Arial"/>
                <w:sz w:val="18"/>
                <w:szCs w:val="18"/>
                <w:lang w:eastAsia="pl-PL"/>
              </w:rPr>
            </w:pPr>
          </w:p>
          <w:p w:rsidR="00692669" w:rsidRPr="00D37350" w:rsidRDefault="00692669" w:rsidP="004C5323">
            <w:pPr>
              <w:spacing w:after="0" w:line="240" w:lineRule="auto"/>
              <w:rPr>
                <w:rFonts w:ascii="Arial" w:eastAsia="Times New Roman" w:hAnsi="Arial" w:cs="Arial"/>
                <w:sz w:val="18"/>
                <w:szCs w:val="18"/>
                <w:lang w:eastAsia="pl-PL"/>
              </w:rPr>
            </w:pPr>
          </w:p>
          <w:p w:rsidR="00692669" w:rsidRPr="00D37350" w:rsidRDefault="00692669" w:rsidP="00C6266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Środki </w:t>
            </w:r>
            <w:r w:rsidR="00C62662"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z Narodowego Programu Zdrowia</w:t>
            </w:r>
          </w:p>
          <w:p w:rsidR="00692669" w:rsidRPr="00D37350" w:rsidRDefault="00692669" w:rsidP="004C5323">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9248A4">
            <w:pPr>
              <w:spacing w:after="0" w:line="240" w:lineRule="auto"/>
              <w:rPr>
                <w:rFonts w:ascii="Arial" w:eastAsia="Times New Roman" w:hAnsi="Arial" w:cs="Arial"/>
                <w:sz w:val="18"/>
                <w:szCs w:val="24"/>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C62662" w:rsidRPr="00D37350" w:rsidRDefault="0017448E" w:rsidP="00C62662">
            <w:pPr>
              <w:spacing w:after="0" w:line="240" w:lineRule="auto"/>
              <w:rPr>
                <w:rFonts w:ascii="Arial" w:hAnsi="Arial" w:cs="Arial"/>
                <w:b/>
                <w:sz w:val="18"/>
                <w:szCs w:val="18"/>
              </w:rPr>
            </w:pPr>
            <w:r w:rsidRPr="00D37350">
              <w:rPr>
                <w:rFonts w:ascii="Arial" w:hAnsi="Arial" w:cs="Arial"/>
                <w:b/>
                <w:sz w:val="18"/>
                <w:szCs w:val="18"/>
              </w:rPr>
              <w:t>SP Tychnowy</w:t>
            </w:r>
          </w:p>
          <w:p w:rsidR="00C62662" w:rsidRPr="00D37350" w:rsidRDefault="00C62662" w:rsidP="00C62662">
            <w:pPr>
              <w:spacing w:after="0" w:line="240" w:lineRule="auto"/>
              <w:rPr>
                <w:rFonts w:ascii="Arial" w:hAnsi="Arial" w:cs="Arial"/>
                <w:b/>
                <w:sz w:val="18"/>
                <w:szCs w:val="18"/>
              </w:rPr>
            </w:pPr>
            <w:r w:rsidRPr="00D37350">
              <w:rPr>
                <w:rFonts w:ascii="Arial" w:hAnsi="Arial" w:cs="Arial"/>
                <w:sz w:val="18"/>
                <w:szCs w:val="18"/>
              </w:rPr>
              <w:t>-1</w:t>
            </w:r>
            <w:r w:rsidRPr="00D37350">
              <w:rPr>
                <w:rFonts w:ascii="Arial" w:hAnsi="Arial" w:cs="Arial"/>
                <w:b/>
                <w:sz w:val="18"/>
                <w:szCs w:val="18"/>
              </w:rPr>
              <w:t xml:space="preserve"> </w:t>
            </w:r>
            <w:r w:rsidR="002D7614" w:rsidRPr="00D37350">
              <w:rPr>
                <w:rFonts w:ascii="Arial" w:hAnsi="Arial" w:cs="Arial"/>
                <w:sz w:val="18"/>
                <w:szCs w:val="18"/>
              </w:rPr>
              <w:t xml:space="preserve">akcja informacyjna, </w:t>
            </w:r>
          </w:p>
          <w:p w:rsidR="00C62662" w:rsidRPr="00D37350" w:rsidRDefault="00C62662" w:rsidP="00C62662">
            <w:pPr>
              <w:spacing w:after="0" w:line="240" w:lineRule="auto"/>
              <w:rPr>
                <w:rFonts w:ascii="Arial" w:hAnsi="Arial" w:cs="Arial"/>
                <w:sz w:val="18"/>
                <w:szCs w:val="18"/>
              </w:rPr>
            </w:pPr>
            <w:r w:rsidRPr="00D37350">
              <w:rPr>
                <w:rFonts w:ascii="Arial" w:hAnsi="Arial" w:cs="Arial"/>
                <w:sz w:val="18"/>
                <w:szCs w:val="18"/>
              </w:rPr>
              <w:lastRenderedPageBreak/>
              <w:t>-1 kampania społeczna</w:t>
            </w:r>
            <w:r w:rsidR="002D7614" w:rsidRPr="00D37350">
              <w:rPr>
                <w:rFonts w:ascii="Arial" w:hAnsi="Arial" w:cs="Arial"/>
                <w:sz w:val="18"/>
                <w:szCs w:val="18"/>
              </w:rPr>
              <w:t xml:space="preserve">, </w:t>
            </w:r>
          </w:p>
          <w:p w:rsidR="00ED55CB" w:rsidRPr="00ED55CB" w:rsidRDefault="00C62662" w:rsidP="00ED55CB">
            <w:pPr>
              <w:spacing w:after="0" w:line="240" w:lineRule="auto"/>
              <w:rPr>
                <w:rFonts w:ascii="Arial" w:eastAsia="Calibri" w:hAnsi="Arial" w:cs="Arial"/>
                <w:sz w:val="18"/>
                <w:szCs w:val="18"/>
              </w:rPr>
            </w:pPr>
            <w:r w:rsidRPr="00ED55CB">
              <w:rPr>
                <w:rFonts w:ascii="Arial" w:hAnsi="Arial" w:cs="Arial"/>
                <w:sz w:val="18"/>
                <w:szCs w:val="18"/>
              </w:rPr>
              <w:t>-</w:t>
            </w:r>
            <w:r w:rsidR="00ED55CB" w:rsidRPr="00ED55CB">
              <w:rPr>
                <w:rFonts w:ascii="Arial" w:eastAsia="Calibri" w:hAnsi="Arial" w:cs="Arial"/>
                <w:sz w:val="18"/>
                <w:szCs w:val="18"/>
              </w:rPr>
              <w:t xml:space="preserve">realizacja programu „Moja rodzina” w ramach pracy pedagoga szkolnego </w:t>
            </w:r>
          </w:p>
          <w:p w:rsidR="00ED55CB" w:rsidRPr="00ED55CB" w:rsidRDefault="00ED55CB" w:rsidP="00ED55CB">
            <w:pPr>
              <w:spacing w:after="0" w:line="240" w:lineRule="auto"/>
              <w:rPr>
                <w:rFonts w:ascii="Arial" w:eastAsia="Calibri" w:hAnsi="Arial" w:cs="Arial"/>
                <w:sz w:val="18"/>
                <w:szCs w:val="18"/>
              </w:rPr>
            </w:pPr>
            <w:r w:rsidRPr="00ED55CB">
              <w:rPr>
                <w:rFonts w:ascii="Arial" w:eastAsia="Calibri" w:hAnsi="Arial" w:cs="Arial"/>
                <w:sz w:val="18"/>
                <w:szCs w:val="18"/>
              </w:rPr>
              <w:t>- organizacja Dnia Dziecka, Rajdu rodzinnego z okazji Święta Szkoły, pikników rodzinnych</w:t>
            </w:r>
          </w:p>
          <w:p w:rsidR="002D7614" w:rsidRPr="00ED55CB" w:rsidRDefault="00ED55CB" w:rsidP="00ED55CB">
            <w:pPr>
              <w:spacing w:after="0" w:line="240" w:lineRule="auto"/>
              <w:rPr>
                <w:rFonts w:ascii="Arial" w:hAnsi="Arial" w:cs="Arial"/>
                <w:sz w:val="18"/>
                <w:szCs w:val="18"/>
              </w:rPr>
            </w:pPr>
            <w:r w:rsidRPr="00ED55CB">
              <w:rPr>
                <w:rFonts w:ascii="Arial" w:eastAsia="Calibri" w:hAnsi="Arial" w:cs="Arial"/>
                <w:b/>
                <w:sz w:val="18"/>
                <w:szCs w:val="18"/>
              </w:rPr>
              <w:t xml:space="preserve">- </w:t>
            </w:r>
            <w:r w:rsidRPr="00ED55CB">
              <w:rPr>
                <w:rFonts w:ascii="Arial" w:eastAsia="Calibri" w:hAnsi="Arial" w:cs="Arial"/>
                <w:sz w:val="18"/>
                <w:szCs w:val="18"/>
              </w:rPr>
              <w:t xml:space="preserve">propagowanie poprzez stronę WWW szkoły </w:t>
            </w:r>
            <w:r w:rsidRPr="00ED55CB">
              <w:rPr>
                <w:rFonts w:ascii="Arial" w:eastAsia="Calibri" w:hAnsi="Arial" w:cs="Times New Roman"/>
                <w:sz w:val="18"/>
                <w:szCs w:val="18"/>
              </w:rPr>
              <w:t>danych teleadresowych instytucji pomocowych w zakresie przemocy domowej</w:t>
            </w:r>
          </w:p>
          <w:p w:rsidR="00C62662" w:rsidRPr="00D37350" w:rsidRDefault="00C62662" w:rsidP="00C62662">
            <w:pPr>
              <w:spacing w:after="0" w:line="240" w:lineRule="auto"/>
              <w:rPr>
                <w:rFonts w:ascii="Arial" w:hAnsi="Arial" w:cs="Arial"/>
                <w:b/>
                <w:sz w:val="18"/>
                <w:szCs w:val="18"/>
              </w:rPr>
            </w:pPr>
          </w:p>
        </w:tc>
        <w:tc>
          <w:tcPr>
            <w:tcW w:w="1701" w:type="dxa"/>
            <w:tcBorders>
              <w:top w:val="single" w:sz="4" w:space="0" w:color="auto"/>
              <w:bottom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8370DB" w:rsidRPr="00D37350" w:rsidRDefault="008370DB" w:rsidP="00D93FE4">
            <w:pPr>
              <w:spacing w:after="0" w:line="240" w:lineRule="auto"/>
              <w:rPr>
                <w:rFonts w:ascii="Arial" w:eastAsia="Times New Roman" w:hAnsi="Arial" w:cs="Arial"/>
                <w:sz w:val="48"/>
                <w:szCs w:val="48"/>
                <w:lang w:eastAsia="pl-PL"/>
              </w:rPr>
            </w:pPr>
          </w:p>
        </w:tc>
        <w:tc>
          <w:tcPr>
            <w:tcW w:w="2051" w:type="dxa"/>
            <w:vMerge/>
            <w:vAlign w:val="center"/>
          </w:tcPr>
          <w:p w:rsidR="008370DB" w:rsidRPr="00D37350" w:rsidRDefault="008370D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8370DB" w:rsidRPr="00D37350" w:rsidRDefault="008370DB" w:rsidP="009248A4">
            <w:pPr>
              <w:spacing w:after="0" w:line="240" w:lineRule="auto"/>
              <w:rPr>
                <w:rFonts w:ascii="Arial" w:eastAsia="Times New Roman" w:hAnsi="Arial" w:cs="Arial"/>
                <w:sz w:val="18"/>
                <w:szCs w:val="24"/>
                <w:lang w:eastAsia="pl-PL"/>
              </w:rPr>
            </w:pPr>
          </w:p>
        </w:tc>
        <w:tc>
          <w:tcPr>
            <w:tcW w:w="1626" w:type="dxa"/>
            <w:vMerge/>
            <w:vAlign w:val="center"/>
          </w:tcPr>
          <w:p w:rsidR="008370DB" w:rsidRPr="00D37350" w:rsidRDefault="008370DB" w:rsidP="00D93FE4">
            <w:pPr>
              <w:spacing w:after="0" w:line="240" w:lineRule="auto"/>
              <w:rPr>
                <w:rFonts w:ascii="Arial" w:eastAsia="Times New Roman" w:hAnsi="Arial" w:cs="Arial"/>
                <w:sz w:val="18"/>
                <w:szCs w:val="18"/>
                <w:lang w:eastAsia="pl-PL"/>
              </w:rPr>
            </w:pPr>
          </w:p>
        </w:tc>
        <w:tc>
          <w:tcPr>
            <w:tcW w:w="1134" w:type="dxa"/>
            <w:vMerge/>
            <w:vAlign w:val="center"/>
          </w:tcPr>
          <w:p w:rsidR="008370DB" w:rsidRPr="00D37350" w:rsidRDefault="008370DB" w:rsidP="00D93FE4">
            <w:pPr>
              <w:spacing w:after="0" w:line="240" w:lineRule="auto"/>
              <w:rPr>
                <w:rFonts w:ascii="Arial" w:eastAsia="Times New Roman" w:hAnsi="Arial" w:cs="Arial"/>
                <w:sz w:val="18"/>
                <w:szCs w:val="18"/>
                <w:lang w:eastAsia="pl-PL"/>
              </w:rPr>
            </w:pPr>
          </w:p>
        </w:tc>
        <w:tc>
          <w:tcPr>
            <w:tcW w:w="3902" w:type="dxa"/>
            <w:shd w:val="clear" w:color="auto" w:fill="auto"/>
          </w:tcPr>
          <w:p w:rsidR="008370DB" w:rsidRPr="00D37350" w:rsidRDefault="008370DB" w:rsidP="008370DB">
            <w:pPr>
              <w:spacing w:after="0"/>
              <w:rPr>
                <w:rFonts w:ascii="Arial" w:hAnsi="Arial" w:cs="Arial"/>
                <w:b/>
                <w:sz w:val="18"/>
                <w:szCs w:val="18"/>
              </w:rPr>
            </w:pPr>
            <w:r w:rsidRPr="00D37350">
              <w:rPr>
                <w:rFonts w:ascii="Arial" w:hAnsi="Arial" w:cs="Arial"/>
                <w:b/>
                <w:sz w:val="18"/>
                <w:szCs w:val="18"/>
              </w:rPr>
              <w:t>SP Korzeniewo</w:t>
            </w:r>
          </w:p>
          <w:p w:rsidR="00C62662" w:rsidRPr="00D37350" w:rsidRDefault="00C62662" w:rsidP="008370DB">
            <w:pPr>
              <w:spacing w:after="0"/>
              <w:rPr>
                <w:rFonts w:ascii="Arial" w:hAnsi="Arial" w:cs="Arial"/>
                <w:sz w:val="18"/>
                <w:szCs w:val="18"/>
              </w:rPr>
            </w:pPr>
            <w:r w:rsidRPr="00D37350">
              <w:rPr>
                <w:rFonts w:ascii="Arial" w:hAnsi="Arial" w:cs="Arial"/>
                <w:sz w:val="18"/>
                <w:szCs w:val="18"/>
              </w:rPr>
              <w:t>-</w:t>
            </w:r>
            <w:r w:rsidR="008370DB" w:rsidRPr="00D37350">
              <w:rPr>
                <w:rFonts w:ascii="Arial" w:hAnsi="Arial" w:cs="Arial"/>
                <w:sz w:val="18"/>
                <w:szCs w:val="18"/>
              </w:rPr>
              <w:t>15 -,,Rowerowe   czwartki  - Jesień 2017”.</w:t>
            </w:r>
          </w:p>
          <w:p w:rsidR="008370DB" w:rsidRPr="00D37350" w:rsidRDefault="008370DB" w:rsidP="008370DB">
            <w:pPr>
              <w:spacing w:after="0"/>
              <w:rPr>
                <w:rFonts w:ascii="Arial" w:hAnsi="Arial" w:cs="Arial"/>
                <w:b/>
                <w:sz w:val="18"/>
                <w:szCs w:val="18"/>
              </w:rPr>
            </w:pPr>
            <w:r w:rsidRPr="00D37350">
              <w:rPr>
                <w:rFonts w:ascii="Arial" w:hAnsi="Arial" w:cs="Arial"/>
                <w:sz w:val="18"/>
                <w:szCs w:val="18"/>
              </w:rPr>
              <w:t xml:space="preserve">Program profilaktyczny , zajęcia profilaktyczne połączone z rajdami rowerowymi, spotkanie dla rodziców nt. </w:t>
            </w:r>
            <w:proofErr w:type="spellStart"/>
            <w:r w:rsidRPr="00D37350">
              <w:rPr>
                <w:rFonts w:ascii="Arial" w:hAnsi="Arial" w:cs="Arial"/>
                <w:sz w:val="18"/>
                <w:szCs w:val="18"/>
              </w:rPr>
              <w:t>cyberprzemocy</w:t>
            </w:r>
            <w:proofErr w:type="spellEnd"/>
            <w:r w:rsidRPr="00D37350">
              <w:rPr>
                <w:rFonts w:ascii="Arial" w:hAnsi="Arial" w:cs="Arial"/>
                <w:sz w:val="18"/>
                <w:szCs w:val="18"/>
              </w:rPr>
              <w:t>;„Współczesne uzależnienia i ich wpływ na zachowanie, tolerancję i szacunek dla drugiego człowieka” -przedstawienie profilaktyczne oraz zajęcia; „Droga i ja”</w:t>
            </w:r>
            <w:r w:rsidRPr="00D37350">
              <w:rPr>
                <w:rFonts w:ascii="Arial" w:hAnsi="Arial" w:cs="Arial"/>
                <w:b/>
                <w:sz w:val="18"/>
                <w:szCs w:val="18"/>
              </w:rPr>
              <w:t xml:space="preserve">; </w:t>
            </w:r>
            <w:r w:rsidRPr="00D37350">
              <w:rPr>
                <w:rFonts w:ascii="Arial" w:hAnsi="Arial" w:cs="Arial"/>
                <w:sz w:val="18"/>
                <w:szCs w:val="18"/>
              </w:rPr>
              <w:t>„Karta rowerowa -moje pierwsze prawo jazdy”- program edukacyjny, „Odpowiedzialny kierowca”- Odpowiedzialny Kierowca to kampania profilaktyczno-edukacyjna skierowana do dzieci, młodzieży i dorosłych.; „Owce w sieci”- filmy edukacyjne o cyberprzemocy;  „Bezpieczna woda”-  ogólnopolska akcja informacyjno-edukacyjna.</w:t>
            </w:r>
          </w:p>
          <w:p w:rsidR="008370DB" w:rsidRPr="00D37350" w:rsidRDefault="008370DB" w:rsidP="008370DB">
            <w:pPr>
              <w:pStyle w:val="Nagwek3"/>
              <w:spacing w:before="0" w:line="240" w:lineRule="auto"/>
              <w:rPr>
                <w:rFonts w:ascii="Arial" w:hAnsi="Arial" w:cs="Arial"/>
                <w:bCs/>
                <w:color w:val="auto"/>
                <w:sz w:val="18"/>
                <w:szCs w:val="18"/>
              </w:rPr>
            </w:pPr>
            <w:r w:rsidRPr="00D37350">
              <w:rPr>
                <w:rFonts w:ascii="Arial" w:hAnsi="Arial" w:cs="Arial"/>
                <w:color w:val="auto"/>
                <w:sz w:val="18"/>
                <w:szCs w:val="18"/>
              </w:rPr>
              <w:t>„</w:t>
            </w:r>
            <w:proofErr w:type="spellStart"/>
            <w:r w:rsidRPr="00D37350">
              <w:rPr>
                <w:rFonts w:ascii="Arial" w:hAnsi="Arial" w:cs="Arial"/>
                <w:color w:val="auto"/>
                <w:sz w:val="18"/>
                <w:szCs w:val="18"/>
              </w:rPr>
              <w:t>FluMania</w:t>
            </w:r>
            <w:proofErr w:type="spellEnd"/>
            <w:r w:rsidRPr="00D37350">
              <w:rPr>
                <w:rFonts w:ascii="Arial" w:hAnsi="Arial" w:cs="Arial"/>
                <w:color w:val="auto"/>
                <w:sz w:val="18"/>
                <w:szCs w:val="18"/>
              </w:rPr>
              <w:t>” -</w:t>
            </w:r>
            <w:r w:rsidRPr="00D37350">
              <w:rPr>
                <w:rFonts w:ascii="Arial" w:hAnsi="Arial" w:cs="Arial"/>
                <w:bCs/>
                <w:color w:val="auto"/>
                <w:sz w:val="18"/>
                <w:szCs w:val="18"/>
              </w:rPr>
              <w:t xml:space="preserve">Ogólnopolski Program Zwalczania Grypy; </w:t>
            </w:r>
            <w:r w:rsidRPr="00D37350">
              <w:rPr>
                <w:rFonts w:ascii="Arial" w:hAnsi="Arial" w:cs="Arial"/>
                <w:color w:val="auto"/>
                <w:sz w:val="18"/>
                <w:szCs w:val="18"/>
              </w:rPr>
              <w:t xml:space="preserve">„Bezpieczny przejazd kolejowy- szlaban na ryzyko”- </w:t>
            </w:r>
            <w:hyperlink r:id="rId9" w:history="1">
              <w:r w:rsidRPr="00D37350">
                <w:rPr>
                  <w:rStyle w:val="Hipercze"/>
                  <w:rFonts w:ascii="Arial" w:hAnsi="Arial" w:cs="Arial"/>
                  <w:color w:val="auto"/>
                  <w:sz w:val="18"/>
                  <w:szCs w:val="18"/>
                  <w:u w:val="none"/>
                </w:rPr>
                <w:t>www.bezpieczny-przejazd.pl-akcja</w:t>
              </w:r>
            </w:hyperlink>
            <w:r w:rsidRPr="00D37350">
              <w:rPr>
                <w:rFonts w:ascii="Arial" w:hAnsi="Arial" w:cs="Arial"/>
                <w:color w:val="auto"/>
                <w:sz w:val="18"/>
                <w:szCs w:val="18"/>
              </w:rPr>
              <w:t xml:space="preserve"> informacyjna; „Bezpieczny stok”- gazetka ścienna, pogadanki</w:t>
            </w:r>
            <w:r w:rsidRPr="00D37350">
              <w:rPr>
                <w:rFonts w:ascii="Arial" w:eastAsia="Calibri" w:hAnsi="Arial" w:cs="Arial"/>
                <w:color w:val="auto"/>
                <w:sz w:val="18"/>
                <w:szCs w:val="18"/>
              </w:rPr>
              <w:t xml:space="preserve">; </w:t>
            </w:r>
            <w:r w:rsidRPr="00D37350">
              <w:rPr>
                <w:rFonts w:ascii="Arial" w:hAnsi="Arial" w:cs="Arial"/>
                <w:color w:val="auto"/>
                <w:sz w:val="18"/>
                <w:szCs w:val="18"/>
              </w:rPr>
              <w:t>Akademia Bezpiecznego Puchatka-udział w IX edycji ogólnopolskiego programu edukacyjnego o charakterze społecznym; ZDROWO JEM, WIECEJ WIEM’’-program dla klas I-III- edycja 2017/2018;</w:t>
            </w:r>
          </w:p>
          <w:p w:rsidR="008370DB" w:rsidRPr="00D37350" w:rsidRDefault="008370DB" w:rsidP="008370DB">
            <w:pPr>
              <w:spacing w:after="0"/>
              <w:rPr>
                <w:rFonts w:ascii="Arial" w:hAnsi="Arial" w:cs="Arial"/>
                <w:sz w:val="18"/>
                <w:szCs w:val="18"/>
              </w:rPr>
            </w:pPr>
            <w:r w:rsidRPr="00D37350">
              <w:rPr>
                <w:rFonts w:ascii="Arial" w:eastAsia="Times New Roman" w:hAnsi="Arial" w:cs="Arial"/>
                <w:sz w:val="18"/>
                <w:szCs w:val="18"/>
                <w:lang w:eastAsia="pl-PL"/>
              </w:rPr>
              <w:t>„ Powszechna nauka pływania”- w programie uczniowie wyjeżdżali na basen raz w miesiącu;</w:t>
            </w:r>
          </w:p>
          <w:p w:rsidR="008370DB" w:rsidRPr="00D37350" w:rsidRDefault="008370DB" w:rsidP="008370DB">
            <w:pPr>
              <w:spacing w:after="0"/>
              <w:rPr>
                <w:rFonts w:ascii="Arial" w:hAnsi="Arial" w:cs="Arial"/>
                <w:sz w:val="18"/>
                <w:szCs w:val="18"/>
              </w:rPr>
            </w:pPr>
            <w:proofErr w:type="spellStart"/>
            <w:r w:rsidRPr="00D37350">
              <w:rPr>
                <w:rFonts w:ascii="Arial" w:hAnsi="Arial" w:cs="Arial"/>
                <w:sz w:val="18"/>
                <w:szCs w:val="18"/>
              </w:rPr>
              <w:t>MegaMisja</w:t>
            </w:r>
            <w:proofErr w:type="spellEnd"/>
            <w:r w:rsidRPr="00D37350">
              <w:rPr>
                <w:rFonts w:ascii="Arial" w:hAnsi="Arial" w:cs="Arial"/>
                <w:sz w:val="18"/>
                <w:szCs w:val="18"/>
              </w:rPr>
              <w:t xml:space="preserve">-program edukacji cyfrowej fundacji Orange; Udział w programie edukacji finansowej ,, Od Grosika do </w:t>
            </w:r>
            <w:proofErr w:type="spellStart"/>
            <w:r w:rsidRPr="00D37350">
              <w:rPr>
                <w:rFonts w:ascii="Arial" w:hAnsi="Arial" w:cs="Arial"/>
                <w:sz w:val="18"/>
                <w:szCs w:val="18"/>
              </w:rPr>
              <w:t>Złotówki”;Liczba</w:t>
            </w:r>
            <w:proofErr w:type="spellEnd"/>
            <w:r w:rsidRPr="00D37350">
              <w:rPr>
                <w:rFonts w:ascii="Arial" w:hAnsi="Arial" w:cs="Arial"/>
                <w:sz w:val="18"/>
                <w:szCs w:val="18"/>
              </w:rPr>
              <w:t xml:space="preserve"> </w:t>
            </w:r>
            <w:r w:rsidRPr="00D37350">
              <w:rPr>
                <w:rFonts w:ascii="Arial" w:hAnsi="Arial" w:cs="Arial"/>
                <w:sz w:val="18"/>
                <w:szCs w:val="18"/>
              </w:rPr>
              <w:lastRenderedPageBreak/>
              <w:t>dzieci i rodziców około 200 ( z tego 145 uczniów i pozostała część to rodzice)</w:t>
            </w:r>
          </w:p>
          <w:p w:rsidR="00940A68" w:rsidRPr="00D37350" w:rsidRDefault="00940A68" w:rsidP="008370DB">
            <w:pPr>
              <w:spacing w:after="0"/>
              <w:rPr>
                <w:rFonts w:ascii="Arial" w:hAnsi="Arial" w:cs="Arial"/>
                <w:sz w:val="18"/>
                <w:szCs w:val="18"/>
              </w:rPr>
            </w:pPr>
          </w:p>
        </w:tc>
        <w:tc>
          <w:tcPr>
            <w:tcW w:w="1701" w:type="dxa"/>
            <w:tcBorders>
              <w:top w:val="single" w:sz="4" w:space="0" w:color="auto"/>
              <w:bottom w:val="single" w:sz="4" w:space="0" w:color="auto"/>
            </w:tcBorders>
            <w:vAlign w:val="center"/>
          </w:tcPr>
          <w:p w:rsidR="008370DB" w:rsidRPr="00D37350" w:rsidRDefault="00C62662" w:rsidP="00C62662">
            <w:pPr>
              <w:spacing w:after="0" w:line="240" w:lineRule="auto"/>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lastRenderedPageBreak/>
              <w:t>GPPiRPA</w:t>
            </w:r>
            <w:proofErr w:type="spellEnd"/>
          </w:p>
          <w:p w:rsidR="008370DB" w:rsidRPr="00D37350" w:rsidRDefault="008370DB" w:rsidP="00C6266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2130</w:t>
            </w:r>
            <w:r w:rsidR="00C62662" w:rsidRPr="00D37350">
              <w:rPr>
                <w:rFonts w:ascii="Arial" w:eastAsia="Times New Roman" w:hAnsi="Arial" w:cs="Arial"/>
                <w:sz w:val="18"/>
                <w:szCs w:val="18"/>
                <w:lang w:eastAsia="pl-PL"/>
              </w:rPr>
              <w:t xml:space="preserve"> zł</w:t>
            </w:r>
          </w:p>
          <w:p w:rsidR="008370DB" w:rsidRPr="00D37350" w:rsidRDefault="008370DB" w:rsidP="00C6266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szkoły</w:t>
            </w:r>
          </w:p>
          <w:p w:rsidR="008370DB" w:rsidRPr="00D37350" w:rsidRDefault="008370DB" w:rsidP="00C6266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6300</w:t>
            </w:r>
            <w:r w:rsidR="00C62662" w:rsidRPr="00D37350">
              <w:rPr>
                <w:rFonts w:ascii="Arial" w:eastAsia="Times New Roman" w:hAnsi="Arial" w:cs="Arial"/>
                <w:sz w:val="18"/>
                <w:szCs w:val="18"/>
                <w:lang w:eastAsia="pl-PL"/>
              </w:rPr>
              <w:t xml:space="preserve"> zł</w:t>
            </w:r>
          </w:p>
        </w:tc>
      </w:tr>
      <w:tr w:rsidR="00D37350" w:rsidRPr="00D37350" w:rsidTr="00244DFA">
        <w:trPr>
          <w:trHeight w:val="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9248A4">
            <w:pPr>
              <w:spacing w:after="0" w:line="240" w:lineRule="auto"/>
              <w:rPr>
                <w:rFonts w:ascii="Arial" w:eastAsia="Times New Roman" w:hAnsi="Arial" w:cs="Arial"/>
                <w:sz w:val="18"/>
                <w:szCs w:val="24"/>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940A68" w:rsidRPr="00D37350" w:rsidRDefault="0017448E" w:rsidP="00940A68">
            <w:pPr>
              <w:spacing w:after="0" w:line="240" w:lineRule="auto"/>
              <w:rPr>
                <w:rFonts w:ascii="Arial" w:hAnsi="Arial" w:cs="Arial"/>
                <w:b/>
                <w:sz w:val="18"/>
                <w:szCs w:val="18"/>
              </w:rPr>
            </w:pPr>
            <w:r w:rsidRPr="00D37350">
              <w:rPr>
                <w:rFonts w:ascii="Arial" w:hAnsi="Arial" w:cs="Arial"/>
                <w:b/>
                <w:sz w:val="18"/>
                <w:szCs w:val="18"/>
              </w:rPr>
              <w:t>Przedszkole Korzeniewo</w:t>
            </w:r>
          </w:p>
          <w:p w:rsidR="0017448E" w:rsidRPr="00D37350" w:rsidRDefault="0017448E" w:rsidP="00940A68">
            <w:pPr>
              <w:spacing w:after="0" w:line="240" w:lineRule="auto"/>
              <w:rPr>
                <w:rFonts w:ascii="Arial" w:hAnsi="Arial" w:cs="Arial"/>
                <w:sz w:val="18"/>
                <w:szCs w:val="18"/>
              </w:rPr>
            </w:pPr>
            <w:r w:rsidRPr="00D37350">
              <w:rPr>
                <w:rFonts w:ascii="Arial" w:hAnsi="Arial" w:cs="Arial"/>
                <w:sz w:val="18"/>
                <w:szCs w:val="18"/>
              </w:rPr>
              <w:t>1</w:t>
            </w:r>
            <w:r w:rsidR="00940A68" w:rsidRPr="00D37350">
              <w:rPr>
                <w:rFonts w:ascii="Arial" w:hAnsi="Arial" w:cs="Arial"/>
                <w:sz w:val="18"/>
                <w:szCs w:val="18"/>
              </w:rPr>
              <w:t xml:space="preserve"> program</w:t>
            </w:r>
          </w:p>
          <w:p w:rsidR="00940A68" w:rsidRPr="00D37350" w:rsidRDefault="00940A68" w:rsidP="00940A68">
            <w:pPr>
              <w:spacing w:after="0" w:line="240" w:lineRule="auto"/>
              <w:rPr>
                <w:rFonts w:ascii="Arial" w:hAnsi="Arial" w:cs="Arial"/>
                <w:sz w:val="18"/>
                <w:szCs w:val="18"/>
              </w:rPr>
            </w:pPr>
          </w:p>
        </w:tc>
        <w:tc>
          <w:tcPr>
            <w:tcW w:w="1701" w:type="dxa"/>
            <w:tcBorders>
              <w:top w:val="single" w:sz="4" w:space="0" w:color="auto"/>
              <w:bottom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9248A4">
            <w:pPr>
              <w:spacing w:after="0" w:line="240" w:lineRule="auto"/>
              <w:rPr>
                <w:rFonts w:ascii="Arial" w:eastAsia="Times New Roman" w:hAnsi="Arial" w:cs="Arial"/>
                <w:sz w:val="18"/>
                <w:szCs w:val="24"/>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17448E" w:rsidRPr="00D37350" w:rsidRDefault="0017448E" w:rsidP="00940A68">
            <w:pPr>
              <w:spacing w:after="0" w:line="240" w:lineRule="auto"/>
              <w:rPr>
                <w:rFonts w:ascii="Arial" w:hAnsi="Arial" w:cs="Arial"/>
                <w:b/>
                <w:sz w:val="18"/>
                <w:szCs w:val="18"/>
              </w:rPr>
            </w:pPr>
            <w:r w:rsidRPr="00D37350">
              <w:rPr>
                <w:rFonts w:ascii="Arial" w:hAnsi="Arial" w:cs="Arial"/>
                <w:b/>
                <w:sz w:val="18"/>
                <w:szCs w:val="18"/>
              </w:rPr>
              <w:t>Przedszkole Mareza</w:t>
            </w:r>
          </w:p>
          <w:p w:rsidR="000A2F90" w:rsidRPr="00D37350" w:rsidRDefault="000A2F90" w:rsidP="00940A68">
            <w:pPr>
              <w:spacing w:after="0" w:line="240" w:lineRule="auto"/>
              <w:rPr>
                <w:rFonts w:ascii="Arial" w:hAnsi="Arial" w:cs="Arial"/>
                <w:sz w:val="18"/>
                <w:szCs w:val="18"/>
              </w:rPr>
            </w:pPr>
            <w:r w:rsidRPr="00D37350">
              <w:rPr>
                <w:rFonts w:ascii="Arial" w:hAnsi="Arial" w:cs="Arial"/>
                <w:sz w:val="18"/>
                <w:szCs w:val="18"/>
              </w:rPr>
              <w:t>1 program</w:t>
            </w:r>
          </w:p>
          <w:p w:rsidR="00940A68" w:rsidRPr="00D37350" w:rsidRDefault="00940A68" w:rsidP="00940A68">
            <w:pPr>
              <w:spacing w:after="0" w:line="240" w:lineRule="auto"/>
              <w:rPr>
                <w:rFonts w:ascii="Arial" w:hAnsi="Arial" w:cs="Arial"/>
                <w:b/>
                <w:sz w:val="18"/>
                <w:szCs w:val="18"/>
              </w:rPr>
            </w:pPr>
          </w:p>
        </w:tc>
        <w:tc>
          <w:tcPr>
            <w:tcW w:w="1701" w:type="dxa"/>
            <w:tcBorders>
              <w:top w:val="single" w:sz="4" w:space="0" w:color="auto"/>
              <w:bottom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7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17448E" w:rsidRPr="00D37350" w:rsidRDefault="0017448E" w:rsidP="009248A4">
            <w:pPr>
              <w:spacing w:after="0" w:line="240" w:lineRule="auto"/>
              <w:rPr>
                <w:rFonts w:ascii="Arial" w:eastAsia="Times New Roman" w:hAnsi="Arial" w:cs="Arial"/>
                <w:sz w:val="18"/>
                <w:szCs w:val="24"/>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tcPr>
          <w:p w:rsidR="0017448E" w:rsidRPr="00D37350" w:rsidRDefault="0017448E" w:rsidP="00940A68">
            <w:pPr>
              <w:spacing w:after="0" w:line="240" w:lineRule="auto"/>
              <w:rPr>
                <w:rFonts w:ascii="Arial" w:hAnsi="Arial" w:cs="Arial"/>
                <w:b/>
                <w:sz w:val="18"/>
                <w:szCs w:val="18"/>
              </w:rPr>
            </w:pPr>
            <w:r w:rsidRPr="00D37350">
              <w:rPr>
                <w:rFonts w:ascii="Arial" w:hAnsi="Arial" w:cs="Arial"/>
                <w:b/>
                <w:sz w:val="18"/>
                <w:szCs w:val="18"/>
              </w:rPr>
              <w:t>Przedszkole Rakowiec</w:t>
            </w:r>
          </w:p>
          <w:p w:rsidR="00CA0C5B" w:rsidRPr="00D37350" w:rsidRDefault="00CA0C5B" w:rsidP="00940A68">
            <w:pPr>
              <w:spacing w:after="0" w:line="240" w:lineRule="auto"/>
              <w:rPr>
                <w:rFonts w:ascii="Arial" w:hAnsi="Arial" w:cs="Arial"/>
                <w:sz w:val="18"/>
                <w:szCs w:val="18"/>
              </w:rPr>
            </w:pPr>
            <w:r w:rsidRPr="00D37350">
              <w:rPr>
                <w:rFonts w:ascii="Arial" w:hAnsi="Arial" w:cs="Arial"/>
                <w:sz w:val="18"/>
                <w:szCs w:val="18"/>
              </w:rPr>
              <w:t>nie realizowano</w:t>
            </w:r>
          </w:p>
          <w:p w:rsidR="00940A68" w:rsidRPr="00D37350" w:rsidRDefault="00940A68" w:rsidP="00940A68">
            <w:pPr>
              <w:spacing w:after="0" w:line="240" w:lineRule="auto"/>
              <w:rPr>
                <w:rFonts w:ascii="Arial" w:hAnsi="Arial" w:cs="Arial"/>
                <w:b/>
                <w:sz w:val="18"/>
                <w:szCs w:val="18"/>
              </w:rPr>
            </w:pPr>
          </w:p>
        </w:tc>
        <w:tc>
          <w:tcPr>
            <w:tcW w:w="1701" w:type="dxa"/>
            <w:vMerge w:val="restart"/>
            <w:tcBorders>
              <w:top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244DFA">
        <w:trPr>
          <w:trHeight w:val="3597"/>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tcPr>
          <w:p w:rsidR="0017448E" w:rsidRPr="00D37350" w:rsidRDefault="0017448E" w:rsidP="00E04FAD">
            <w:pPr>
              <w:spacing w:after="0" w:line="240" w:lineRule="auto"/>
              <w:rPr>
                <w:rFonts w:ascii="Arial" w:eastAsia="Times New Roman" w:hAnsi="Arial" w:cs="Arial"/>
                <w:sz w:val="18"/>
                <w:szCs w:val="24"/>
                <w:lang w:eastAsia="pl-PL"/>
              </w:rPr>
            </w:pPr>
            <w:r w:rsidRPr="00D37350">
              <w:rPr>
                <w:rFonts w:ascii="Arial" w:eastAsia="Times New Roman" w:hAnsi="Arial" w:cs="Arial"/>
                <w:sz w:val="18"/>
                <w:szCs w:val="24"/>
                <w:lang w:eastAsia="pl-PL"/>
              </w:rPr>
              <w:t>3.4</w:t>
            </w:r>
            <w:r w:rsidRPr="00D37350">
              <w:rPr>
                <w:rFonts w:ascii="Arial" w:eastAsia="Times New Roman" w:hAnsi="Arial" w:cs="Arial"/>
                <w:sz w:val="18"/>
                <w:szCs w:val="24"/>
                <w:lang w:eastAsia="pl-PL"/>
              </w:rPr>
              <w:br/>
              <w:t>Funkcjonowanie i profesjonalizacja działań ZI i realizacji procedury „Niebieskie Karty”.</w:t>
            </w: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bottom w:val="single" w:sz="4" w:space="0" w:color="auto"/>
            </w:tcBorders>
            <w:shd w:val="clear" w:color="auto" w:fill="auto"/>
            <w:vAlign w:val="center"/>
          </w:tcPr>
          <w:p w:rsidR="0017448E" w:rsidRPr="00D37350" w:rsidRDefault="0017448E" w:rsidP="00DD3A1D">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3.4</w:t>
            </w:r>
          </w:p>
          <w:p w:rsidR="0017448E" w:rsidRPr="00D37350" w:rsidRDefault="0017448E" w:rsidP="00DD3A1D">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17448E" w:rsidRPr="00D37350" w:rsidRDefault="0017448E" w:rsidP="00AA072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940A68" w:rsidRPr="00D37350">
              <w:rPr>
                <w:rFonts w:ascii="Arial" w:eastAsia="Times New Roman" w:hAnsi="Arial" w:cs="Arial"/>
                <w:sz w:val="18"/>
                <w:szCs w:val="18"/>
                <w:lang w:eastAsia="pl-PL"/>
              </w:rPr>
              <w:t>95</w:t>
            </w:r>
            <w:r w:rsidRPr="00D37350">
              <w:rPr>
                <w:rFonts w:ascii="Arial" w:eastAsia="Times New Roman" w:hAnsi="Arial" w:cs="Arial"/>
                <w:sz w:val="18"/>
                <w:szCs w:val="18"/>
                <w:lang w:eastAsia="pl-PL"/>
              </w:rPr>
              <w:t xml:space="preserve"> posiedzeń grup roboczych,</w:t>
            </w:r>
            <w:r w:rsidR="00940A68"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br/>
              <w:t>-</w:t>
            </w:r>
            <w:r w:rsidR="00940A68" w:rsidRPr="00D37350">
              <w:rPr>
                <w:rFonts w:ascii="Arial" w:eastAsia="Times New Roman" w:hAnsi="Arial" w:cs="Arial"/>
                <w:sz w:val="18"/>
                <w:szCs w:val="18"/>
                <w:lang w:eastAsia="pl-PL"/>
              </w:rPr>
              <w:t xml:space="preserve"> 27 </w:t>
            </w:r>
            <w:r w:rsidRPr="00D37350">
              <w:rPr>
                <w:rFonts w:ascii="Arial" w:eastAsia="Times New Roman" w:hAnsi="Arial" w:cs="Arial"/>
                <w:sz w:val="18"/>
                <w:szCs w:val="18"/>
                <w:lang w:eastAsia="pl-PL"/>
              </w:rPr>
              <w:t>liczba powołanych  grup roboczych -</w:t>
            </w:r>
          </w:p>
          <w:p w:rsidR="004953DF" w:rsidRPr="00D37350" w:rsidRDefault="0017448E"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940A68" w:rsidRPr="00D37350">
              <w:rPr>
                <w:rFonts w:ascii="Arial" w:eastAsia="Times New Roman" w:hAnsi="Arial" w:cs="Arial"/>
                <w:sz w:val="18"/>
                <w:szCs w:val="18"/>
                <w:lang w:eastAsia="pl-PL"/>
              </w:rPr>
              <w:t>25</w:t>
            </w:r>
            <w:r w:rsidRPr="00D37350">
              <w:rPr>
                <w:rFonts w:ascii="Arial" w:eastAsia="Times New Roman" w:hAnsi="Arial" w:cs="Arial"/>
                <w:sz w:val="18"/>
                <w:szCs w:val="18"/>
                <w:lang w:eastAsia="pl-PL"/>
              </w:rPr>
              <w:t xml:space="preserve"> spotkań Zespołu Interdyscyplinarnego</w:t>
            </w:r>
            <w:r w:rsidR="00940A68"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br/>
            </w:r>
            <w:r w:rsidR="007527F1" w:rsidRPr="00D37350">
              <w:rPr>
                <w:rFonts w:ascii="Arial" w:eastAsia="Times New Roman" w:hAnsi="Arial" w:cs="Arial"/>
                <w:sz w:val="18"/>
                <w:szCs w:val="18"/>
                <w:lang w:eastAsia="pl-PL"/>
              </w:rPr>
              <w:t>-</w:t>
            </w:r>
            <w:r w:rsidR="00940A68" w:rsidRPr="00D37350">
              <w:rPr>
                <w:rFonts w:ascii="Arial" w:eastAsia="Times New Roman" w:hAnsi="Arial" w:cs="Arial"/>
                <w:sz w:val="18"/>
                <w:szCs w:val="18"/>
                <w:lang w:eastAsia="pl-PL"/>
              </w:rPr>
              <w:t>28</w:t>
            </w:r>
            <w:r w:rsidR="007527F1" w:rsidRPr="00D37350">
              <w:rPr>
                <w:rFonts w:ascii="Arial" w:eastAsia="Times New Roman" w:hAnsi="Arial" w:cs="Arial"/>
                <w:sz w:val="18"/>
                <w:szCs w:val="18"/>
                <w:lang w:eastAsia="pl-PL"/>
              </w:rPr>
              <w:t xml:space="preserve"> prowadzonych procedur „Niebieskie Karty”-</w:t>
            </w:r>
            <w:r w:rsidR="00940A68"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br/>
              <w:t>-</w:t>
            </w:r>
            <w:r w:rsidR="00940A68" w:rsidRPr="00D37350">
              <w:rPr>
                <w:rFonts w:ascii="Arial" w:eastAsia="Times New Roman" w:hAnsi="Arial" w:cs="Arial"/>
                <w:sz w:val="18"/>
                <w:szCs w:val="18"/>
                <w:lang w:eastAsia="pl-PL"/>
              </w:rPr>
              <w:t>3 osoby</w:t>
            </w:r>
            <w:r w:rsidRPr="00D37350">
              <w:rPr>
                <w:rFonts w:ascii="Arial" w:eastAsia="Times New Roman" w:hAnsi="Arial" w:cs="Arial"/>
                <w:sz w:val="18"/>
                <w:szCs w:val="18"/>
                <w:lang w:eastAsia="pl-PL"/>
              </w:rPr>
              <w:t xml:space="preserve"> </w:t>
            </w:r>
            <w:r w:rsidR="007527F1" w:rsidRPr="00D37350">
              <w:rPr>
                <w:rFonts w:ascii="Arial" w:eastAsia="Times New Roman" w:hAnsi="Arial" w:cs="Arial"/>
                <w:sz w:val="18"/>
                <w:szCs w:val="18"/>
                <w:lang w:eastAsia="pl-PL"/>
              </w:rPr>
              <w:t xml:space="preserve">z GZI które brały udział </w:t>
            </w:r>
            <w:r w:rsidR="00940A68" w:rsidRPr="00D37350">
              <w:rPr>
                <w:rFonts w:ascii="Arial" w:eastAsia="Times New Roman" w:hAnsi="Arial" w:cs="Arial"/>
                <w:sz w:val="18"/>
                <w:szCs w:val="18"/>
                <w:lang w:eastAsia="pl-PL"/>
              </w:rPr>
              <w:br/>
            </w:r>
            <w:r w:rsidR="004953DF" w:rsidRPr="00D37350">
              <w:rPr>
                <w:rFonts w:ascii="Arial" w:eastAsia="Times New Roman" w:hAnsi="Arial" w:cs="Arial"/>
                <w:sz w:val="18"/>
                <w:szCs w:val="18"/>
                <w:lang w:eastAsia="pl-PL"/>
              </w:rPr>
              <w:t xml:space="preserve"> </w:t>
            </w:r>
            <w:r w:rsidR="007527F1" w:rsidRPr="00D37350">
              <w:rPr>
                <w:rFonts w:ascii="Arial" w:eastAsia="Times New Roman" w:hAnsi="Arial" w:cs="Arial"/>
                <w:sz w:val="18"/>
                <w:szCs w:val="18"/>
                <w:lang w:eastAsia="pl-PL"/>
              </w:rPr>
              <w:t>w opracowywaniu i</w:t>
            </w:r>
            <w:r w:rsidRPr="00D37350">
              <w:rPr>
                <w:rFonts w:ascii="Arial" w:eastAsia="Times New Roman" w:hAnsi="Arial" w:cs="Arial"/>
                <w:sz w:val="18"/>
                <w:szCs w:val="18"/>
                <w:lang w:eastAsia="pl-PL"/>
              </w:rPr>
              <w:t xml:space="preserve"> wdrożenie gminnych </w:t>
            </w:r>
            <w:r w:rsidR="004953DF" w:rsidRPr="00D37350">
              <w:rPr>
                <w:rFonts w:ascii="Arial" w:eastAsia="Times New Roman" w:hAnsi="Arial" w:cs="Arial"/>
                <w:sz w:val="18"/>
                <w:szCs w:val="18"/>
                <w:lang w:eastAsia="pl-PL"/>
              </w:rPr>
              <w:t xml:space="preserve">  </w:t>
            </w:r>
          </w:p>
          <w:p w:rsidR="004953DF" w:rsidRPr="00D37350" w:rsidRDefault="004953DF"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procedur postępowania w sytuacjach</w:t>
            </w:r>
            <w:r w:rsidR="007527F1"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t xml:space="preserve"> </w:t>
            </w:r>
          </w:p>
          <w:p w:rsidR="004953DF" w:rsidRPr="00D37350" w:rsidRDefault="004953DF"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7527F1" w:rsidRPr="00D37350">
              <w:rPr>
                <w:rFonts w:ascii="Arial" w:eastAsia="Times New Roman" w:hAnsi="Arial" w:cs="Arial"/>
                <w:sz w:val="18"/>
                <w:szCs w:val="18"/>
                <w:lang w:eastAsia="pl-PL"/>
              </w:rPr>
              <w:t xml:space="preserve">kryzysowych rodziny </w:t>
            </w:r>
            <w:r w:rsidR="0017448E" w:rsidRPr="00D37350">
              <w:rPr>
                <w:rFonts w:ascii="Arial" w:eastAsia="Times New Roman" w:hAnsi="Arial" w:cs="Arial"/>
                <w:sz w:val="18"/>
                <w:szCs w:val="18"/>
                <w:lang w:eastAsia="pl-PL"/>
              </w:rPr>
              <w:br/>
              <w:t>-pozyskano informacje</w:t>
            </w:r>
            <w:r w:rsidR="007527F1"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 xml:space="preserve"> do diagnozy</w:t>
            </w:r>
            <w:r w:rsidR="007527F1" w:rsidRPr="00D37350">
              <w:rPr>
                <w:rFonts w:ascii="Arial" w:eastAsia="Times New Roman" w:hAnsi="Arial" w:cs="Arial"/>
                <w:sz w:val="18"/>
                <w:szCs w:val="18"/>
                <w:lang w:eastAsia="pl-PL"/>
              </w:rPr>
              <w:t xml:space="preserve"> (placówki </w:t>
            </w:r>
          </w:p>
          <w:p w:rsidR="004953DF" w:rsidRPr="00D37350" w:rsidRDefault="004953DF"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7527F1" w:rsidRPr="00D37350">
              <w:rPr>
                <w:rFonts w:ascii="Arial" w:eastAsia="Times New Roman" w:hAnsi="Arial" w:cs="Arial"/>
                <w:sz w:val="18"/>
                <w:szCs w:val="18"/>
                <w:lang w:eastAsia="pl-PL"/>
              </w:rPr>
              <w:t xml:space="preserve">oświatowe, sąd, policja, OIK, PLU, </w:t>
            </w:r>
            <w:r w:rsidRPr="00D37350">
              <w:rPr>
                <w:rFonts w:ascii="Arial" w:eastAsia="Times New Roman" w:hAnsi="Arial" w:cs="Arial"/>
                <w:sz w:val="18"/>
                <w:szCs w:val="18"/>
                <w:lang w:eastAsia="pl-PL"/>
              </w:rPr>
              <w:t xml:space="preserve">GKRPA, </w:t>
            </w:r>
          </w:p>
          <w:p w:rsidR="004953DF" w:rsidRPr="00D37350" w:rsidRDefault="004953DF"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7527F1" w:rsidRPr="00D37350">
              <w:rPr>
                <w:rFonts w:ascii="Arial" w:eastAsia="Times New Roman" w:hAnsi="Arial" w:cs="Arial"/>
                <w:sz w:val="18"/>
                <w:szCs w:val="18"/>
                <w:lang w:eastAsia="pl-PL"/>
              </w:rPr>
              <w:t xml:space="preserve">prokuratura, GOPS, NZOZ z terenu Gminy) </w:t>
            </w:r>
            <w:r w:rsidRPr="00D37350">
              <w:rPr>
                <w:rFonts w:ascii="Arial" w:eastAsia="Times New Roman" w:hAnsi="Arial" w:cs="Arial"/>
                <w:sz w:val="18"/>
                <w:szCs w:val="18"/>
                <w:lang w:eastAsia="pl-PL"/>
              </w:rPr>
              <w:br/>
              <w:t>-2</w:t>
            </w:r>
            <w:r w:rsidR="0017448E" w:rsidRPr="00D37350">
              <w:rPr>
                <w:rFonts w:ascii="Arial" w:eastAsia="Times New Roman" w:hAnsi="Arial" w:cs="Arial"/>
                <w:sz w:val="18"/>
                <w:szCs w:val="18"/>
                <w:lang w:eastAsia="pl-PL"/>
              </w:rPr>
              <w:t xml:space="preserve"> os</w:t>
            </w:r>
            <w:r w:rsidRPr="00D37350">
              <w:rPr>
                <w:rFonts w:ascii="Arial" w:eastAsia="Times New Roman" w:hAnsi="Arial" w:cs="Arial"/>
                <w:sz w:val="18"/>
                <w:szCs w:val="18"/>
                <w:lang w:eastAsia="pl-PL"/>
              </w:rPr>
              <w:t xml:space="preserve">oby </w:t>
            </w:r>
            <w:r w:rsidR="0017448E" w:rsidRPr="00D37350">
              <w:rPr>
                <w:rFonts w:ascii="Arial" w:eastAsia="Times New Roman" w:hAnsi="Arial" w:cs="Arial"/>
                <w:sz w:val="18"/>
                <w:szCs w:val="18"/>
                <w:lang w:eastAsia="pl-PL"/>
              </w:rPr>
              <w:t xml:space="preserve">uczestniczących w PLU w grupie </w:t>
            </w:r>
            <w:r w:rsidRPr="00D37350">
              <w:rPr>
                <w:rFonts w:ascii="Arial" w:eastAsia="Times New Roman" w:hAnsi="Arial" w:cs="Arial"/>
                <w:sz w:val="18"/>
                <w:szCs w:val="18"/>
                <w:lang w:eastAsia="pl-PL"/>
              </w:rPr>
              <w:t xml:space="preserve">   </w:t>
            </w:r>
          </w:p>
          <w:p w:rsidR="004953DF" w:rsidRPr="00D37350" w:rsidRDefault="004953DF"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wsparcia dla osó</w:t>
            </w:r>
            <w:r w:rsidR="007527F1" w:rsidRPr="00D37350">
              <w:rPr>
                <w:rFonts w:ascii="Arial" w:eastAsia="Times New Roman" w:hAnsi="Arial" w:cs="Arial"/>
                <w:sz w:val="18"/>
                <w:szCs w:val="18"/>
                <w:lang w:eastAsia="pl-PL"/>
              </w:rPr>
              <w:t xml:space="preserve">b doświadczających </w:t>
            </w:r>
          </w:p>
          <w:p w:rsidR="0017448E" w:rsidRPr="00D37350" w:rsidRDefault="004953DF"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7527F1" w:rsidRPr="00D37350">
              <w:rPr>
                <w:rFonts w:ascii="Arial" w:eastAsia="Times New Roman" w:hAnsi="Arial" w:cs="Arial"/>
                <w:sz w:val="18"/>
                <w:szCs w:val="18"/>
                <w:lang w:eastAsia="pl-PL"/>
              </w:rPr>
              <w:t>przemocy</w:t>
            </w:r>
          </w:p>
          <w:p w:rsidR="007527F1" w:rsidRPr="00D37350" w:rsidRDefault="004953DF" w:rsidP="0075536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7527F1" w:rsidRPr="00D37350">
              <w:rPr>
                <w:rFonts w:ascii="Arial" w:eastAsia="Times New Roman" w:hAnsi="Arial" w:cs="Arial"/>
                <w:sz w:val="18"/>
                <w:szCs w:val="18"/>
                <w:lang w:eastAsia="pl-PL"/>
              </w:rPr>
              <w:t>sporządzon</w:t>
            </w:r>
            <w:r w:rsidRPr="00D37350">
              <w:rPr>
                <w:rFonts w:ascii="Arial" w:eastAsia="Times New Roman" w:hAnsi="Arial" w:cs="Arial"/>
                <w:sz w:val="18"/>
                <w:szCs w:val="18"/>
                <w:lang w:eastAsia="pl-PL"/>
              </w:rPr>
              <w:t>o 4</w:t>
            </w:r>
            <w:r w:rsidR="007527F1" w:rsidRPr="00D37350">
              <w:rPr>
                <w:rFonts w:ascii="Arial" w:eastAsia="Times New Roman" w:hAnsi="Arial" w:cs="Arial"/>
                <w:sz w:val="18"/>
                <w:szCs w:val="18"/>
                <w:lang w:eastAsia="pl-PL"/>
              </w:rPr>
              <w:t xml:space="preserve"> zawiadomie</w:t>
            </w:r>
            <w:r w:rsidRPr="00D37350">
              <w:rPr>
                <w:rFonts w:ascii="Arial" w:eastAsia="Times New Roman" w:hAnsi="Arial" w:cs="Arial"/>
                <w:sz w:val="18"/>
                <w:szCs w:val="18"/>
                <w:lang w:eastAsia="pl-PL"/>
              </w:rPr>
              <w:t>nia</w:t>
            </w:r>
            <w:r w:rsidR="007527F1" w:rsidRPr="00D37350">
              <w:rPr>
                <w:rFonts w:ascii="Arial" w:eastAsia="Times New Roman" w:hAnsi="Arial" w:cs="Arial"/>
                <w:sz w:val="18"/>
                <w:szCs w:val="18"/>
                <w:lang w:eastAsia="pl-PL"/>
              </w:rPr>
              <w:t xml:space="preserve"> do Prokuratur</w:t>
            </w:r>
            <w:r w:rsidRPr="00D37350">
              <w:rPr>
                <w:rFonts w:ascii="Arial" w:eastAsia="Times New Roman" w:hAnsi="Arial" w:cs="Arial"/>
                <w:sz w:val="18"/>
                <w:szCs w:val="18"/>
                <w:lang w:eastAsia="pl-PL"/>
              </w:rPr>
              <w:t>y</w:t>
            </w:r>
            <w:r w:rsidR="007527F1" w:rsidRPr="00D37350">
              <w:rPr>
                <w:rFonts w:ascii="Arial" w:eastAsia="Times New Roman" w:hAnsi="Arial" w:cs="Arial"/>
                <w:sz w:val="18"/>
                <w:szCs w:val="18"/>
                <w:lang w:eastAsia="pl-PL"/>
              </w:rPr>
              <w:t xml:space="preserve"> </w:t>
            </w:r>
          </w:p>
          <w:p w:rsidR="0017448E" w:rsidRPr="00D37350" w:rsidRDefault="007527F1" w:rsidP="007527F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4953DF" w:rsidRPr="00D37350">
              <w:rPr>
                <w:rFonts w:ascii="Arial" w:eastAsia="Times New Roman" w:hAnsi="Arial" w:cs="Arial"/>
                <w:sz w:val="18"/>
                <w:szCs w:val="18"/>
                <w:lang w:eastAsia="pl-PL"/>
              </w:rPr>
              <w:t>sporządzono 1</w:t>
            </w:r>
            <w:r w:rsidRPr="00D37350">
              <w:rPr>
                <w:rFonts w:ascii="Arial" w:eastAsia="Times New Roman" w:hAnsi="Arial" w:cs="Arial"/>
                <w:sz w:val="18"/>
                <w:szCs w:val="18"/>
                <w:lang w:eastAsia="pl-PL"/>
              </w:rPr>
              <w:t xml:space="preserve"> wnios</w:t>
            </w:r>
            <w:r w:rsidR="004953DF" w:rsidRPr="00D37350">
              <w:rPr>
                <w:rFonts w:ascii="Arial" w:eastAsia="Times New Roman" w:hAnsi="Arial" w:cs="Arial"/>
                <w:sz w:val="18"/>
                <w:szCs w:val="18"/>
                <w:lang w:eastAsia="pl-PL"/>
              </w:rPr>
              <w:t>ek</w:t>
            </w:r>
            <w:r w:rsidR="0027154C">
              <w:rPr>
                <w:rFonts w:ascii="Arial" w:eastAsia="Times New Roman" w:hAnsi="Arial" w:cs="Arial"/>
                <w:sz w:val="18"/>
                <w:szCs w:val="18"/>
                <w:lang w:eastAsia="pl-PL"/>
              </w:rPr>
              <w:t xml:space="preserve"> o wgląd w sytuację </w:t>
            </w:r>
            <w:r w:rsidR="0017448E" w:rsidRPr="00D37350">
              <w:rPr>
                <w:rFonts w:ascii="Arial" w:eastAsia="Times New Roman" w:hAnsi="Arial" w:cs="Arial"/>
                <w:sz w:val="18"/>
                <w:szCs w:val="18"/>
                <w:lang w:eastAsia="pl-PL"/>
              </w:rPr>
              <w:br/>
            </w:r>
          </w:p>
        </w:tc>
        <w:tc>
          <w:tcPr>
            <w:tcW w:w="1701" w:type="dxa"/>
            <w:vMerge/>
            <w:tcBorders>
              <w:bottom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27154C" w:rsidRPr="00D37350" w:rsidTr="0027154C">
        <w:trPr>
          <w:trHeight w:val="1650"/>
        </w:trPr>
        <w:tc>
          <w:tcPr>
            <w:tcW w:w="1560" w:type="dxa"/>
            <w:vMerge/>
            <w:tcBorders>
              <w:bottom w:val="single" w:sz="4" w:space="0" w:color="3F3F3F"/>
            </w:tcBorders>
            <w:shd w:val="clear" w:color="auto" w:fill="C5E0B3" w:themeFill="accent6" w:themeFillTint="66"/>
            <w:vAlign w:val="center"/>
          </w:tcPr>
          <w:p w:rsidR="0027154C" w:rsidRPr="00D37350" w:rsidRDefault="0027154C" w:rsidP="00D93FE4">
            <w:pPr>
              <w:spacing w:after="0" w:line="240" w:lineRule="auto"/>
              <w:rPr>
                <w:rFonts w:ascii="Arial" w:eastAsia="Times New Roman" w:hAnsi="Arial" w:cs="Arial"/>
                <w:sz w:val="48"/>
                <w:szCs w:val="48"/>
                <w:lang w:eastAsia="pl-PL"/>
              </w:rPr>
            </w:pPr>
          </w:p>
        </w:tc>
        <w:tc>
          <w:tcPr>
            <w:tcW w:w="2051" w:type="dxa"/>
            <w:vMerge/>
            <w:vAlign w:val="center"/>
          </w:tcPr>
          <w:p w:rsidR="0027154C" w:rsidRPr="00D37350" w:rsidRDefault="0027154C" w:rsidP="00D93FE4">
            <w:pPr>
              <w:spacing w:after="0" w:line="240" w:lineRule="auto"/>
              <w:rPr>
                <w:rFonts w:ascii="Arial" w:eastAsia="Times New Roman" w:hAnsi="Arial" w:cs="Arial"/>
                <w:sz w:val="18"/>
                <w:szCs w:val="18"/>
                <w:lang w:eastAsia="pl-PL"/>
              </w:rPr>
            </w:pPr>
          </w:p>
        </w:tc>
        <w:tc>
          <w:tcPr>
            <w:tcW w:w="3761" w:type="dxa"/>
            <w:shd w:val="clear" w:color="auto" w:fill="auto"/>
          </w:tcPr>
          <w:p w:rsidR="0027154C" w:rsidRPr="00D37350" w:rsidRDefault="0027154C" w:rsidP="00DD3A1D">
            <w:pPr>
              <w:spacing w:after="0" w:line="240" w:lineRule="auto"/>
              <w:rPr>
                <w:rFonts w:ascii="Arial" w:eastAsia="Times New Roman" w:hAnsi="Arial" w:cs="Arial"/>
                <w:sz w:val="18"/>
                <w:szCs w:val="24"/>
                <w:lang w:eastAsia="pl-PL"/>
              </w:rPr>
            </w:pPr>
            <w:r w:rsidRPr="00D37350">
              <w:rPr>
                <w:rFonts w:ascii="Arial" w:eastAsia="Times New Roman" w:hAnsi="Arial" w:cs="Arial"/>
                <w:sz w:val="18"/>
                <w:szCs w:val="24"/>
                <w:lang w:eastAsia="pl-PL"/>
              </w:rPr>
              <w:t>3.5</w:t>
            </w:r>
          </w:p>
          <w:p w:rsidR="0027154C" w:rsidRPr="00D37350" w:rsidRDefault="0027154C" w:rsidP="00DD3A1D">
            <w:pPr>
              <w:spacing w:after="0" w:line="240" w:lineRule="auto"/>
              <w:rPr>
                <w:rFonts w:ascii="Arial" w:eastAsia="Times New Roman" w:hAnsi="Arial" w:cs="Arial"/>
                <w:sz w:val="18"/>
                <w:szCs w:val="24"/>
                <w:lang w:eastAsia="pl-PL"/>
              </w:rPr>
            </w:pPr>
            <w:r w:rsidRPr="00D37350">
              <w:rPr>
                <w:rFonts w:ascii="Arial" w:eastAsia="Times New Roman" w:hAnsi="Arial" w:cs="Arial"/>
                <w:sz w:val="18"/>
                <w:szCs w:val="24"/>
                <w:lang w:eastAsia="pl-PL"/>
              </w:rPr>
              <w:br w:type="page"/>
              <w:t>Opracowanie i wdrożenie gminnych procedur postępowania w sytuacjach kryzysowych rodziny</w:t>
            </w:r>
          </w:p>
        </w:tc>
        <w:tc>
          <w:tcPr>
            <w:tcW w:w="1626" w:type="dxa"/>
            <w:vMerge/>
            <w:vAlign w:val="center"/>
          </w:tcPr>
          <w:p w:rsidR="0027154C" w:rsidRPr="00D37350" w:rsidRDefault="0027154C" w:rsidP="00D93FE4">
            <w:pPr>
              <w:spacing w:after="0" w:line="240" w:lineRule="auto"/>
              <w:rPr>
                <w:rFonts w:ascii="Arial" w:eastAsia="Times New Roman" w:hAnsi="Arial" w:cs="Arial"/>
                <w:sz w:val="18"/>
                <w:szCs w:val="18"/>
                <w:lang w:eastAsia="pl-PL"/>
              </w:rPr>
            </w:pPr>
          </w:p>
        </w:tc>
        <w:tc>
          <w:tcPr>
            <w:tcW w:w="1134" w:type="dxa"/>
            <w:vMerge/>
            <w:vAlign w:val="center"/>
          </w:tcPr>
          <w:p w:rsidR="0027154C" w:rsidRPr="00D37350" w:rsidRDefault="0027154C"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vAlign w:val="center"/>
          </w:tcPr>
          <w:p w:rsidR="0027154C" w:rsidRPr="00D37350" w:rsidRDefault="0027154C" w:rsidP="00E04F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3.5</w:t>
            </w:r>
          </w:p>
          <w:p w:rsidR="0027154C" w:rsidRPr="00D37350" w:rsidRDefault="0027154C" w:rsidP="00E04FAD">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27154C" w:rsidRPr="00D37350" w:rsidRDefault="0027154C" w:rsidP="00E04F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Urząd Gminy Kwidzyn opracował Gminny Program Przeciwdziałania Przemocy w Rodzinie oraz Ochrony Ofiar Przemocy </w:t>
            </w:r>
            <w:r w:rsidRPr="00D37350">
              <w:rPr>
                <w:rFonts w:ascii="Arial" w:eastAsia="Times New Roman" w:hAnsi="Arial" w:cs="Arial"/>
                <w:sz w:val="18"/>
                <w:szCs w:val="18"/>
                <w:lang w:eastAsia="pl-PL"/>
              </w:rPr>
              <w:br/>
              <w:t>w Rodzinie na lata 2016- 2018, w którym są zawarte zadania związane z pomocą rodzinie.</w:t>
            </w:r>
          </w:p>
        </w:tc>
        <w:tc>
          <w:tcPr>
            <w:tcW w:w="1701" w:type="dxa"/>
            <w:vMerge w:val="restart"/>
            <w:tcBorders>
              <w:top w:val="single" w:sz="4" w:space="0" w:color="auto"/>
              <w:bottom w:val="single" w:sz="4" w:space="0" w:color="3F3F3F"/>
            </w:tcBorders>
            <w:vAlign w:val="center"/>
          </w:tcPr>
          <w:p w:rsidR="0027154C" w:rsidRPr="00D37350" w:rsidRDefault="0027154C" w:rsidP="00D93FE4">
            <w:pPr>
              <w:spacing w:after="0" w:line="240" w:lineRule="auto"/>
              <w:rPr>
                <w:rFonts w:ascii="Arial" w:eastAsia="Times New Roman" w:hAnsi="Arial" w:cs="Arial"/>
                <w:sz w:val="18"/>
                <w:szCs w:val="18"/>
                <w:lang w:eastAsia="pl-PL"/>
              </w:rPr>
            </w:pPr>
          </w:p>
        </w:tc>
      </w:tr>
      <w:tr w:rsidR="00D37350" w:rsidRPr="00D37350" w:rsidTr="004953DF">
        <w:trPr>
          <w:trHeight w:val="771"/>
        </w:trPr>
        <w:tc>
          <w:tcPr>
            <w:tcW w:w="1560" w:type="dxa"/>
            <w:vMerge/>
            <w:tcBorders>
              <w:bottom w:val="single" w:sz="4" w:space="0" w:color="3F3F3F"/>
            </w:tcBorders>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tcBorders>
              <w:bottom w:val="single" w:sz="4" w:space="0" w:color="3F3F3F"/>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tcBorders>
              <w:bottom w:val="single" w:sz="4" w:space="0" w:color="auto"/>
            </w:tcBorders>
            <w:shd w:val="clear" w:color="auto" w:fill="auto"/>
            <w:hideMark/>
          </w:tcPr>
          <w:p w:rsidR="0017448E" w:rsidRPr="00D37350" w:rsidRDefault="0017448E" w:rsidP="009248A4">
            <w:pPr>
              <w:spacing w:after="0" w:line="240" w:lineRule="auto"/>
              <w:rPr>
                <w:rFonts w:ascii="Arial" w:eastAsia="Times New Roman" w:hAnsi="Arial" w:cs="Arial"/>
                <w:sz w:val="18"/>
                <w:szCs w:val="24"/>
                <w:lang w:eastAsia="pl-PL"/>
              </w:rPr>
            </w:pPr>
          </w:p>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24"/>
                <w:lang w:eastAsia="pl-PL"/>
              </w:rPr>
              <w:br w:type="page"/>
              <w:t>3.6</w:t>
            </w:r>
            <w:r w:rsidRPr="00D37350">
              <w:rPr>
                <w:rFonts w:ascii="Arial" w:eastAsia="Times New Roman" w:hAnsi="Arial" w:cs="Arial"/>
                <w:sz w:val="18"/>
                <w:szCs w:val="24"/>
                <w:lang w:eastAsia="pl-PL"/>
              </w:rPr>
              <w:br/>
              <w:t>Profilaktyka wczesnego rodzicielstwa.</w:t>
            </w:r>
          </w:p>
        </w:tc>
        <w:tc>
          <w:tcPr>
            <w:tcW w:w="1626" w:type="dxa"/>
            <w:vMerge/>
            <w:tcBorders>
              <w:bottom w:val="single" w:sz="4" w:space="0" w:color="3F3F3F"/>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tcBorders>
              <w:bottom w:val="single" w:sz="4" w:space="0" w:color="3F3F3F"/>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bottom w:val="single" w:sz="4" w:space="0" w:color="auto"/>
            </w:tcBorders>
            <w:shd w:val="clear" w:color="auto" w:fill="auto"/>
            <w:vAlign w:val="center"/>
            <w:hideMark/>
          </w:tcPr>
          <w:p w:rsidR="0017448E" w:rsidRPr="00D37350" w:rsidRDefault="0017448E" w:rsidP="00D93FE4">
            <w:pPr>
              <w:spacing w:after="0" w:line="240" w:lineRule="auto"/>
              <w:rPr>
                <w:rFonts w:ascii="Arial" w:hAnsi="Arial" w:cs="Arial"/>
                <w:sz w:val="18"/>
                <w:szCs w:val="18"/>
                <w:lang w:eastAsia="pl-PL"/>
              </w:rPr>
            </w:pPr>
            <w:r w:rsidRPr="00D37350">
              <w:rPr>
                <w:rFonts w:ascii="Arial" w:hAnsi="Arial" w:cs="Arial"/>
                <w:sz w:val="18"/>
                <w:szCs w:val="18"/>
                <w:lang w:eastAsia="pl-PL"/>
              </w:rPr>
              <w:t xml:space="preserve">3.6 </w:t>
            </w:r>
          </w:p>
          <w:p w:rsidR="0017448E" w:rsidRPr="00D37350" w:rsidRDefault="0017448E" w:rsidP="004953DF">
            <w:pPr>
              <w:spacing w:after="0" w:line="240" w:lineRule="auto"/>
              <w:rPr>
                <w:rFonts w:ascii="Arial" w:hAnsi="Arial" w:cs="Arial"/>
                <w:b/>
                <w:sz w:val="18"/>
                <w:szCs w:val="18"/>
                <w:lang w:eastAsia="pl-PL"/>
              </w:rPr>
            </w:pPr>
            <w:r w:rsidRPr="00D37350">
              <w:rPr>
                <w:rFonts w:ascii="Arial" w:hAnsi="Arial" w:cs="Arial"/>
                <w:b/>
                <w:sz w:val="18"/>
                <w:szCs w:val="18"/>
                <w:lang w:eastAsia="pl-PL"/>
              </w:rPr>
              <w:t>UG Kwidzyn</w:t>
            </w:r>
          </w:p>
          <w:p w:rsidR="0017448E" w:rsidRPr="00D37350" w:rsidRDefault="0017448E" w:rsidP="004953DF">
            <w:pPr>
              <w:spacing w:after="0" w:line="240" w:lineRule="auto"/>
              <w:rPr>
                <w:rFonts w:ascii="Arial" w:hAnsi="Arial" w:cs="Arial"/>
                <w:b/>
                <w:sz w:val="18"/>
                <w:szCs w:val="18"/>
                <w:lang w:eastAsia="pl-PL"/>
              </w:rPr>
            </w:pPr>
            <w:r w:rsidRPr="00D37350">
              <w:rPr>
                <w:rFonts w:ascii="Arial" w:hAnsi="Arial" w:cs="Arial"/>
                <w:sz w:val="18"/>
                <w:szCs w:val="18"/>
                <w:lang w:eastAsia="pl-PL"/>
              </w:rPr>
              <w:t>Nie realizowano</w:t>
            </w:r>
            <w:r w:rsidRPr="00D37350">
              <w:rPr>
                <w:rFonts w:ascii="Arial" w:hAnsi="Arial" w:cs="Arial"/>
                <w:b/>
                <w:sz w:val="18"/>
                <w:szCs w:val="18"/>
                <w:lang w:eastAsia="pl-PL"/>
              </w:rPr>
              <w:t>.</w:t>
            </w:r>
          </w:p>
          <w:p w:rsidR="0017448E" w:rsidRPr="00D37350" w:rsidRDefault="0017448E" w:rsidP="00D012D4">
            <w:pPr>
              <w:spacing w:after="0" w:line="240" w:lineRule="auto"/>
              <w:rPr>
                <w:rFonts w:ascii="Arial" w:eastAsia="Times New Roman" w:hAnsi="Arial" w:cs="Arial"/>
                <w:sz w:val="18"/>
                <w:szCs w:val="18"/>
                <w:lang w:eastAsia="pl-PL"/>
              </w:rPr>
            </w:pPr>
          </w:p>
        </w:tc>
        <w:tc>
          <w:tcPr>
            <w:tcW w:w="1701" w:type="dxa"/>
            <w:vMerge/>
            <w:tcBorders>
              <w:bottom w:val="single" w:sz="4" w:space="0" w:color="auto"/>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CC6613">
        <w:trPr>
          <w:trHeight w:val="2910"/>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tcBorders>
              <w:top w:val="single" w:sz="4" w:space="0" w:color="auto"/>
            </w:tcBorders>
            <w:shd w:val="clear" w:color="auto" w:fill="auto"/>
          </w:tcPr>
          <w:p w:rsidR="0017448E" w:rsidRPr="00D37350" w:rsidRDefault="0017448E" w:rsidP="00D93FE4">
            <w:pPr>
              <w:spacing w:after="0" w:line="240" w:lineRule="auto"/>
              <w:rPr>
                <w:rFonts w:ascii="Arial" w:eastAsia="Times New Roman" w:hAnsi="Arial" w:cs="Arial"/>
                <w:sz w:val="18"/>
                <w:szCs w:val="24"/>
                <w:lang w:eastAsia="pl-PL"/>
              </w:rPr>
            </w:pPr>
            <w:r w:rsidRPr="00D37350">
              <w:rPr>
                <w:rFonts w:ascii="Arial" w:eastAsia="Times New Roman" w:hAnsi="Arial" w:cs="Arial"/>
                <w:sz w:val="18"/>
                <w:szCs w:val="24"/>
                <w:lang w:eastAsia="pl-PL"/>
              </w:rPr>
              <w:t>3.7</w:t>
            </w:r>
            <w:r w:rsidRPr="00D37350">
              <w:rPr>
                <w:rFonts w:ascii="Arial" w:eastAsia="Times New Roman" w:hAnsi="Arial" w:cs="Arial"/>
                <w:sz w:val="18"/>
                <w:szCs w:val="24"/>
                <w:lang w:eastAsia="pl-PL"/>
              </w:rPr>
              <w:br/>
              <w:t>Aktualizacja i realizacja Gminnego Programu Przeciwdziałania Przemocy w Rodzinie oraz Ochrony Ofiar Przemocy w Rodzinie.</w:t>
            </w: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vAlign w:val="center"/>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3.7</w:t>
            </w:r>
          </w:p>
          <w:p w:rsidR="0017448E" w:rsidRPr="00D37350" w:rsidRDefault="0017448E" w:rsidP="004206A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17448E" w:rsidRPr="00D37350" w:rsidRDefault="0017448E" w:rsidP="004206AB">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 xml:space="preserve">W ramach </w:t>
            </w:r>
            <w:r w:rsidR="00A13691" w:rsidRPr="00D37350">
              <w:rPr>
                <w:rFonts w:ascii="Arial" w:eastAsia="Times New Roman" w:hAnsi="Arial" w:cs="Arial"/>
                <w:sz w:val="18"/>
                <w:szCs w:val="18"/>
                <w:lang w:eastAsia="pl-PL"/>
              </w:rPr>
              <w:t>P</w:t>
            </w:r>
            <w:r w:rsidRPr="00D37350">
              <w:rPr>
                <w:rFonts w:ascii="Arial" w:eastAsia="Times New Roman" w:hAnsi="Arial" w:cs="Arial"/>
                <w:sz w:val="18"/>
                <w:szCs w:val="18"/>
                <w:lang w:eastAsia="pl-PL"/>
              </w:rPr>
              <w:t xml:space="preserve">rogramu m.in. uczestniczono </w:t>
            </w:r>
            <w:r w:rsidR="00A1369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szkoleniu, konsultowano problemy dotyczące przemocy w rodzinie w zależności od potrzeb z kuratorem, policjantem, pedagogiem szkolnym, psychologiem, terapeutą i opracowywano wzajemnie plan pomocy rodzinie; podjęto prace nad opracowaniem diagnozy; udzielono pomocy prawnej, socjalnej, psychologicznej ofiarom przemocy; sprawców przemocy kierowano do PLU, OIK, GOPS.</w:t>
            </w:r>
          </w:p>
          <w:p w:rsidR="0017448E" w:rsidRPr="00D37350" w:rsidRDefault="0017448E" w:rsidP="00D93FE4">
            <w:pPr>
              <w:spacing w:after="0" w:line="240" w:lineRule="auto"/>
              <w:rPr>
                <w:rFonts w:ascii="Arial" w:eastAsia="Times New Roman" w:hAnsi="Arial" w:cs="Arial"/>
                <w:b/>
                <w:sz w:val="18"/>
                <w:szCs w:val="18"/>
                <w:lang w:eastAsia="pl-PL"/>
              </w:rPr>
            </w:pPr>
          </w:p>
        </w:tc>
        <w:tc>
          <w:tcPr>
            <w:tcW w:w="1701" w:type="dxa"/>
            <w:tcBorders>
              <w:top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F7200F">
        <w:trPr>
          <w:trHeight w:val="2177"/>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restart"/>
            <w:shd w:val="clear" w:color="auto" w:fill="auto"/>
            <w:vAlign w:val="center"/>
            <w:hideMark/>
          </w:tcPr>
          <w:p w:rsidR="0017448E" w:rsidRPr="00D37350" w:rsidRDefault="0017448E"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IV.</w:t>
            </w:r>
            <w:r w:rsidRPr="00D37350">
              <w:rPr>
                <w:rFonts w:ascii="Arial" w:eastAsia="Times New Roman" w:hAnsi="Arial" w:cs="Arial"/>
                <w:b/>
                <w:lang w:eastAsia="pl-PL"/>
              </w:rPr>
              <w:br/>
              <w:t xml:space="preserve">Wspieranie </w:t>
            </w:r>
            <w:r w:rsidRPr="00D37350">
              <w:rPr>
                <w:rFonts w:ascii="Arial" w:eastAsia="Times New Roman" w:hAnsi="Arial" w:cs="Arial"/>
                <w:b/>
                <w:lang w:eastAsia="pl-PL"/>
              </w:rPr>
              <w:br/>
              <w:t xml:space="preserve">i aktywizacja osób bezdomnych </w:t>
            </w:r>
            <w:r w:rsidRPr="00D37350">
              <w:rPr>
                <w:rFonts w:ascii="Arial" w:eastAsia="Times New Roman" w:hAnsi="Arial" w:cs="Arial"/>
                <w:b/>
                <w:lang w:eastAsia="pl-PL"/>
              </w:rPr>
              <w:br/>
              <w:t>i zagrożonych bezdomnością</w:t>
            </w:r>
          </w:p>
        </w:tc>
        <w:tc>
          <w:tcPr>
            <w:tcW w:w="3761" w:type="dxa"/>
            <w:vMerge w:val="restart"/>
            <w:shd w:val="clear" w:color="auto" w:fill="auto"/>
            <w:hideMark/>
          </w:tcPr>
          <w:p w:rsidR="0017448E" w:rsidRPr="00D37350" w:rsidRDefault="0017448E"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4.1</w:t>
            </w:r>
            <w:r w:rsidRPr="00D37350">
              <w:rPr>
                <w:rFonts w:ascii="Arial" w:eastAsia="Times New Roman" w:hAnsi="Arial" w:cs="Arial"/>
                <w:sz w:val="18"/>
                <w:szCs w:val="18"/>
                <w:lang w:eastAsia="pl-PL"/>
              </w:rPr>
              <w:br/>
              <w:t>Podejmowanie działań profilaktycznych i informacyjnych na rzecz rodzin zadłużonych i zagrożonych bezdomnością.</w:t>
            </w:r>
          </w:p>
        </w:tc>
        <w:tc>
          <w:tcPr>
            <w:tcW w:w="1626" w:type="dxa"/>
            <w:vMerge w:val="restart"/>
            <w:shd w:val="clear" w:color="auto" w:fill="auto"/>
            <w:vAlign w:val="center"/>
            <w:hideMark/>
          </w:tcPr>
          <w:p w:rsidR="0017448E" w:rsidRPr="00D37350" w:rsidRDefault="0017448E" w:rsidP="00D93FE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GOPS</w:t>
            </w:r>
            <w:r w:rsidRPr="00D37350">
              <w:rPr>
                <w:rFonts w:ascii="Arial" w:eastAsia="Times New Roman" w:hAnsi="Arial" w:cs="Arial"/>
                <w:sz w:val="18"/>
                <w:szCs w:val="18"/>
                <w:lang w:eastAsia="pl-PL"/>
              </w:rPr>
              <w:br/>
              <w:t>Urząd Gminy</w:t>
            </w:r>
            <w:r w:rsidRPr="00D37350">
              <w:rPr>
                <w:rFonts w:ascii="Arial" w:eastAsia="Times New Roman" w:hAnsi="Arial" w:cs="Arial"/>
                <w:sz w:val="18"/>
                <w:szCs w:val="18"/>
                <w:lang w:eastAsia="pl-PL"/>
              </w:rPr>
              <w:br/>
              <w:t>Wspólnoty mieszkaniowe</w:t>
            </w:r>
            <w:r w:rsidRPr="00D37350">
              <w:rPr>
                <w:rFonts w:ascii="Arial" w:eastAsia="Times New Roman" w:hAnsi="Arial" w:cs="Arial"/>
                <w:sz w:val="18"/>
                <w:szCs w:val="18"/>
                <w:lang w:eastAsia="pl-PL"/>
              </w:rPr>
              <w:br/>
              <w:t>Lokalne media</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Policja</w:t>
            </w:r>
          </w:p>
        </w:tc>
        <w:tc>
          <w:tcPr>
            <w:tcW w:w="1134" w:type="dxa"/>
            <w:vMerge w:val="restart"/>
            <w:shd w:val="clear" w:color="auto" w:fill="auto"/>
            <w:noWrap/>
            <w:vAlign w:val="center"/>
            <w:hideMark/>
          </w:tcPr>
          <w:p w:rsidR="0017448E" w:rsidRPr="00D37350" w:rsidRDefault="0017448E" w:rsidP="00D93FE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tcBorders>
              <w:bottom w:val="single" w:sz="4" w:space="0" w:color="auto"/>
            </w:tcBorders>
            <w:shd w:val="clear" w:color="auto" w:fill="auto"/>
            <w:vAlign w:val="center"/>
            <w:hideMark/>
          </w:tcPr>
          <w:p w:rsidR="0017448E" w:rsidRPr="00D37350" w:rsidRDefault="0017448E" w:rsidP="00BF7A9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4.1</w:t>
            </w:r>
          </w:p>
          <w:p w:rsidR="0017448E" w:rsidRPr="00D37350" w:rsidRDefault="0017448E" w:rsidP="00BF7A9C">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 xml:space="preserve"> - liczba podjętych działań profilaktycznych </w:t>
            </w:r>
            <w:r w:rsidRPr="00D37350">
              <w:rPr>
                <w:rFonts w:ascii="Arial" w:eastAsia="Times New Roman" w:hAnsi="Arial" w:cs="Arial"/>
                <w:sz w:val="18"/>
                <w:szCs w:val="18"/>
                <w:lang w:eastAsia="pl-PL"/>
              </w:rPr>
              <w:br/>
              <w:t>i informacyjnych:</w:t>
            </w:r>
          </w:p>
          <w:p w:rsidR="0017448E" w:rsidRPr="00D37350" w:rsidRDefault="0017448E" w:rsidP="006774C9">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KPP Kwidzyn</w:t>
            </w:r>
            <w:r w:rsidRPr="00D37350">
              <w:rPr>
                <w:rFonts w:ascii="Arial" w:eastAsia="Times New Roman" w:hAnsi="Arial" w:cs="Arial"/>
                <w:sz w:val="18"/>
                <w:szCs w:val="18"/>
                <w:lang w:eastAsia="pl-PL"/>
              </w:rPr>
              <w:br/>
            </w:r>
            <w:proofErr w:type="spellStart"/>
            <w:r w:rsidRPr="00D37350">
              <w:rPr>
                <w:rFonts w:ascii="Arial" w:eastAsia="Times New Roman" w:hAnsi="Arial" w:cs="Arial"/>
                <w:sz w:val="18"/>
                <w:szCs w:val="18"/>
                <w:lang w:val="de-DE" w:eastAsia="pl-PL"/>
              </w:rPr>
              <w:t>Bieżące</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zadaniowan</w:t>
            </w:r>
            <w:r w:rsidR="00651578" w:rsidRPr="00D37350">
              <w:rPr>
                <w:rFonts w:ascii="Arial" w:eastAsia="Times New Roman" w:hAnsi="Arial" w:cs="Arial"/>
                <w:sz w:val="18"/>
                <w:szCs w:val="18"/>
                <w:lang w:val="de-DE" w:eastAsia="pl-PL"/>
              </w:rPr>
              <w:t>I</w:t>
            </w:r>
            <w:r w:rsidRPr="00D37350">
              <w:rPr>
                <w:rFonts w:ascii="Arial" w:eastAsia="Times New Roman" w:hAnsi="Arial" w:cs="Arial"/>
                <w:sz w:val="18"/>
                <w:szCs w:val="18"/>
                <w:lang w:val="de-DE" w:eastAsia="pl-PL"/>
              </w:rPr>
              <w:t>e</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służb</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patrolowych</w:t>
            </w:r>
            <w:proofErr w:type="spellEnd"/>
            <w:r w:rsidRPr="00D37350">
              <w:rPr>
                <w:rFonts w:ascii="Arial" w:eastAsia="Times New Roman" w:hAnsi="Arial" w:cs="Arial"/>
                <w:sz w:val="18"/>
                <w:szCs w:val="18"/>
                <w:lang w:val="de-DE" w:eastAsia="pl-PL"/>
              </w:rPr>
              <w:t xml:space="preserve"> </w:t>
            </w:r>
            <w:r w:rsidR="00A13691" w:rsidRPr="00D37350">
              <w:rPr>
                <w:rFonts w:ascii="Arial" w:eastAsia="Times New Roman" w:hAnsi="Arial" w:cs="Arial"/>
                <w:sz w:val="18"/>
                <w:szCs w:val="18"/>
                <w:lang w:val="de-DE" w:eastAsia="pl-PL"/>
              </w:rPr>
              <w:br/>
            </w:r>
            <w:r w:rsidRPr="00D37350">
              <w:rPr>
                <w:rFonts w:ascii="Arial" w:eastAsia="Times New Roman" w:hAnsi="Arial" w:cs="Arial"/>
                <w:sz w:val="18"/>
                <w:szCs w:val="18"/>
                <w:lang w:val="de-DE" w:eastAsia="pl-PL"/>
              </w:rPr>
              <w:t xml:space="preserve">w </w:t>
            </w:r>
            <w:proofErr w:type="spellStart"/>
            <w:r w:rsidRPr="00D37350">
              <w:rPr>
                <w:rFonts w:ascii="Arial" w:eastAsia="Times New Roman" w:hAnsi="Arial" w:cs="Arial"/>
                <w:sz w:val="18"/>
                <w:szCs w:val="18"/>
                <w:lang w:val="de-DE" w:eastAsia="pl-PL"/>
              </w:rPr>
              <w:t>zakresie</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ujawniania</w:t>
            </w:r>
            <w:proofErr w:type="spellEnd"/>
            <w:r w:rsidRPr="00D37350">
              <w:rPr>
                <w:rFonts w:ascii="Arial" w:eastAsia="Times New Roman" w:hAnsi="Arial" w:cs="Arial"/>
                <w:sz w:val="18"/>
                <w:szCs w:val="18"/>
                <w:lang w:val="de-DE" w:eastAsia="pl-PL"/>
              </w:rPr>
              <w:t xml:space="preserve"> i </w:t>
            </w:r>
            <w:proofErr w:type="spellStart"/>
            <w:r w:rsidRPr="00D37350">
              <w:rPr>
                <w:rFonts w:ascii="Arial" w:eastAsia="Times New Roman" w:hAnsi="Arial" w:cs="Arial"/>
                <w:sz w:val="18"/>
                <w:szCs w:val="18"/>
                <w:lang w:val="de-DE" w:eastAsia="pl-PL"/>
              </w:rPr>
              <w:t>pomocy</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osobom</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bezdomnym</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zwłaszcza</w:t>
            </w:r>
            <w:proofErr w:type="spellEnd"/>
            <w:r w:rsidRPr="00D37350">
              <w:rPr>
                <w:rFonts w:ascii="Arial" w:eastAsia="Times New Roman" w:hAnsi="Arial" w:cs="Arial"/>
                <w:sz w:val="18"/>
                <w:szCs w:val="18"/>
                <w:lang w:val="de-DE" w:eastAsia="pl-PL"/>
              </w:rPr>
              <w:t xml:space="preserve"> w </w:t>
            </w:r>
            <w:proofErr w:type="spellStart"/>
            <w:r w:rsidRPr="00D37350">
              <w:rPr>
                <w:rFonts w:ascii="Arial" w:eastAsia="Times New Roman" w:hAnsi="Arial" w:cs="Arial"/>
                <w:sz w:val="18"/>
                <w:szCs w:val="18"/>
                <w:lang w:val="de-DE" w:eastAsia="pl-PL"/>
              </w:rPr>
              <w:t>okresie</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zagrożenia</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życia</w:t>
            </w:r>
            <w:proofErr w:type="spellEnd"/>
            <w:r w:rsidRPr="00D37350">
              <w:rPr>
                <w:rFonts w:ascii="Arial" w:eastAsia="Times New Roman" w:hAnsi="Arial" w:cs="Arial"/>
                <w:sz w:val="18"/>
                <w:szCs w:val="18"/>
                <w:lang w:val="de-DE" w:eastAsia="pl-PL"/>
              </w:rPr>
              <w:t xml:space="preserve"> i </w:t>
            </w:r>
            <w:proofErr w:type="spellStart"/>
            <w:r w:rsidRPr="00D37350">
              <w:rPr>
                <w:rFonts w:ascii="Arial" w:eastAsia="Times New Roman" w:hAnsi="Arial" w:cs="Arial"/>
                <w:sz w:val="18"/>
                <w:szCs w:val="18"/>
                <w:lang w:val="de-DE" w:eastAsia="pl-PL"/>
              </w:rPr>
              <w:t>zdrowia</w:t>
            </w:r>
            <w:proofErr w:type="spellEnd"/>
            <w:r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Umieszczanie</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osób</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zagrożonych</w:t>
            </w:r>
            <w:proofErr w:type="spellEnd"/>
            <w:r w:rsidRPr="00D37350">
              <w:rPr>
                <w:rFonts w:ascii="Arial" w:eastAsia="Times New Roman" w:hAnsi="Arial" w:cs="Arial"/>
                <w:sz w:val="18"/>
                <w:szCs w:val="18"/>
                <w:lang w:val="de-DE" w:eastAsia="pl-PL"/>
              </w:rPr>
              <w:t xml:space="preserve"> w </w:t>
            </w:r>
            <w:proofErr w:type="spellStart"/>
            <w:r w:rsidRPr="00D37350">
              <w:rPr>
                <w:rFonts w:ascii="Arial" w:eastAsia="Times New Roman" w:hAnsi="Arial" w:cs="Arial"/>
                <w:sz w:val="18"/>
                <w:szCs w:val="18"/>
                <w:lang w:val="de-DE" w:eastAsia="pl-PL"/>
              </w:rPr>
              <w:t>placówkach</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wsparcia</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dla</w:t>
            </w:r>
            <w:proofErr w:type="spellEnd"/>
            <w:r w:rsidR="000337D7"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osób</w:t>
            </w:r>
            <w:proofErr w:type="spellEnd"/>
            <w:r w:rsidR="00950038" w:rsidRPr="00D37350">
              <w:rPr>
                <w:rFonts w:ascii="Arial" w:eastAsia="Times New Roman" w:hAnsi="Arial" w:cs="Arial"/>
                <w:sz w:val="18"/>
                <w:szCs w:val="18"/>
                <w:lang w:val="de-DE" w:eastAsia="pl-PL"/>
              </w:rPr>
              <w:t xml:space="preserve"> </w:t>
            </w:r>
            <w:proofErr w:type="spellStart"/>
            <w:r w:rsidRPr="00D37350">
              <w:rPr>
                <w:rFonts w:ascii="Arial" w:eastAsia="Times New Roman" w:hAnsi="Arial" w:cs="Arial"/>
                <w:sz w:val="18"/>
                <w:szCs w:val="18"/>
                <w:lang w:val="de-DE" w:eastAsia="pl-PL"/>
              </w:rPr>
              <w:t>bezdomnych</w:t>
            </w:r>
            <w:proofErr w:type="spellEnd"/>
            <w:r w:rsidRPr="00D37350">
              <w:rPr>
                <w:rFonts w:ascii="Arial" w:eastAsia="Times New Roman" w:hAnsi="Arial" w:cs="Arial"/>
                <w:sz w:val="18"/>
                <w:szCs w:val="18"/>
                <w:lang w:val="de-DE" w:eastAsia="pl-PL"/>
              </w:rPr>
              <w:t>.</w:t>
            </w:r>
          </w:p>
          <w:p w:rsidR="0017448E" w:rsidRPr="00D37350" w:rsidRDefault="0017448E" w:rsidP="00A22DAF">
            <w:pPr>
              <w:spacing w:after="0" w:line="240" w:lineRule="auto"/>
              <w:rPr>
                <w:rFonts w:ascii="Arial" w:eastAsia="Times New Roman" w:hAnsi="Arial" w:cs="Arial"/>
                <w:sz w:val="18"/>
                <w:szCs w:val="18"/>
                <w:lang w:val="de-DE" w:eastAsia="pl-PL"/>
              </w:rPr>
            </w:pPr>
          </w:p>
        </w:tc>
        <w:tc>
          <w:tcPr>
            <w:tcW w:w="1701" w:type="dxa"/>
            <w:tcBorders>
              <w:bottom w:val="single" w:sz="4" w:space="0" w:color="auto"/>
            </w:tcBorders>
            <w:shd w:val="clear" w:color="auto" w:fill="auto"/>
            <w:vAlign w:val="center"/>
            <w:hideMark/>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37350" w:rsidRPr="00D37350" w:rsidTr="00F7200F">
        <w:trPr>
          <w:trHeight w:val="1455"/>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shd w:val="clear" w:color="auto" w:fill="auto"/>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shd w:val="clear" w:color="auto" w:fill="auto"/>
          </w:tcPr>
          <w:p w:rsidR="0017448E" w:rsidRPr="00D37350" w:rsidRDefault="0017448E" w:rsidP="00546188">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17448E" w:rsidRPr="00D37350" w:rsidRDefault="0017448E" w:rsidP="00D93FE4">
            <w:pPr>
              <w:spacing w:after="0" w:line="240" w:lineRule="auto"/>
              <w:jc w:val="center"/>
              <w:rPr>
                <w:rFonts w:ascii="Arial" w:eastAsia="Times New Roman" w:hAnsi="Arial" w:cs="Arial"/>
                <w:sz w:val="18"/>
                <w:szCs w:val="18"/>
                <w:lang w:eastAsia="pl-PL"/>
              </w:rPr>
            </w:pPr>
          </w:p>
        </w:tc>
        <w:tc>
          <w:tcPr>
            <w:tcW w:w="1134" w:type="dxa"/>
            <w:vMerge/>
            <w:shd w:val="clear" w:color="auto" w:fill="auto"/>
            <w:noWrap/>
            <w:vAlign w:val="center"/>
          </w:tcPr>
          <w:p w:rsidR="0017448E" w:rsidRPr="00D37350" w:rsidRDefault="0017448E" w:rsidP="00D93FE4">
            <w:pPr>
              <w:spacing w:after="0" w:line="240" w:lineRule="auto"/>
              <w:jc w:val="center"/>
              <w:rPr>
                <w:rFonts w:ascii="Arial" w:eastAsia="Times New Roman" w:hAnsi="Arial" w:cs="Arial"/>
                <w:sz w:val="18"/>
                <w:szCs w:val="18"/>
                <w:lang w:eastAsia="pl-PL"/>
              </w:rPr>
            </w:pPr>
          </w:p>
        </w:tc>
        <w:tc>
          <w:tcPr>
            <w:tcW w:w="3902" w:type="dxa"/>
            <w:tcBorders>
              <w:top w:val="single" w:sz="4" w:space="0" w:color="auto"/>
            </w:tcBorders>
            <w:shd w:val="clear" w:color="auto" w:fill="auto"/>
            <w:vAlign w:val="center"/>
          </w:tcPr>
          <w:p w:rsidR="0017448E" w:rsidRPr="00D37350" w:rsidRDefault="0017448E" w:rsidP="00F7200F">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17448E" w:rsidRPr="00D37350" w:rsidRDefault="0017448E" w:rsidP="000F748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-informacje dot. udzielanej pomocy przekazywane na zebraniach wiejskich</w:t>
            </w:r>
          </w:p>
          <w:p w:rsidR="0017448E" w:rsidRPr="00D37350" w:rsidRDefault="0017448E" w:rsidP="000F748E">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-stała współpraca z Policją w zakresie pomocy osobom bezdomnym</w:t>
            </w:r>
          </w:p>
          <w:p w:rsidR="0017448E" w:rsidRPr="00D37350" w:rsidRDefault="0017448E" w:rsidP="00F7200F">
            <w:pPr>
              <w:spacing w:after="0" w:line="240" w:lineRule="auto"/>
              <w:rPr>
                <w:rFonts w:ascii="Arial" w:eastAsia="Times New Roman" w:hAnsi="Arial" w:cs="Arial"/>
                <w:sz w:val="18"/>
                <w:szCs w:val="18"/>
                <w:lang w:eastAsia="pl-PL"/>
              </w:rPr>
            </w:pPr>
          </w:p>
        </w:tc>
        <w:tc>
          <w:tcPr>
            <w:tcW w:w="1701" w:type="dxa"/>
            <w:vMerge w:val="restart"/>
            <w:tcBorders>
              <w:top w:val="single" w:sz="4" w:space="0" w:color="auto"/>
            </w:tcBorders>
            <w:shd w:val="clear" w:color="auto" w:fill="auto"/>
            <w:vAlign w:val="center"/>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37350" w:rsidRPr="00D37350" w:rsidTr="0027154C">
        <w:trPr>
          <w:trHeight w:val="981"/>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4.2</w:t>
            </w:r>
            <w:r w:rsidRPr="00D37350">
              <w:rPr>
                <w:rFonts w:ascii="Arial" w:eastAsia="Times New Roman" w:hAnsi="Arial" w:cs="Arial"/>
                <w:sz w:val="18"/>
                <w:szCs w:val="18"/>
                <w:lang w:eastAsia="pl-PL"/>
              </w:rPr>
              <w:br/>
              <w:t>Wzmacnianie współpracy międzypodmiotowej w danym obszarze.</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bottom w:val="single" w:sz="4" w:space="0" w:color="auto"/>
            </w:tcBorders>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4.2</w:t>
            </w:r>
          </w:p>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17448E" w:rsidRPr="00D37350" w:rsidRDefault="000337D7" w:rsidP="00D53E8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-stała współpraca z Policją i schroniskami dla osób bezdomnych</w:t>
            </w:r>
            <w:r w:rsidR="00A13691" w:rsidRPr="00D37350">
              <w:rPr>
                <w:rFonts w:ascii="Arial" w:eastAsia="Times New Roman" w:hAnsi="Arial" w:cs="Arial"/>
                <w:sz w:val="18"/>
                <w:szCs w:val="18"/>
                <w:lang w:eastAsia="pl-PL"/>
              </w:rPr>
              <w:t>.</w:t>
            </w:r>
          </w:p>
          <w:p w:rsidR="00A13691" w:rsidRPr="00D37350" w:rsidRDefault="00A13691" w:rsidP="00A1369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Zawarto dwie umowy na udzielenie </w:t>
            </w:r>
            <w:r w:rsidRPr="00D37350">
              <w:rPr>
                <w:rFonts w:ascii="Arial" w:eastAsia="Times New Roman" w:hAnsi="Arial" w:cs="Arial"/>
                <w:sz w:val="18"/>
                <w:szCs w:val="18"/>
                <w:lang w:eastAsia="pl-PL"/>
              </w:rPr>
              <w:lastRenderedPageBreak/>
              <w:t>schronienia osobom</w:t>
            </w:r>
            <w:r w:rsidR="009A1975" w:rsidRPr="00D37350">
              <w:rPr>
                <w:rFonts w:ascii="Arial" w:eastAsia="Times New Roman" w:hAnsi="Arial" w:cs="Arial"/>
                <w:sz w:val="18"/>
                <w:szCs w:val="18"/>
                <w:lang w:eastAsia="pl-PL"/>
              </w:rPr>
              <w:t xml:space="preserve"> bezdomnym</w:t>
            </w:r>
            <w:r w:rsidRPr="00D37350">
              <w:rPr>
                <w:rFonts w:ascii="Arial" w:eastAsia="Times New Roman" w:hAnsi="Arial" w:cs="Arial"/>
                <w:sz w:val="18"/>
                <w:szCs w:val="18"/>
                <w:lang w:eastAsia="pl-PL"/>
              </w:rPr>
              <w:t xml:space="preserve"> zameldowanym na pobyt stały na terenie gminy Kwidzyn:</w:t>
            </w:r>
          </w:p>
          <w:p w:rsidR="00A13691" w:rsidRPr="00D37350" w:rsidRDefault="00A13691" w:rsidP="00A1369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1)Stowarzyszeniem Dobroczynnym w Kluczach oddział terenowy Gdynia placówka </w:t>
            </w:r>
            <w:r w:rsidRPr="00D37350">
              <w:rPr>
                <w:rFonts w:ascii="Arial" w:eastAsia="Times New Roman" w:hAnsi="Arial" w:cs="Arial"/>
                <w:sz w:val="18"/>
                <w:szCs w:val="18"/>
                <w:lang w:eastAsia="pl-PL"/>
              </w:rPr>
              <w:br/>
              <w:t>w Wielu,</w:t>
            </w:r>
          </w:p>
          <w:p w:rsidR="00A13691" w:rsidRPr="00D37350" w:rsidRDefault="00A13691" w:rsidP="00A1369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 Stowarzyszeniem na Rzecz Bezdomnych Dom Modlitwy „AGAPE” w Borowym Młynie</w:t>
            </w:r>
            <w:r w:rsidR="009A1975" w:rsidRPr="00D37350">
              <w:rPr>
                <w:rFonts w:ascii="Arial" w:eastAsia="Times New Roman" w:hAnsi="Arial" w:cs="Arial"/>
                <w:sz w:val="18"/>
                <w:szCs w:val="18"/>
                <w:lang w:eastAsia="pl-PL"/>
              </w:rPr>
              <w:t>-</w:t>
            </w:r>
          </w:p>
          <w:p w:rsidR="00A13691" w:rsidRPr="00D37350" w:rsidRDefault="009A1975" w:rsidP="009A197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(schronienie dla osób niepełnosprawnych</w:t>
            </w:r>
            <w:r w:rsidRPr="00D37350">
              <w:rPr>
                <w:rFonts w:ascii="Arial" w:eastAsia="Times New Roman" w:hAnsi="Arial" w:cs="Arial"/>
                <w:sz w:val="18"/>
                <w:szCs w:val="18"/>
                <w:lang w:eastAsia="pl-PL"/>
              </w:rPr>
              <w:br/>
              <w:t>i przewlekle</w:t>
            </w:r>
            <w:r w:rsidRPr="00D37350">
              <w:t xml:space="preserve"> </w:t>
            </w:r>
            <w:r w:rsidRPr="00D37350">
              <w:rPr>
                <w:rFonts w:ascii="Arial" w:eastAsia="Times New Roman" w:hAnsi="Arial" w:cs="Arial"/>
                <w:sz w:val="18"/>
                <w:szCs w:val="18"/>
                <w:lang w:eastAsia="pl-PL"/>
              </w:rPr>
              <w:t>chorych)</w:t>
            </w:r>
          </w:p>
          <w:p w:rsidR="00E11030" w:rsidRPr="00D37350" w:rsidRDefault="00E11030" w:rsidP="009A1975">
            <w:pPr>
              <w:spacing w:after="0" w:line="240" w:lineRule="auto"/>
              <w:rPr>
                <w:rFonts w:ascii="Arial" w:eastAsia="Times New Roman" w:hAnsi="Arial" w:cs="Arial"/>
                <w:sz w:val="18"/>
                <w:szCs w:val="18"/>
                <w:lang w:eastAsia="pl-PL"/>
              </w:rPr>
            </w:pPr>
          </w:p>
        </w:tc>
        <w:tc>
          <w:tcPr>
            <w:tcW w:w="1701" w:type="dxa"/>
            <w:vMerge/>
            <w:tcBorders>
              <w:bottom w:val="single" w:sz="4" w:space="0" w:color="auto"/>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3563EB">
        <w:trPr>
          <w:trHeight w:val="1762"/>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4.3</w:t>
            </w:r>
          </w:p>
          <w:p w:rsidR="0017448E" w:rsidRPr="00D37350" w:rsidRDefault="0017448E"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Udzielanie schronienia i pomocy finansowej osobom bezdomnym.</w:t>
            </w:r>
            <w:r w:rsidRPr="00D37350">
              <w:rPr>
                <w:rFonts w:ascii="Arial" w:eastAsia="Times New Roman" w:hAnsi="Arial" w:cs="Arial"/>
                <w:sz w:val="18"/>
                <w:szCs w:val="18"/>
                <w:lang w:eastAsia="pl-PL"/>
              </w:rPr>
              <w:br w:type="page"/>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vAlign w:val="center"/>
            <w:hideMark/>
          </w:tcPr>
          <w:p w:rsidR="0017448E" w:rsidRPr="00D37350" w:rsidRDefault="0017448E" w:rsidP="00BF7A9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4.3</w:t>
            </w:r>
          </w:p>
          <w:p w:rsidR="0017448E" w:rsidRPr="00D37350" w:rsidRDefault="0017448E" w:rsidP="000D149D">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GOPS Kwidzyn</w:t>
            </w:r>
          </w:p>
          <w:p w:rsidR="000D149D" w:rsidRDefault="0017448E" w:rsidP="000D149D">
            <w:pPr>
              <w:spacing w:after="0"/>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A13691" w:rsidRPr="00D37350">
              <w:rPr>
                <w:rFonts w:ascii="Arial" w:eastAsia="Times New Roman" w:hAnsi="Arial" w:cs="Arial"/>
                <w:sz w:val="18"/>
                <w:szCs w:val="18"/>
                <w:lang w:eastAsia="pl-PL"/>
              </w:rPr>
              <w:t xml:space="preserve">5 </w:t>
            </w:r>
            <w:r w:rsidRPr="00D37350">
              <w:rPr>
                <w:rFonts w:ascii="Arial" w:eastAsia="Times New Roman" w:hAnsi="Arial" w:cs="Arial"/>
                <w:sz w:val="18"/>
                <w:szCs w:val="18"/>
                <w:lang w:eastAsia="pl-PL"/>
              </w:rPr>
              <w:t xml:space="preserve">osób bezdomnych objętych pomocą </w:t>
            </w:r>
            <w:r w:rsidRPr="00D37350">
              <w:rPr>
                <w:rFonts w:ascii="Arial" w:eastAsia="Times New Roman" w:hAnsi="Arial" w:cs="Arial"/>
                <w:sz w:val="18"/>
                <w:szCs w:val="18"/>
                <w:lang w:eastAsia="pl-PL"/>
              </w:rPr>
              <w:br/>
              <w:t>w formie schronienia</w:t>
            </w:r>
          </w:p>
          <w:p w:rsidR="0017448E" w:rsidRPr="000D149D" w:rsidRDefault="00A13691" w:rsidP="000D149D">
            <w:pPr>
              <w:spacing w:after="0"/>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9A1975" w:rsidRPr="00D37350">
              <w:rPr>
                <w:rFonts w:ascii="Arial" w:eastAsia="Times New Roman" w:hAnsi="Arial" w:cs="Arial"/>
                <w:sz w:val="18"/>
                <w:szCs w:val="18"/>
                <w:lang w:eastAsia="pl-PL"/>
              </w:rPr>
              <w:t>udzielono 1202 świadczenia w formie schronienia</w:t>
            </w:r>
          </w:p>
        </w:tc>
        <w:tc>
          <w:tcPr>
            <w:tcW w:w="1701" w:type="dxa"/>
            <w:tcBorders>
              <w:top w:val="single" w:sz="4" w:space="0" w:color="auto"/>
            </w:tcBorders>
            <w:vAlign w:val="center"/>
            <w:hideMark/>
          </w:tcPr>
          <w:p w:rsidR="009A1975" w:rsidRPr="00D37350" w:rsidRDefault="009A1975" w:rsidP="009A1975">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p>
          <w:p w:rsidR="0017448E" w:rsidRPr="00D37350" w:rsidRDefault="009A1975" w:rsidP="009A1975">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50.485 zł</w:t>
            </w:r>
          </w:p>
        </w:tc>
      </w:tr>
      <w:tr w:rsidR="00D37350" w:rsidRPr="00D37350" w:rsidTr="009A1975">
        <w:trPr>
          <w:trHeight w:val="1083"/>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restart"/>
            <w:shd w:val="clear" w:color="auto" w:fill="auto"/>
            <w:vAlign w:val="center"/>
            <w:hideMark/>
          </w:tcPr>
          <w:p w:rsidR="0017448E" w:rsidRPr="00D37350" w:rsidRDefault="0017448E"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V.</w:t>
            </w:r>
            <w:r w:rsidRPr="00D37350">
              <w:rPr>
                <w:rFonts w:ascii="Arial" w:eastAsia="Times New Roman" w:hAnsi="Arial" w:cs="Arial"/>
                <w:b/>
                <w:lang w:eastAsia="pl-PL"/>
              </w:rPr>
              <w:br/>
              <w:t>Podnoszenie standardów i jakości usług instytucji pomocy społecznej</w:t>
            </w:r>
          </w:p>
        </w:tc>
        <w:tc>
          <w:tcPr>
            <w:tcW w:w="3761" w:type="dxa"/>
            <w:vMerge w:val="restart"/>
            <w:shd w:val="clear" w:color="auto" w:fill="auto"/>
            <w:hideMark/>
          </w:tcPr>
          <w:p w:rsidR="0017448E" w:rsidRPr="00D37350" w:rsidRDefault="0017448E"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5.1</w:t>
            </w:r>
            <w:r w:rsidRPr="00D37350">
              <w:rPr>
                <w:rFonts w:ascii="Arial" w:eastAsia="Times New Roman" w:hAnsi="Arial" w:cs="Arial"/>
                <w:sz w:val="18"/>
                <w:szCs w:val="18"/>
                <w:lang w:eastAsia="pl-PL"/>
              </w:rPr>
              <w:br/>
              <w:t>Stałe doskonalenie zawodowe kadry pomocy społecznej</w:t>
            </w:r>
          </w:p>
        </w:tc>
        <w:tc>
          <w:tcPr>
            <w:tcW w:w="1626" w:type="dxa"/>
            <w:vMerge w:val="restart"/>
            <w:shd w:val="clear" w:color="auto" w:fill="auto"/>
            <w:vAlign w:val="center"/>
            <w:hideMark/>
          </w:tcPr>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GOPS</w:t>
            </w:r>
            <w:r w:rsidRPr="00D37350">
              <w:rPr>
                <w:rFonts w:ascii="Arial" w:eastAsia="Times New Roman" w:hAnsi="Arial" w:cs="Arial"/>
                <w:sz w:val="18"/>
                <w:szCs w:val="18"/>
                <w:lang w:eastAsia="pl-PL"/>
              </w:rPr>
              <w:br/>
              <w:t>Urząd Gminy</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PCPR</w:t>
            </w:r>
          </w:p>
        </w:tc>
        <w:tc>
          <w:tcPr>
            <w:tcW w:w="1134" w:type="dxa"/>
            <w:vMerge w:val="restart"/>
            <w:shd w:val="clear" w:color="auto" w:fill="auto"/>
            <w:noWrap/>
            <w:vAlign w:val="center"/>
            <w:hideMark/>
          </w:tcPr>
          <w:p w:rsidR="0017448E" w:rsidRPr="00D37350" w:rsidRDefault="0017448E" w:rsidP="00F7200F">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5.1</w:t>
            </w:r>
          </w:p>
          <w:p w:rsidR="0017448E" w:rsidRPr="00D37350" w:rsidRDefault="0017448E" w:rsidP="00466B1D">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r w:rsidRPr="00D37350">
              <w:rPr>
                <w:rFonts w:ascii="Arial" w:eastAsia="Times New Roman" w:hAnsi="Arial" w:cs="Arial"/>
                <w:sz w:val="18"/>
                <w:szCs w:val="18"/>
                <w:lang w:eastAsia="pl-PL"/>
              </w:rPr>
              <w:br/>
              <w:t xml:space="preserve">1 szkolenie </w:t>
            </w:r>
            <w:r w:rsidR="009A1975" w:rsidRPr="00D37350">
              <w:rPr>
                <w:rFonts w:ascii="Arial" w:eastAsia="Times New Roman" w:hAnsi="Arial" w:cs="Arial"/>
                <w:sz w:val="18"/>
                <w:szCs w:val="18"/>
                <w:lang w:eastAsia="pl-PL"/>
              </w:rPr>
              <w:t xml:space="preserve">dla 18 osób </w:t>
            </w:r>
            <w:proofErr w:type="spellStart"/>
            <w:r w:rsidRPr="00D37350">
              <w:rPr>
                <w:rFonts w:ascii="Arial" w:eastAsia="Times New Roman" w:hAnsi="Arial" w:cs="Arial"/>
                <w:sz w:val="18"/>
                <w:szCs w:val="18"/>
                <w:lang w:eastAsia="pl-PL"/>
              </w:rPr>
              <w:t>pn</w:t>
            </w:r>
            <w:proofErr w:type="spellEnd"/>
            <w:r w:rsidRPr="00D37350">
              <w:rPr>
                <w:rFonts w:ascii="Arial" w:eastAsia="Times New Roman" w:hAnsi="Arial" w:cs="Arial"/>
                <w:sz w:val="18"/>
                <w:szCs w:val="18"/>
                <w:lang w:eastAsia="pl-PL"/>
              </w:rPr>
              <w:t>.”</w:t>
            </w:r>
            <w:proofErr w:type="spellStart"/>
            <w:r w:rsidRPr="00D37350">
              <w:rPr>
                <w:rFonts w:ascii="Arial" w:eastAsia="Times New Roman" w:hAnsi="Arial" w:cs="Arial"/>
                <w:sz w:val="18"/>
                <w:szCs w:val="18"/>
                <w:lang w:eastAsia="pl-PL"/>
              </w:rPr>
              <w:t>Cyberprzemoc</w:t>
            </w:r>
            <w:proofErr w:type="spellEnd"/>
            <w:r w:rsidRPr="00D37350">
              <w:rPr>
                <w:rFonts w:ascii="Arial" w:eastAsia="Times New Roman" w:hAnsi="Arial" w:cs="Arial"/>
                <w:sz w:val="18"/>
                <w:szCs w:val="18"/>
                <w:lang w:eastAsia="pl-PL"/>
              </w:rPr>
              <w:t xml:space="preserve"> </w:t>
            </w:r>
            <w:r w:rsidR="009A1975"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i zagrożenia płynące z mediów”. </w:t>
            </w:r>
          </w:p>
          <w:p w:rsidR="0017448E" w:rsidRPr="00D37350" w:rsidRDefault="0017448E"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hideMark/>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37350" w:rsidRPr="00D37350" w:rsidTr="00244DFA">
        <w:trPr>
          <w:trHeight w:val="975"/>
        </w:trPr>
        <w:tc>
          <w:tcPr>
            <w:tcW w:w="1560" w:type="dxa"/>
            <w:vMerge/>
            <w:shd w:val="clear" w:color="auto" w:fill="C5E0B3" w:themeFill="accent6" w:themeFillTint="66"/>
            <w:vAlign w:val="center"/>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shd w:val="clear" w:color="auto" w:fill="auto"/>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shd w:val="clear" w:color="auto" w:fill="auto"/>
          </w:tcPr>
          <w:p w:rsidR="0017448E" w:rsidRPr="00D37350" w:rsidRDefault="0017448E" w:rsidP="00546188">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17448E" w:rsidRPr="00D37350" w:rsidRDefault="0017448E" w:rsidP="009248A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17448E" w:rsidRPr="00D37350" w:rsidRDefault="0017448E" w:rsidP="00D93FE4">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9A1975" w:rsidRPr="00D37350" w:rsidRDefault="0017448E" w:rsidP="00350287">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GOPS Kwidzyn</w:t>
            </w:r>
            <w:r w:rsidRPr="00D37350">
              <w:rPr>
                <w:rFonts w:ascii="Arial" w:eastAsia="Times New Roman" w:hAnsi="Arial" w:cs="Arial"/>
                <w:sz w:val="18"/>
                <w:szCs w:val="18"/>
                <w:lang w:eastAsia="pl-PL"/>
              </w:rPr>
              <w:br/>
              <w:t xml:space="preserve">- </w:t>
            </w:r>
            <w:r w:rsidR="009A1975" w:rsidRPr="00D37350">
              <w:rPr>
                <w:rFonts w:ascii="Arial" w:eastAsia="Times New Roman" w:hAnsi="Arial" w:cs="Arial"/>
                <w:sz w:val="18"/>
                <w:szCs w:val="18"/>
                <w:lang w:eastAsia="pl-PL"/>
              </w:rPr>
              <w:t>6</w:t>
            </w:r>
            <w:r w:rsidRPr="00D37350">
              <w:rPr>
                <w:rFonts w:ascii="Arial" w:eastAsia="Times New Roman" w:hAnsi="Arial" w:cs="Arial"/>
                <w:sz w:val="18"/>
                <w:szCs w:val="18"/>
                <w:lang w:eastAsia="pl-PL"/>
              </w:rPr>
              <w:t xml:space="preserve"> zatrudnionych specjalistów, w tym pracowników socjalnych</w:t>
            </w:r>
            <w:r w:rsidRPr="00D37350">
              <w:rPr>
                <w:rFonts w:ascii="Arial" w:eastAsia="Times New Roman" w:hAnsi="Arial" w:cs="Arial"/>
                <w:sz w:val="18"/>
                <w:szCs w:val="18"/>
                <w:lang w:eastAsia="pl-PL"/>
              </w:rPr>
              <w:br/>
              <w:t>-</w:t>
            </w:r>
            <w:r w:rsidR="009A1975" w:rsidRPr="00D37350">
              <w:rPr>
                <w:rFonts w:ascii="Arial" w:eastAsia="Times New Roman" w:hAnsi="Arial" w:cs="Arial"/>
                <w:sz w:val="18"/>
                <w:szCs w:val="18"/>
                <w:lang w:eastAsia="pl-PL"/>
              </w:rPr>
              <w:t>7</w:t>
            </w:r>
            <w:r w:rsidRPr="00D37350">
              <w:rPr>
                <w:rFonts w:ascii="Arial" w:eastAsia="Times New Roman" w:hAnsi="Arial" w:cs="Arial"/>
                <w:sz w:val="18"/>
                <w:szCs w:val="18"/>
                <w:lang w:eastAsia="pl-PL"/>
              </w:rPr>
              <w:t xml:space="preserve"> pracowników podnoszących swoje </w:t>
            </w:r>
            <w:r w:rsidR="009A1975" w:rsidRPr="00D37350">
              <w:rPr>
                <w:rFonts w:ascii="Arial" w:eastAsia="Times New Roman" w:hAnsi="Arial" w:cs="Arial"/>
                <w:sz w:val="18"/>
                <w:szCs w:val="18"/>
                <w:lang w:eastAsia="pl-PL"/>
              </w:rPr>
              <w:t xml:space="preserve"> </w:t>
            </w:r>
          </w:p>
          <w:p w:rsidR="009A1975" w:rsidRPr="00D37350" w:rsidRDefault="009A1975" w:rsidP="0035028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 xml:space="preserve">kwalifikacje poprzez uczestnictwo </w:t>
            </w:r>
            <w:r w:rsidR="0017448E"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 xml:space="preserve">w szkoleniach, kursach specjalizacyjnych </w:t>
            </w:r>
            <w:proofErr w:type="spellStart"/>
            <w:r w:rsidR="0017448E" w:rsidRPr="00D37350">
              <w:rPr>
                <w:rFonts w:ascii="Arial" w:eastAsia="Times New Roman" w:hAnsi="Arial" w:cs="Arial"/>
                <w:sz w:val="18"/>
                <w:szCs w:val="18"/>
                <w:lang w:eastAsia="pl-PL"/>
              </w:rPr>
              <w:t>itd</w:t>
            </w:r>
            <w:proofErr w:type="spellEnd"/>
            <w:r w:rsidR="0017448E"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t xml:space="preserve">  </w:t>
            </w:r>
          </w:p>
          <w:p w:rsidR="0017448E" w:rsidRPr="00D37350" w:rsidRDefault="009A1975" w:rsidP="0035028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(16 różnych  szkoleń)</w:t>
            </w:r>
          </w:p>
          <w:p w:rsidR="0017448E" w:rsidRPr="00D37350" w:rsidRDefault="0017448E" w:rsidP="000E05EB">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shd w:val="clear" w:color="auto" w:fill="auto"/>
            <w:vAlign w:val="center"/>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37350" w:rsidRPr="00D37350" w:rsidTr="00244DFA">
        <w:trPr>
          <w:trHeight w:val="1911"/>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5.2</w:t>
            </w:r>
            <w:r w:rsidRPr="00D37350">
              <w:rPr>
                <w:rFonts w:ascii="Arial" w:eastAsia="Times New Roman" w:hAnsi="Arial" w:cs="Arial"/>
                <w:sz w:val="18"/>
                <w:szCs w:val="18"/>
                <w:lang w:eastAsia="pl-PL"/>
              </w:rPr>
              <w:br/>
              <w:t>Zapewnienie optymalnego poziomu zatrudnienia adekwatnego do realizowanych zadań z uwzględnieniem specjalistów.</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5.2</w:t>
            </w:r>
          </w:p>
          <w:p w:rsidR="0017448E" w:rsidRPr="00D37350" w:rsidRDefault="0017448E" w:rsidP="00024FA6">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9A1975" w:rsidRPr="00D37350" w:rsidRDefault="0017448E" w:rsidP="0035028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zgodnie z  wymo</w:t>
            </w:r>
            <w:r w:rsidR="009A1975" w:rsidRPr="00D37350">
              <w:rPr>
                <w:rFonts w:ascii="Arial" w:eastAsia="Times New Roman" w:hAnsi="Arial" w:cs="Arial"/>
                <w:sz w:val="18"/>
                <w:szCs w:val="18"/>
                <w:lang w:eastAsia="pl-PL"/>
              </w:rPr>
              <w:t xml:space="preserve">gami ustawowymi-1 pracownik na </w:t>
            </w:r>
            <w:r w:rsidRPr="00D37350">
              <w:rPr>
                <w:rFonts w:ascii="Arial" w:eastAsia="Times New Roman" w:hAnsi="Arial" w:cs="Arial"/>
                <w:sz w:val="18"/>
                <w:szCs w:val="18"/>
                <w:lang w:eastAsia="pl-PL"/>
              </w:rPr>
              <w:t xml:space="preserve">2 tys. </w:t>
            </w:r>
            <w:r w:rsidR="009A1975" w:rsidRPr="00D37350">
              <w:rPr>
                <w:rFonts w:ascii="Arial" w:eastAsia="Times New Roman" w:hAnsi="Arial" w:cs="Arial"/>
                <w:sz w:val="18"/>
                <w:szCs w:val="18"/>
                <w:lang w:eastAsia="pl-PL"/>
              </w:rPr>
              <w:t>m</w:t>
            </w:r>
            <w:r w:rsidRPr="00D37350">
              <w:rPr>
                <w:rFonts w:ascii="Arial" w:eastAsia="Times New Roman" w:hAnsi="Arial" w:cs="Arial"/>
                <w:sz w:val="18"/>
                <w:szCs w:val="18"/>
                <w:lang w:eastAsia="pl-PL"/>
              </w:rPr>
              <w:t>ieszkańców</w:t>
            </w:r>
            <w:r w:rsidR="009A1975" w:rsidRPr="00D37350">
              <w:rPr>
                <w:rFonts w:ascii="Arial" w:eastAsia="Times New Roman" w:hAnsi="Arial" w:cs="Arial"/>
                <w:sz w:val="18"/>
                <w:szCs w:val="18"/>
                <w:lang w:eastAsia="pl-PL"/>
              </w:rPr>
              <w:t>, GOPS Kwidzyn zatrudnia 6 pracowników socjalnych,</w:t>
            </w:r>
          </w:p>
          <w:p w:rsidR="009A1975" w:rsidRPr="00D37350" w:rsidRDefault="009A1975" w:rsidP="0035028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- 1 psychologa na umowę cywilno-prawną,</w:t>
            </w:r>
          </w:p>
          <w:p w:rsidR="0017448E" w:rsidRPr="00D37350" w:rsidRDefault="009A1975" w:rsidP="0035028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 asystenta rodziny</w:t>
            </w:r>
            <w:r w:rsidR="0017448E" w:rsidRPr="00D37350">
              <w:rPr>
                <w:rFonts w:ascii="Arial" w:eastAsia="Times New Roman" w:hAnsi="Arial" w:cs="Arial"/>
                <w:sz w:val="18"/>
                <w:szCs w:val="18"/>
                <w:lang w:eastAsia="pl-PL"/>
              </w:rPr>
              <w:t>.</w:t>
            </w:r>
          </w:p>
          <w:p w:rsidR="0017448E" w:rsidRPr="00D37350" w:rsidRDefault="0017448E" w:rsidP="000E05EB">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hideMark/>
          </w:tcPr>
          <w:p w:rsidR="0017448E" w:rsidRPr="00D37350" w:rsidRDefault="00DC1AC0" w:rsidP="00DC1AC0">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p>
          <w:p w:rsidR="00DC1AC0" w:rsidRPr="00D37350" w:rsidRDefault="00DC1AC0" w:rsidP="00DC1AC0">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państwa</w:t>
            </w:r>
          </w:p>
          <w:p w:rsidR="00DC1AC0" w:rsidRPr="00D37350" w:rsidRDefault="00DC1AC0" w:rsidP="00DC1AC0">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Fundusz Pracy</w:t>
            </w:r>
          </w:p>
          <w:p w:rsidR="00DC1AC0" w:rsidRPr="00D37350" w:rsidRDefault="00DC1AC0" w:rsidP="00DC1AC0">
            <w:pPr>
              <w:spacing w:after="0" w:line="240" w:lineRule="auto"/>
              <w:rPr>
                <w:rFonts w:ascii="Arial" w:eastAsia="Times New Roman" w:hAnsi="Arial" w:cs="Arial"/>
                <w:sz w:val="18"/>
                <w:szCs w:val="18"/>
                <w:lang w:eastAsia="pl-PL"/>
              </w:rPr>
            </w:pPr>
          </w:p>
        </w:tc>
      </w:tr>
      <w:tr w:rsidR="00D37350" w:rsidRPr="00D37350" w:rsidTr="005354F5">
        <w:trPr>
          <w:trHeight w:val="1628"/>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tcBorders>
              <w:top w:val="single" w:sz="4" w:space="0" w:color="auto"/>
            </w:tcBorders>
            <w:shd w:val="clear" w:color="auto" w:fill="auto"/>
            <w:hideMark/>
          </w:tcPr>
          <w:p w:rsidR="0017448E" w:rsidRPr="00D37350" w:rsidRDefault="0017448E"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5.3</w:t>
            </w:r>
            <w:r w:rsidRPr="00D37350">
              <w:rPr>
                <w:rFonts w:ascii="Arial" w:eastAsia="Times New Roman" w:hAnsi="Arial" w:cs="Arial"/>
                <w:sz w:val="18"/>
                <w:szCs w:val="18"/>
                <w:lang w:eastAsia="pl-PL"/>
              </w:rPr>
              <w:br/>
              <w:t>Zapewnienie optymalnych warunków pracy dla kadry pomocy społecznej, w tym zakup samochodu służbowego.</w:t>
            </w:r>
          </w:p>
        </w:tc>
        <w:tc>
          <w:tcPr>
            <w:tcW w:w="1626" w:type="dxa"/>
            <w:vMerge/>
            <w:tcBorders>
              <w:top w:val="single" w:sz="4" w:space="0" w:color="auto"/>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tcBorders>
              <w:top w:val="single" w:sz="4" w:space="0" w:color="auto"/>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5.3</w:t>
            </w:r>
          </w:p>
          <w:p w:rsidR="0017448E" w:rsidRPr="00D37350" w:rsidRDefault="0017448E" w:rsidP="00024FA6">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17448E" w:rsidRPr="00D37350" w:rsidRDefault="0017448E" w:rsidP="0035028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pracownicy mają zapewnione odpowiednie warunki lokalowe oraz stanowiska pracy wyposażone w niezbędny sprzęt komputerowy, urządzenia peryferyjne oraz artykuły biurowe.</w:t>
            </w:r>
          </w:p>
          <w:p w:rsidR="0017448E" w:rsidRPr="00D37350" w:rsidRDefault="0017448E" w:rsidP="00D93FE4">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hideMark/>
          </w:tcPr>
          <w:p w:rsidR="0017448E" w:rsidRPr="00D37350" w:rsidRDefault="00DC1AC0" w:rsidP="00DC1AC0">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p>
          <w:p w:rsidR="00DC1AC0" w:rsidRPr="00D37350" w:rsidRDefault="00DC1AC0" w:rsidP="00DC1AC0">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państwa</w:t>
            </w:r>
          </w:p>
        </w:tc>
      </w:tr>
      <w:tr w:rsidR="00D37350" w:rsidRPr="00D37350" w:rsidTr="00977017">
        <w:trPr>
          <w:trHeight w:val="1670"/>
        </w:trPr>
        <w:tc>
          <w:tcPr>
            <w:tcW w:w="1560" w:type="dxa"/>
            <w:vMerge/>
            <w:shd w:val="clear" w:color="auto" w:fill="C5E0B3" w:themeFill="accent6" w:themeFillTint="66"/>
            <w:vAlign w:val="center"/>
            <w:hideMark/>
          </w:tcPr>
          <w:p w:rsidR="0017448E" w:rsidRPr="00D37350" w:rsidRDefault="0017448E" w:rsidP="00D93FE4">
            <w:pPr>
              <w:spacing w:after="0" w:line="240" w:lineRule="auto"/>
              <w:rPr>
                <w:rFonts w:ascii="Arial" w:eastAsia="Times New Roman" w:hAnsi="Arial" w:cs="Arial"/>
                <w:sz w:val="48"/>
                <w:szCs w:val="48"/>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17448E" w:rsidRPr="00D37350" w:rsidRDefault="0017448E"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5.4</w:t>
            </w:r>
            <w:r w:rsidRPr="00D37350">
              <w:rPr>
                <w:rFonts w:ascii="Arial" w:eastAsia="Times New Roman" w:hAnsi="Arial" w:cs="Arial"/>
                <w:sz w:val="18"/>
                <w:szCs w:val="18"/>
                <w:lang w:eastAsia="pl-PL"/>
              </w:rPr>
              <w:br/>
              <w:t>Rozwijanie interdyscyplinarnej współpracy</w:t>
            </w:r>
            <w:r w:rsidRPr="00D37350">
              <w:rPr>
                <w:rFonts w:ascii="Arial" w:eastAsia="Times New Roman" w:hAnsi="Arial" w:cs="Arial"/>
                <w:sz w:val="18"/>
                <w:szCs w:val="18"/>
                <w:lang w:eastAsia="pl-PL"/>
              </w:rPr>
              <w:br/>
              <w:t xml:space="preserve"> w obszarze polityki społecznej i pomocy społecznej.</w:t>
            </w: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17448E" w:rsidRPr="00D37350" w:rsidRDefault="0017448E" w:rsidP="00DA51C6">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5.4</w:t>
            </w:r>
          </w:p>
          <w:p w:rsidR="0017448E" w:rsidRPr="00D37350" w:rsidRDefault="0017448E" w:rsidP="00977017">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17448E" w:rsidRPr="00D37350" w:rsidRDefault="0017448E" w:rsidP="0097701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stosownie do potrzeb</w:t>
            </w:r>
            <w:r w:rsidR="00977017" w:rsidRPr="00D37350">
              <w:rPr>
                <w:rFonts w:ascii="Arial" w:eastAsia="Times New Roman" w:hAnsi="Arial" w:cs="Arial"/>
                <w:sz w:val="18"/>
                <w:szCs w:val="18"/>
                <w:lang w:eastAsia="pl-PL"/>
              </w:rPr>
              <w:t xml:space="preserve"> wynikających głównie </w:t>
            </w:r>
            <w:r w:rsidR="00977017" w:rsidRPr="00D37350">
              <w:rPr>
                <w:rFonts w:ascii="Arial" w:eastAsia="Times New Roman" w:hAnsi="Arial" w:cs="Arial"/>
                <w:sz w:val="18"/>
                <w:szCs w:val="18"/>
                <w:lang w:eastAsia="pl-PL"/>
              </w:rPr>
              <w:br/>
              <w:t>z realizacji wspólnych zadań podejmowana jest</w:t>
            </w:r>
            <w:r w:rsidRPr="00D37350">
              <w:rPr>
                <w:rFonts w:ascii="Arial" w:eastAsia="Times New Roman" w:hAnsi="Arial" w:cs="Arial"/>
                <w:sz w:val="18"/>
                <w:szCs w:val="18"/>
                <w:lang w:eastAsia="pl-PL"/>
              </w:rPr>
              <w:t xml:space="preserve">  współprac</w:t>
            </w:r>
            <w:r w:rsidR="00977017" w:rsidRPr="00D37350">
              <w:rPr>
                <w:rFonts w:ascii="Arial" w:eastAsia="Times New Roman" w:hAnsi="Arial" w:cs="Arial"/>
                <w:sz w:val="18"/>
                <w:szCs w:val="18"/>
                <w:lang w:eastAsia="pl-PL"/>
              </w:rPr>
              <w:t>a</w:t>
            </w:r>
            <w:r w:rsidRPr="00D37350">
              <w:rPr>
                <w:rFonts w:ascii="Arial" w:eastAsia="Times New Roman" w:hAnsi="Arial" w:cs="Arial"/>
                <w:sz w:val="18"/>
                <w:szCs w:val="18"/>
                <w:lang w:eastAsia="pl-PL"/>
              </w:rPr>
              <w:t xml:space="preserve"> z PCPR, GKRPA, Policją, DPS, SR, placówkami oświatowymi, GOK,OIK, placówkami opiekuńczo wychowawczymi.</w:t>
            </w:r>
          </w:p>
          <w:p w:rsidR="0017448E" w:rsidRPr="00D37350" w:rsidRDefault="0017448E" w:rsidP="00D93FE4">
            <w:pPr>
              <w:spacing w:after="0" w:line="240" w:lineRule="auto"/>
              <w:rPr>
                <w:rFonts w:ascii="Arial" w:eastAsia="Times New Roman" w:hAnsi="Arial" w:cs="Arial"/>
                <w:sz w:val="18"/>
                <w:szCs w:val="18"/>
                <w:lang w:eastAsia="pl-PL"/>
              </w:rPr>
            </w:pPr>
          </w:p>
        </w:tc>
        <w:tc>
          <w:tcPr>
            <w:tcW w:w="1701" w:type="dxa"/>
            <w:tcBorders>
              <w:top w:val="single" w:sz="4" w:space="0" w:color="auto"/>
            </w:tcBorders>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EC7D31">
        <w:trPr>
          <w:trHeight w:val="273"/>
        </w:trPr>
        <w:tc>
          <w:tcPr>
            <w:tcW w:w="15735" w:type="dxa"/>
            <w:gridSpan w:val="7"/>
            <w:shd w:val="clear" w:color="auto" w:fill="C5E0B3" w:themeFill="accent6" w:themeFillTint="66"/>
            <w:vAlign w:val="center"/>
          </w:tcPr>
          <w:p w:rsidR="0017448E" w:rsidRPr="00D37350" w:rsidRDefault="0017448E" w:rsidP="006C5FB5">
            <w:pPr>
              <w:spacing w:after="0" w:line="360" w:lineRule="auto"/>
              <w:rPr>
                <w:rFonts w:ascii="Arial" w:eastAsia="Times New Roman" w:hAnsi="Arial" w:cs="Arial"/>
                <w:b/>
                <w:sz w:val="18"/>
                <w:szCs w:val="18"/>
                <w:lang w:eastAsia="pl-PL"/>
              </w:rPr>
            </w:pPr>
          </w:p>
          <w:p w:rsidR="0017448E" w:rsidRPr="00D37350" w:rsidRDefault="0017448E" w:rsidP="006C5FB5">
            <w:pPr>
              <w:spacing w:after="0" w:line="36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Cel 1-Wspieranie rodziny w jej funkcjonowaniu</w:t>
            </w:r>
          </w:p>
          <w:p w:rsidR="003E1F51" w:rsidRPr="00D37350" w:rsidRDefault="003E1F51" w:rsidP="00D223F4">
            <w:pPr>
              <w:spacing w:after="0" w:line="36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W 2017 roku rodziny </w:t>
            </w:r>
            <w:r w:rsidR="008A7D35" w:rsidRPr="00D37350">
              <w:rPr>
                <w:rFonts w:ascii="Arial" w:eastAsia="Times New Roman" w:hAnsi="Arial" w:cs="Arial"/>
                <w:sz w:val="18"/>
                <w:szCs w:val="18"/>
                <w:lang w:eastAsia="pl-PL"/>
              </w:rPr>
              <w:t>z problemami</w:t>
            </w:r>
            <w:r w:rsidRPr="00D37350">
              <w:rPr>
                <w:rFonts w:ascii="Arial" w:eastAsia="Times New Roman" w:hAnsi="Arial" w:cs="Arial"/>
                <w:sz w:val="18"/>
                <w:szCs w:val="18"/>
                <w:lang w:eastAsia="pl-PL"/>
              </w:rPr>
              <w:t xml:space="preserve"> opiekuńczo-wychowawcz</w:t>
            </w:r>
            <w:r w:rsidR="008A7D35" w:rsidRPr="00D37350">
              <w:rPr>
                <w:rFonts w:ascii="Arial" w:eastAsia="Times New Roman" w:hAnsi="Arial" w:cs="Arial"/>
                <w:sz w:val="18"/>
                <w:szCs w:val="18"/>
                <w:lang w:eastAsia="pl-PL"/>
              </w:rPr>
              <w:t>ymi</w:t>
            </w:r>
            <w:r w:rsidRPr="00D37350">
              <w:rPr>
                <w:rFonts w:ascii="Arial" w:eastAsia="Times New Roman" w:hAnsi="Arial" w:cs="Arial"/>
                <w:sz w:val="18"/>
                <w:szCs w:val="18"/>
                <w:lang w:eastAsia="pl-PL"/>
              </w:rPr>
              <w:t xml:space="preserve"> otrzymy</w:t>
            </w:r>
            <w:r w:rsidR="008A7D35" w:rsidRPr="00D37350">
              <w:rPr>
                <w:rFonts w:ascii="Arial" w:eastAsia="Times New Roman" w:hAnsi="Arial" w:cs="Arial"/>
                <w:sz w:val="18"/>
                <w:szCs w:val="18"/>
                <w:lang w:eastAsia="pl-PL"/>
              </w:rPr>
              <w:t>wały z GOPS Kwidzyn wsparcie asystenta rodziny</w:t>
            </w:r>
            <w:r w:rsidRPr="00D37350">
              <w:rPr>
                <w:rFonts w:ascii="Arial" w:eastAsia="Times New Roman" w:hAnsi="Arial" w:cs="Arial"/>
                <w:sz w:val="18"/>
                <w:szCs w:val="18"/>
                <w:lang w:eastAsia="pl-PL"/>
              </w:rPr>
              <w:t xml:space="preserve">, którego praca koncentrowała się głównie na poszukiwaniu rozwiązań trudnej sytuacji życiowej rodzin. Dodatkowo rodziny znajdujące się w kryzysie mogły skorzystać z porad i konsultacji psychologa raz w tygodniu w siedzibie GOPS Kwidzyn lub w razie potrzeby </w:t>
            </w:r>
            <w:r w:rsidR="00886424"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miejscu swojego zamieszkania. Również placówki oświatowe</w:t>
            </w:r>
            <w:r w:rsidR="00886424" w:rsidRPr="00D37350">
              <w:rPr>
                <w:rFonts w:ascii="Arial" w:eastAsia="Times New Roman" w:hAnsi="Arial" w:cs="Arial"/>
                <w:sz w:val="18"/>
                <w:szCs w:val="18"/>
                <w:lang w:eastAsia="pl-PL"/>
              </w:rPr>
              <w:t xml:space="preserve"> podejmowały </w:t>
            </w:r>
            <w:r w:rsidRPr="00D37350">
              <w:rPr>
                <w:rFonts w:ascii="Arial" w:eastAsia="Times New Roman" w:hAnsi="Arial" w:cs="Arial"/>
                <w:sz w:val="18"/>
                <w:szCs w:val="18"/>
                <w:lang w:eastAsia="pl-PL"/>
              </w:rPr>
              <w:t xml:space="preserve">działania na rzecz rodzin poprzez organizację warsztatów </w:t>
            </w:r>
            <w:r w:rsidR="00886424" w:rsidRPr="00D37350">
              <w:rPr>
                <w:rFonts w:ascii="Arial" w:eastAsia="Times New Roman" w:hAnsi="Arial" w:cs="Arial"/>
                <w:sz w:val="18"/>
                <w:szCs w:val="18"/>
                <w:lang w:eastAsia="pl-PL"/>
              </w:rPr>
              <w:t>i poradnictwa dla dzieci i rodziców.</w:t>
            </w:r>
          </w:p>
          <w:p w:rsidR="000A7894" w:rsidRPr="00D37350" w:rsidRDefault="000A7894" w:rsidP="00D223F4">
            <w:pPr>
              <w:spacing w:after="0" w:line="36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 świetlicach kulturalno-oświatowych GOK Kwidzyn prowadzone były dodatkowe zajęcia rozwijające zdolności uczestników w Pracowni Haftu Artystycznego; Pracowni Rzeźby oraz w Pracowni „Podgórze”.</w:t>
            </w:r>
          </w:p>
          <w:p w:rsidR="000A7894" w:rsidRPr="00D37350" w:rsidRDefault="005D4026" w:rsidP="00D223F4">
            <w:pPr>
              <w:spacing w:after="0" w:line="36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Skuteczność podejmowanych działań w zakresie wspierania rodziny gwarantowała dobra współpracy i zaangażowanie służb działających w sferze pomocy rodzinie.</w:t>
            </w:r>
          </w:p>
          <w:p w:rsidR="005D4026" w:rsidRPr="00D37350" w:rsidRDefault="005D4026" w:rsidP="00D223F4">
            <w:pPr>
              <w:spacing w:after="0" w:line="36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Podejmowanie działania związane były również ze wsparcie</w:t>
            </w:r>
            <w:r w:rsidR="004016B0" w:rsidRPr="00D37350">
              <w:rPr>
                <w:rFonts w:ascii="Arial" w:eastAsia="Times New Roman" w:hAnsi="Arial" w:cs="Arial"/>
                <w:sz w:val="18"/>
                <w:szCs w:val="18"/>
                <w:lang w:eastAsia="pl-PL"/>
              </w:rPr>
              <w:t>m</w:t>
            </w:r>
            <w:r w:rsidRPr="00D37350">
              <w:rPr>
                <w:rFonts w:ascii="Arial" w:eastAsia="Times New Roman" w:hAnsi="Arial" w:cs="Arial"/>
                <w:sz w:val="18"/>
                <w:szCs w:val="18"/>
                <w:lang w:eastAsia="pl-PL"/>
              </w:rPr>
              <w:t xml:space="preserve"> osób niepełnosprawnych prowadzone na szczeblu gminnym i powiatowym. Oprócz organizowania zajęć w szkole dedykowanych dzieciom niepełnosprawnym mieszkańcy naszej Gminy mogli skorzystać z turnusów rehabilitacyjnych oraz otrzymać dofinansowanie do likwidacji barier architektonicznych, technicznych i </w:t>
            </w:r>
            <w:r w:rsidRPr="00D37350">
              <w:rPr>
                <w:rFonts w:ascii="Arial" w:eastAsia="Times New Roman" w:hAnsi="Arial" w:cs="Arial"/>
                <w:sz w:val="18"/>
                <w:szCs w:val="18"/>
                <w:lang w:eastAsia="pl-PL"/>
              </w:rPr>
              <w:lastRenderedPageBreak/>
              <w:t>komunikacyjnych oraz dofinansowanie na pomoc w uzyskaniu wykształcenia wyższego.</w:t>
            </w:r>
            <w:r w:rsidR="004016B0" w:rsidRPr="00D37350">
              <w:rPr>
                <w:rFonts w:ascii="Arial" w:eastAsia="Times New Roman" w:hAnsi="Arial" w:cs="Arial"/>
                <w:sz w:val="18"/>
                <w:szCs w:val="18"/>
                <w:lang w:eastAsia="pl-PL"/>
              </w:rPr>
              <w:t xml:space="preserve"> W ramach obowiązującego porozumienia zawartego między Gminą Kwidzyn a Gminą Sadlinki osoby niepełnosprawne mogły uczestniczyć nieodpłatnie w zajęciach organizowanych przez Ośrodek Rehabilitacyjno-Edukacyjn</w:t>
            </w:r>
            <w:r w:rsidR="00C5178D">
              <w:rPr>
                <w:rFonts w:ascii="Arial" w:eastAsia="Times New Roman" w:hAnsi="Arial" w:cs="Arial"/>
                <w:sz w:val="18"/>
                <w:szCs w:val="18"/>
                <w:lang w:eastAsia="pl-PL"/>
              </w:rPr>
              <w:t>o-Wychowawczy</w:t>
            </w:r>
            <w:r w:rsidR="004016B0" w:rsidRPr="00D37350">
              <w:rPr>
                <w:rFonts w:ascii="Arial" w:eastAsia="Times New Roman" w:hAnsi="Arial" w:cs="Arial"/>
                <w:sz w:val="18"/>
                <w:szCs w:val="18"/>
                <w:lang w:eastAsia="pl-PL"/>
              </w:rPr>
              <w:t xml:space="preserve"> w Okrągłej Łące.</w:t>
            </w:r>
          </w:p>
          <w:p w:rsidR="004016B0" w:rsidRPr="00D37350" w:rsidRDefault="004016B0" w:rsidP="00D223F4">
            <w:pPr>
              <w:spacing w:after="0" w:line="36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 stosunku do rodzin, w których występowało podejrzenie stosowania przemocy w rodzinie wszczynano procedurę „Niebieskie Karty” w ramach, której opracowywano indywidulane plany pomocy w celu zaprzestania dalszego stosowania przemocy w rodzinie.</w:t>
            </w:r>
            <w:r w:rsidR="00760662" w:rsidRPr="00D37350">
              <w:rPr>
                <w:rFonts w:ascii="Arial" w:eastAsia="Times New Roman" w:hAnsi="Arial" w:cs="Arial"/>
                <w:sz w:val="18"/>
                <w:szCs w:val="18"/>
                <w:lang w:eastAsia="pl-PL"/>
              </w:rPr>
              <w:t xml:space="preserve"> W ramach oferowanej pomocy członkowie rodzin mog</w:t>
            </w:r>
            <w:r w:rsidR="00F9473B" w:rsidRPr="00D37350">
              <w:rPr>
                <w:rFonts w:ascii="Arial" w:eastAsia="Times New Roman" w:hAnsi="Arial" w:cs="Arial"/>
                <w:sz w:val="18"/>
                <w:szCs w:val="18"/>
                <w:lang w:eastAsia="pl-PL"/>
              </w:rPr>
              <w:t>li</w:t>
            </w:r>
            <w:r w:rsidR="00760662" w:rsidRPr="00D37350">
              <w:rPr>
                <w:rFonts w:ascii="Arial" w:eastAsia="Times New Roman" w:hAnsi="Arial" w:cs="Arial"/>
                <w:sz w:val="18"/>
                <w:szCs w:val="18"/>
                <w:lang w:eastAsia="pl-PL"/>
              </w:rPr>
              <w:t xml:space="preserve"> skorzystać z nieodpłatnego wsparcia prawnego i psychologicznego.</w:t>
            </w:r>
          </w:p>
          <w:p w:rsidR="006953E9" w:rsidRPr="00D37350" w:rsidRDefault="006953E9" w:rsidP="00D223F4">
            <w:pPr>
              <w:spacing w:after="0" w:line="36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Osobom bezdomnym </w:t>
            </w:r>
            <w:r w:rsidR="00760662" w:rsidRPr="00D37350">
              <w:rPr>
                <w:rFonts w:ascii="Arial" w:eastAsia="Times New Roman" w:hAnsi="Arial" w:cs="Arial"/>
                <w:sz w:val="18"/>
                <w:szCs w:val="18"/>
                <w:lang w:eastAsia="pl-PL"/>
              </w:rPr>
              <w:t xml:space="preserve">zagwarantowano schronienia , posiłek i niezbędne ubranie w schroniskach prowadzonych przez Stowarzyszenie na Rzecz Bezdomnych Dom Modlitwy „AGAPE” w Borowym Młynie i </w:t>
            </w:r>
            <w:proofErr w:type="spellStart"/>
            <w:r w:rsidR="00760662" w:rsidRPr="00D37350">
              <w:rPr>
                <w:rFonts w:ascii="Arial" w:eastAsia="Times New Roman" w:hAnsi="Arial" w:cs="Arial"/>
                <w:sz w:val="18"/>
                <w:szCs w:val="18"/>
                <w:lang w:eastAsia="pl-PL"/>
              </w:rPr>
              <w:t>Chrześcia</w:t>
            </w:r>
            <w:r w:rsidR="00D223F4">
              <w:rPr>
                <w:rFonts w:ascii="Arial" w:eastAsia="Times New Roman" w:hAnsi="Arial" w:cs="Arial"/>
                <w:sz w:val="18"/>
                <w:szCs w:val="18"/>
                <w:lang w:eastAsia="pl-PL"/>
              </w:rPr>
              <w:t>ń</w:t>
            </w:r>
            <w:r w:rsidR="00760662" w:rsidRPr="00D37350">
              <w:rPr>
                <w:rFonts w:ascii="Arial" w:eastAsia="Times New Roman" w:hAnsi="Arial" w:cs="Arial"/>
                <w:sz w:val="18"/>
                <w:szCs w:val="18"/>
                <w:lang w:eastAsia="pl-PL"/>
              </w:rPr>
              <w:t>skie</w:t>
            </w:r>
            <w:proofErr w:type="spellEnd"/>
            <w:r w:rsidR="00760662" w:rsidRPr="00D37350">
              <w:rPr>
                <w:rFonts w:ascii="Arial" w:eastAsia="Times New Roman" w:hAnsi="Arial" w:cs="Arial"/>
                <w:sz w:val="18"/>
                <w:szCs w:val="18"/>
                <w:lang w:eastAsia="pl-PL"/>
              </w:rPr>
              <w:t xml:space="preserve"> Stowarzyszenie Dobroczynności w Kluczkach.</w:t>
            </w:r>
          </w:p>
          <w:p w:rsidR="00F9473B" w:rsidRPr="00D37350" w:rsidRDefault="00F9473B" w:rsidP="00D223F4">
            <w:pPr>
              <w:spacing w:after="0" w:line="36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 celu zapewnienia odpowiednich standardów usług instytucji pomocy społecznej pracownicy GOPS podnosili swoje kompetencje biorąc udział w różnych formach dokształcania.</w:t>
            </w:r>
          </w:p>
          <w:p w:rsidR="0017448E" w:rsidRPr="00D37350" w:rsidRDefault="0017448E" w:rsidP="006C5FB5">
            <w:pPr>
              <w:spacing w:after="0" w:line="360" w:lineRule="auto"/>
              <w:rPr>
                <w:rFonts w:ascii="Arial" w:eastAsia="Times New Roman" w:hAnsi="Arial" w:cs="Arial"/>
                <w:sz w:val="18"/>
                <w:szCs w:val="18"/>
                <w:lang w:eastAsia="pl-PL"/>
              </w:rPr>
            </w:pPr>
          </w:p>
        </w:tc>
      </w:tr>
      <w:tr w:rsidR="00D37350" w:rsidRPr="00D37350" w:rsidTr="000D149D">
        <w:trPr>
          <w:trHeight w:val="1279"/>
        </w:trPr>
        <w:tc>
          <w:tcPr>
            <w:tcW w:w="1560" w:type="dxa"/>
            <w:vMerge w:val="restart"/>
            <w:shd w:val="clear" w:color="auto" w:fill="FFD966" w:themeFill="accent4" w:themeFillTint="99"/>
            <w:textDirection w:val="btLr"/>
            <w:vAlign w:val="center"/>
            <w:hideMark/>
          </w:tcPr>
          <w:p w:rsidR="0017448E" w:rsidRPr="00D37350" w:rsidRDefault="0017448E" w:rsidP="00D93FE4">
            <w:pPr>
              <w:spacing w:after="0" w:line="240" w:lineRule="auto"/>
              <w:jc w:val="center"/>
              <w:rPr>
                <w:rFonts w:ascii="Arial" w:eastAsia="Times New Roman" w:hAnsi="Arial" w:cs="Arial"/>
                <w:sz w:val="32"/>
                <w:szCs w:val="32"/>
                <w:lang w:eastAsia="pl-PL"/>
              </w:rPr>
            </w:pPr>
            <w:r w:rsidRPr="00D37350">
              <w:rPr>
                <w:rFonts w:ascii="Arial" w:eastAsia="Times New Roman" w:hAnsi="Arial" w:cs="Arial"/>
                <w:sz w:val="32"/>
                <w:szCs w:val="32"/>
                <w:lang w:eastAsia="pl-PL"/>
              </w:rPr>
              <w:lastRenderedPageBreak/>
              <w:t>II. Promocja zdrowego stylu życia i profilaktyka problemu uzależnień</w:t>
            </w:r>
            <w:r w:rsidRPr="00D37350">
              <w:rPr>
                <w:rFonts w:ascii="Arial" w:eastAsia="Times New Roman" w:hAnsi="Arial" w:cs="Arial"/>
                <w:sz w:val="32"/>
                <w:szCs w:val="32"/>
                <w:lang w:eastAsia="pl-PL"/>
              </w:rPr>
              <w:br w:type="page"/>
            </w:r>
          </w:p>
        </w:tc>
        <w:tc>
          <w:tcPr>
            <w:tcW w:w="2051" w:type="dxa"/>
            <w:vMerge w:val="restart"/>
            <w:shd w:val="clear" w:color="auto" w:fill="auto"/>
            <w:vAlign w:val="center"/>
            <w:hideMark/>
          </w:tcPr>
          <w:p w:rsidR="0017448E" w:rsidRPr="00D37350" w:rsidRDefault="0017448E"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w:t>
            </w:r>
            <w:r w:rsidRPr="00D37350">
              <w:rPr>
                <w:rFonts w:ascii="Arial" w:eastAsia="Times New Roman" w:hAnsi="Arial" w:cs="Arial"/>
                <w:b/>
                <w:lang w:eastAsia="pl-PL"/>
              </w:rPr>
              <w:br w:type="page"/>
              <w:t>Promocja zdrowego stylu życia</w:t>
            </w:r>
            <w:r w:rsidRPr="00D37350">
              <w:rPr>
                <w:rFonts w:ascii="Arial" w:eastAsia="Times New Roman" w:hAnsi="Arial" w:cs="Arial"/>
                <w:b/>
                <w:lang w:eastAsia="pl-PL"/>
              </w:rPr>
              <w:br w:type="page"/>
            </w:r>
          </w:p>
        </w:tc>
        <w:tc>
          <w:tcPr>
            <w:tcW w:w="3761" w:type="dxa"/>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1.1</w:t>
            </w:r>
          </w:p>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Organizowanie kampanii zdrowotnych i profilaktycznych związanych z zachowaniem prozdrowotnym i poprawą zdrowia.</w:t>
            </w:r>
            <w:r w:rsidRPr="00D37350">
              <w:rPr>
                <w:rFonts w:ascii="Arial" w:eastAsia="Times New Roman" w:hAnsi="Arial" w:cs="Arial"/>
                <w:sz w:val="18"/>
                <w:szCs w:val="18"/>
                <w:lang w:eastAsia="pl-PL"/>
              </w:rPr>
              <w:br w:type="page"/>
            </w:r>
          </w:p>
        </w:tc>
        <w:tc>
          <w:tcPr>
            <w:tcW w:w="1626" w:type="dxa"/>
            <w:vMerge w:val="restart"/>
            <w:shd w:val="clear" w:color="auto" w:fill="auto"/>
            <w:vAlign w:val="center"/>
            <w:hideMark/>
          </w:tcPr>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w:t>
            </w:r>
          </w:p>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NGO</w:t>
            </w:r>
          </w:p>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GOPS</w:t>
            </w:r>
          </w:p>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Placówki oświatowe</w:t>
            </w:r>
            <w:r w:rsidRPr="00D37350">
              <w:rPr>
                <w:rFonts w:ascii="Arial" w:eastAsia="Times New Roman" w:hAnsi="Arial" w:cs="Arial"/>
                <w:sz w:val="18"/>
                <w:szCs w:val="18"/>
                <w:lang w:eastAsia="pl-PL"/>
              </w:rPr>
              <w:br w:type="page"/>
            </w:r>
          </w:p>
          <w:p w:rsidR="0017448E" w:rsidRPr="00D37350" w:rsidRDefault="0017448E"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GOK</w:t>
            </w:r>
            <w:r w:rsidRPr="00D37350">
              <w:rPr>
                <w:rFonts w:ascii="Arial" w:eastAsia="Times New Roman" w:hAnsi="Arial" w:cs="Arial"/>
                <w:sz w:val="18"/>
                <w:szCs w:val="18"/>
                <w:lang w:eastAsia="pl-PL"/>
              </w:rPr>
              <w:br w:type="page"/>
            </w:r>
          </w:p>
        </w:tc>
        <w:tc>
          <w:tcPr>
            <w:tcW w:w="1134" w:type="dxa"/>
            <w:vMerge w:val="restart"/>
            <w:shd w:val="clear" w:color="auto" w:fill="auto"/>
            <w:noWrap/>
            <w:vAlign w:val="center"/>
            <w:hideMark/>
          </w:tcPr>
          <w:p w:rsidR="0017448E" w:rsidRPr="00D37350" w:rsidRDefault="0017448E" w:rsidP="0054618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hideMark/>
          </w:tcPr>
          <w:p w:rsidR="0017448E" w:rsidRPr="00D37350" w:rsidRDefault="0017448E"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1.1</w:t>
            </w:r>
          </w:p>
          <w:p w:rsidR="0017448E" w:rsidRPr="00D37350" w:rsidRDefault="0017448E" w:rsidP="00742E03">
            <w:pPr>
              <w:spacing w:after="0"/>
              <w:rPr>
                <w:rFonts w:ascii="Arial" w:hAnsi="Arial" w:cs="Arial"/>
                <w:sz w:val="18"/>
                <w:szCs w:val="18"/>
              </w:rPr>
            </w:pPr>
            <w:r w:rsidRPr="00D37350">
              <w:rPr>
                <w:rFonts w:ascii="Arial" w:hAnsi="Arial" w:cs="Arial"/>
                <w:b/>
                <w:sz w:val="18"/>
                <w:szCs w:val="18"/>
              </w:rPr>
              <w:t>UG Kwidzyn</w:t>
            </w:r>
          </w:p>
          <w:p w:rsidR="0017448E" w:rsidRPr="00D37350" w:rsidRDefault="0017448E" w:rsidP="00466B1D">
            <w:pPr>
              <w:spacing w:after="0"/>
              <w:rPr>
                <w:rFonts w:ascii="Arial" w:eastAsia="Times New Roman" w:hAnsi="Arial" w:cs="Arial"/>
                <w:sz w:val="18"/>
                <w:szCs w:val="18"/>
                <w:lang w:eastAsia="pl-PL"/>
              </w:rPr>
            </w:pPr>
            <w:r w:rsidRPr="00D37350">
              <w:rPr>
                <w:rFonts w:ascii="Arial" w:eastAsia="Times New Roman" w:hAnsi="Arial" w:cs="Arial"/>
                <w:sz w:val="18"/>
                <w:szCs w:val="18"/>
                <w:lang w:eastAsia="pl-PL"/>
              </w:rPr>
              <w:t>2 kampanie profilaktyczne:</w:t>
            </w:r>
          </w:p>
          <w:p w:rsidR="00311C52" w:rsidRPr="00D37350" w:rsidRDefault="00311C52" w:rsidP="00466B1D">
            <w:pPr>
              <w:spacing w:after="0"/>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„Zachowaj trzeźwy umysł”,</w:t>
            </w:r>
          </w:p>
          <w:p w:rsidR="0017448E" w:rsidRPr="00D37350" w:rsidRDefault="00311C52" w:rsidP="00466B1D">
            <w:pPr>
              <w:spacing w:after="0"/>
              <w:rPr>
                <w:rFonts w:ascii="Arial" w:eastAsia="Times New Roman" w:hAnsi="Arial" w:cs="Arial"/>
                <w:b/>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„Narkotyki? To mnie nie kręci!</w:t>
            </w:r>
          </w:p>
        </w:tc>
        <w:tc>
          <w:tcPr>
            <w:tcW w:w="1701" w:type="dxa"/>
            <w:tcBorders>
              <w:bottom w:val="single" w:sz="4" w:space="0" w:color="auto"/>
            </w:tcBorders>
            <w:shd w:val="clear" w:color="auto" w:fill="auto"/>
            <w:vAlign w:val="center"/>
            <w:hideMark/>
          </w:tcPr>
          <w:p w:rsidR="0017448E" w:rsidRPr="00D37350" w:rsidRDefault="0017448E" w:rsidP="00D93FE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r>
          </w:p>
        </w:tc>
      </w:tr>
      <w:tr w:rsidR="00D37350" w:rsidRPr="00D37350" w:rsidTr="00D70A78">
        <w:trPr>
          <w:trHeight w:val="981"/>
        </w:trPr>
        <w:tc>
          <w:tcPr>
            <w:tcW w:w="1560" w:type="dxa"/>
            <w:vMerge/>
            <w:shd w:val="clear" w:color="auto" w:fill="FFD966" w:themeFill="accent4" w:themeFillTint="99"/>
            <w:vAlign w:val="center"/>
            <w:hideMark/>
          </w:tcPr>
          <w:p w:rsidR="0017448E" w:rsidRPr="00D37350" w:rsidRDefault="0017448E" w:rsidP="00D93FE4">
            <w:pPr>
              <w:spacing w:after="0" w:line="240" w:lineRule="auto"/>
              <w:rPr>
                <w:rFonts w:ascii="Arial" w:eastAsia="Times New Roman" w:hAnsi="Arial" w:cs="Arial"/>
                <w:sz w:val="44"/>
                <w:szCs w:val="44"/>
                <w:lang w:eastAsia="pl-PL"/>
              </w:rPr>
            </w:pPr>
          </w:p>
        </w:tc>
        <w:tc>
          <w:tcPr>
            <w:tcW w:w="2051" w:type="dxa"/>
            <w:vMerge/>
            <w:vAlign w:val="center"/>
            <w:hideMark/>
          </w:tcPr>
          <w:p w:rsidR="0017448E" w:rsidRPr="00D37350" w:rsidRDefault="0017448E" w:rsidP="00D93FE4">
            <w:pPr>
              <w:spacing w:after="0" w:line="240" w:lineRule="auto"/>
              <w:rPr>
                <w:rFonts w:ascii="Arial" w:eastAsia="Times New Roman" w:hAnsi="Arial" w:cs="Arial"/>
                <w:b/>
                <w:lang w:eastAsia="pl-PL"/>
              </w:rPr>
            </w:pPr>
          </w:p>
        </w:tc>
        <w:tc>
          <w:tcPr>
            <w:tcW w:w="3761" w:type="dxa"/>
            <w:vMerge w:val="restart"/>
            <w:shd w:val="clear" w:color="auto" w:fill="auto"/>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w:t>
            </w:r>
          </w:p>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Podejmowanie działań zmierzających do rozszerzenia oferty i realizacji badań profilaktyczno-zdrowotnych dla mieszkańców Gminy Kwidzyn</w:t>
            </w:r>
            <w:r w:rsidRPr="00D37350">
              <w:rPr>
                <w:rFonts w:ascii="Arial" w:eastAsia="Times New Roman" w:hAnsi="Arial" w:cs="Arial"/>
                <w:sz w:val="18"/>
                <w:szCs w:val="18"/>
                <w:lang w:eastAsia="pl-PL"/>
              </w:rPr>
              <w:br w:type="page"/>
            </w:r>
          </w:p>
          <w:p w:rsidR="0017448E" w:rsidRPr="00D37350" w:rsidRDefault="0017448E" w:rsidP="00D93FE4">
            <w:pPr>
              <w:spacing w:after="0" w:line="240" w:lineRule="auto"/>
              <w:rPr>
                <w:rFonts w:ascii="Arial" w:eastAsia="Times New Roman" w:hAnsi="Arial" w:cs="Arial"/>
                <w:sz w:val="18"/>
                <w:szCs w:val="18"/>
                <w:lang w:eastAsia="pl-PL"/>
              </w:rPr>
            </w:pPr>
          </w:p>
          <w:p w:rsidR="0017448E" w:rsidRPr="00D37350" w:rsidRDefault="0017448E" w:rsidP="00D93FE4">
            <w:pPr>
              <w:spacing w:after="0" w:line="240" w:lineRule="auto"/>
              <w:rPr>
                <w:rFonts w:ascii="Arial" w:eastAsia="Times New Roman" w:hAnsi="Arial" w:cs="Arial"/>
                <w:sz w:val="18"/>
                <w:szCs w:val="18"/>
                <w:lang w:eastAsia="pl-PL"/>
              </w:rPr>
            </w:pPr>
          </w:p>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hideMark/>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vAlign w:val="center"/>
            <w:hideMark/>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w:t>
            </w:r>
          </w:p>
          <w:p w:rsidR="0017448E" w:rsidRPr="00D37350" w:rsidRDefault="0017448E"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17448E" w:rsidRPr="00D37350" w:rsidRDefault="0017448E"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3 programy zdrowotne </w:t>
            </w:r>
            <w:r w:rsidR="00311C52" w:rsidRPr="00D37350">
              <w:rPr>
                <w:rFonts w:ascii="Arial" w:eastAsia="Times New Roman" w:hAnsi="Arial" w:cs="Arial"/>
                <w:sz w:val="18"/>
                <w:szCs w:val="18"/>
                <w:lang w:eastAsia="pl-PL"/>
              </w:rPr>
              <w:t>realizowane przez Urząd Gminy</w:t>
            </w:r>
            <w:r w:rsidRPr="00D37350">
              <w:rPr>
                <w:rFonts w:ascii="Arial" w:eastAsia="Times New Roman" w:hAnsi="Arial" w:cs="Arial"/>
                <w:sz w:val="18"/>
                <w:szCs w:val="18"/>
                <w:lang w:eastAsia="pl-PL"/>
              </w:rPr>
              <w:t xml:space="preserve">:  </w:t>
            </w:r>
          </w:p>
          <w:p w:rsidR="00311C52" w:rsidRPr="00D37350" w:rsidRDefault="00311C52"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 xml:space="preserve">„Powiatowy program profilaktyki zakażeń </w:t>
            </w:r>
            <w:r w:rsidRPr="00D37350">
              <w:rPr>
                <w:rFonts w:ascii="Arial" w:eastAsia="Times New Roman" w:hAnsi="Arial" w:cs="Arial"/>
                <w:sz w:val="18"/>
                <w:szCs w:val="18"/>
                <w:lang w:eastAsia="pl-PL"/>
              </w:rPr>
              <w:t xml:space="preserve"> </w:t>
            </w:r>
          </w:p>
          <w:p w:rsidR="00311C52" w:rsidRPr="00D37350" w:rsidRDefault="00311C52"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 xml:space="preserve">wirusem brodawczaka ludzkiego (HPV) na </w:t>
            </w:r>
          </w:p>
          <w:p w:rsidR="0017448E" w:rsidRPr="00D37350" w:rsidRDefault="00311C52"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l</w:t>
            </w:r>
            <w:r w:rsidR="0017448E" w:rsidRPr="00D37350">
              <w:rPr>
                <w:rFonts w:ascii="Arial" w:eastAsia="Times New Roman" w:hAnsi="Arial" w:cs="Arial"/>
                <w:sz w:val="18"/>
                <w:szCs w:val="18"/>
                <w:lang w:eastAsia="pl-PL"/>
              </w:rPr>
              <w:t>ata 2017-2019”</w:t>
            </w:r>
          </w:p>
          <w:p w:rsidR="00311C52" w:rsidRPr="00D37350" w:rsidRDefault="00311C52"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 xml:space="preserve">„Program zdrowotno-edukacyjny udzielania </w:t>
            </w:r>
            <w:r w:rsidRPr="00D37350">
              <w:rPr>
                <w:rFonts w:ascii="Arial" w:eastAsia="Times New Roman" w:hAnsi="Arial" w:cs="Arial"/>
                <w:sz w:val="18"/>
                <w:szCs w:val="18"/>
                <w:lang w:eastAsia="pl-PL"/>
              </w:rPr>
              <w:br/>
              <w:t xml:space="preserve">  </w:t>
            </w:r>
            <w:r w:rsidR="0017448E" w:rsidRPr="00D37350">
              <w:rPr>
                <w:rFonts w:ascii="Arial" w:eastAsia="Times New Roman" w:hAnsi="Arial" w:cs="Arial"/>
                <w:sz w:val="18"/>
                <w:szCs w:val="18"/>
                <w:lang w:eastAsia="pl-PL"/>
              </w:rPr>
              <w:t xml:space="preserve">I pomocy przedlekarskiej dla uczniów na lata </w:t>
            </w:r>
            <w:r w:rsidRPr="00D37350">
              <w:rPr>
                <w:rFonts w:ascii="Arial" w:eastAsia="Times New Roman" w:hAnsi="Arial" w:cs="Arial"/>
                <w:sz w:val="18"/>
                <w:szCs w:val="18"/>
                <w:lang w:eastAsia="pl-PL"/>
              </w:rPr>
              <w:t xml:space="preserve"> </w:t>
            </w:r>
          </w:p>
          <w:p w:rsidR="0017448E" w:rsidRPr="00D37350" w:rsidRDefault="00311C52"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2015-2017”</w:t>
            </w:r>
          </w:p>
          <w:p w:rsidR="00311C52" w:rsidRPr="00D37350" w:rsidRDefault="00311C52"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„Program Prof</w:t>
            </w:r>
            <w:r w:rsidRPr="00D37350">
              <w:rPr>
                <w:rFonts w:ascii="Arial" w:eastAsia="Times New Roman" w:hAnsi="Arial" w:cs="Arial"/>
                <w:sz w:val="18"/>
                <w:szCs w:val="18"/>
                <w:lang w:eastAsia="pl-PL"/>
              </w:rPr>
              <w:t xml:space="preserve">ilaktyki Próchnicy dla dzieci w   </w:t>
            </w:r>
          </w:p>
          <w:p w:rsidR="00311C52" w:rsidRPr="00D37350" w:rsidRDefault="00311C52"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 xml:space="preserve">wieku przedszkolnym z Gminy Kwidzyn na </w:t>
            </w:r>
          </w:p>
          <w:p w:rsidR="0017448E" w:rsidRPr="00D37350" w:rsidRDefault="00311C52"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lata 2017-2019”</w:t>
            </w:r>
          </w:p>
          <w:p w:rsidR="00CC6613" w:rsidRPr="00D37350" w:rsidRDefault="00CC6613"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17448E" w:rsidRPr="00D37350">
              <w:rPr>
                <w:rFonts w:ascii="Arial" w:eastAsia="Times New Roman" w:hAnsi="Arial" w:cs="Arial"/>
                <w:sz w:val="18"/>
                <w:szCs w:val="18"/>
                <w:lang w:eastAsia="pl-PL"/>
              </w:rPr>
              <w:t>1 akcj</w:t>
            </w:r>
            <w:r w:rsidR="00311C52" w:rsidRPr="00D37350">
              <w:rPr>
                <w:rFonts w:ascii="Arial" w:eastAsia="Times New Roman" w:hAnsi="Arial" w:cs="Arial"/>
                <w:sz w:val="18"/>
                <w:szCs w:val="18"/>
                <w:lang w:eastAsia="pl-PL"/>
              </w:rPr>
              <w:t>a</w:t>
            </w:r>
            <w:r w:rsidR="0017448E" w:rsidRPr="00D37350">
              <w:rPr>
                <w:rFonts w:ascii="Arial" w:eastAsia="Times New Roman" w:hAnsi="Arial" w:cs="Arial"/>
                <w:sz w:val="18"/>
                <w:szCs w:val="18"/>
                <w:lang w:eastAsia="pl-PL"/>
              </w:rPr>
              <w:t xml:space="preserve"> profilaktyczno-zdrowotn</w:t>
            </w:r>
            <w:r w:rsidR="00311C52" w:rsidRPr="00D37350">
              <w:rPr>
                <w:rFonts w:ascii="Arial" w:eastAsia="Times New Roman" w:hAnsi="Arial" w:cs="Arial"/>
                <w:sz w:val="18"/>
                <w:szCs w:val="18"/>
                <w:lang w:eastAsia="pl-PL"/>
              </w:rPr>
              <w:t>a</w:t>
            </w:r>
            <w:r w:rsidR="0017448E" w:rsidRPr="00D37350">
              <w:rPr>
                <w:rFonts w:ascii="Arial" w:eastAsia="Times New Roman" w:hAnsi="Arial" w:cs="Arial"/>
                <w:sz w:val="18"/>
                <w:szCs w:val="18"/>
                <w:lang w:eastAsia="pl-PL"/>
              </w:rPr>
              <w:t xml:space="preserve"> badania </w:t>
            </w:r>
          </w:p>
          <w:p w:rsidR="00CC6613" w:rsidRPr="00D37350" w:rsidRDefault="00CC6613"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17448E" w:rsidRPr="00D37350">
              <w:rPr>
                <w:rFonts w:ascii="Arial" w:eastAsia="Times New Roman" w:hAnsi="Arial" w:cs="Arial"/>
                <w:sz w:val="18"/>
                <w:szCs w:val="18"/>
                <w:lang w:eastAsia="pl-PL"/>
              </w:rPr>
              <w:t>mammograficzne dla kobiet</w:t>
            </w:r>
            <w:r w:rsidR="00311C52" w:rsidRPr="00D37350">
              <w:rPr>
                <w:rFonts w:ascii="Arial" w:eastAsia="Times New Roman" w:hAnsi="Arial" w:cs="Arial"/>
                <w:sz w:val="18"/>
                <w:szCs w:val="18"/>
                <w:lang w:eastAsia="pl-PL"/>
              </w:rPr>
              <w:t xml:space="preserve">, w którą włączył </w:t>
            </w:r>
          </w:p>
          <w:p w:rsidR="0017448E" w:rsidRDefault="00CC6613" w:rsidP="005354F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311C52" w:rsidRPr="00D37350">
              <w:rPr>
                <w:rFonts w:ascii="Arial" w:eastAsia="Times New Roman" w:hAnsi="Arial" w:cs="Arial"/>
                <w:sz w:val="18"/>
                <w:szCs w:val="18"/>
                <w:lang w:eastAsia="pl-PL"/>
              </w:rPr>
              <w:t>się Urząd Gminy</w:t>
            </w:r>
          </w:p>
          <w:p w:rsidR="0027154C" w:rsidRPr="00D70A78" w:rsidRDefault="0027154C" w:rsidP="005354F5">
            <w:pPr>
              <w:spacing w:after="0" w:line="240" w:lineRule="auto"/>
              <w:rPr>
                <w:rFonts w:ascii="Arial" w:eastAsia="Times New Roman" w:hAnsi="Arial" w:cs="Arial"/>
                <w:b/>
                <w:sz w:val="18"/>
                <w:szCs w:val="18"/>
                <w:lang w:eastAsia="pl-PL"/>
              </w:rPr>
            </w:pPr>
          </w:p>
        </w:tc>
        <w:tc>
          <w:tcPr>
            <w:tcW w:w="1701" w:type="dxa"/>
            <w:tcBorders>
              <w:top w:val="single" w:sz="4" w:space="0" w:color="auto"/>
              <w:left w:val="single" w:sz="4" w:space="0" w:color="auto"/>
              <w:bottom w:val="single" w:sz="4" w:space="0" w:color="auto"/>
            </w:tcBorders>
            <w:vAlign w:val="center"/>
            <w:hideMark/>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37350" w:rsidRPr="00D37350" w:rsidTr="005354F5">
        <w:trPr>
          <w:trHeight w:val="644"/>
        </w:trPr>
        <w:tc>
          <w:tcPr>
            <w:tcW w:w="1560" w:type="dxa"/>
            <w:vMerge/>
            <w:shd w:val="clear" w:color="auto" w:fill="FFD966" w:themeFill="accent4" w:themeFillTint="99"/>
            <w:vAlign w:val="center"/>
          </w:tcPr>
          <w:p w:rsidR="0017448E" w:rsidRPr="00D37350" w:rsidRDefault="0017448E" w:rsidP="00D93FE4">
            <w:pPr>
              <w:spacing w:after="0" w:line="240" w:lineRule="auto"/>
              <w:rPr>
                <w:rFonts w:ascii="Arial" w:eastAsia="Times New Roman" w:hAnsi="Arial" w:cs="Arial"/>
                <w:sz w:val="44"/>
                <w:szCs w:val="44"/>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vAlign w:val="center"/>
          </w:tcPr>
          <w:p w:rsidR="0017448E" w:rsidRPr="00D37350" w:rsidRDefault="0017448E" w:rsidP="003563E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GOK Kwidzyn</w:t>
            </w:r>
          </w:p>
          <w:p w:rsidR="00A82EF1" w:rsidRPr="00D37350" w:rsidRDefault="00A82EF1" w:rsidP="00A82EF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impreza plenerowa „Kulturalnie, zdrowo</w:t>
            </w:r>
          </w:p>
          <w:p w:rsidR="00A82EF1" w:rsidRPr="00D37350" w:rsidRDefault="00A82EF1" w:rsidP="00A82EF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i sportowo”  </w:t>
            </w:r>
          </w:p>
          <w:p w:rsidR="00A82EF1" w:rsidRPr="00D37350" w:rsidRDefault="00A82EF1" w:rsidP="00A82EF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współpraca ze „Stowarzyszeniem Zakątek </w:t>
            </w:r>
            <w:proofErr w:type="spellStart"/>
            <w:r w:rsidRPr="00D37350">
              <w:rPr>
                <w:rFonts w:ascii="Arial" w:eastAsia="Times New Roman" w:hAnsi="Arial" w:cs="Arial"/>
                <w:sz w:val="18"/>
                <w:szCs w:val="18"/>
                <w:lang w:eastAsia="pl-PL"/>
              </w:rPr>
              <w:t>Dankowo</w:t>
            </w:r>
            <w:proofErr w:type="spellEnd"/>
            <w:r w:rsidRPr="00D37350">
              <w:rPr>
                <w:rFonts w:ascii="Arial" w:eastAsia="Times New Roman" w:hAnsi="Arial" w:cs="Arial"/>
                <w:sz w:val="18"/>
                <w:szCs w:val="18"/>
                <w:lang w:eastAsia="pl-PL"/>
              </w:rPr>
              <w:t xml:space="preserve">” – realizacja marszów </w:t>
            </w:r>
            <w:proofErr w:type="spellStart"/>
            <w:r w:rsidRPr="00D37350">
              <w:rPr>
                <w:rFonts w:ascii="Arial" w:eastAsia="Times New Roman" w:hAnsi="Arial" w:cs="Arial"/>
                <w:sz w:val="18"/>
                <w:szCs w:val="18"/>
                <w:lang w:eastAsia="pl-PL"/>
              </w:rPr>
              <w:t>Nordic</w:t>
            </w:r>
            <w:proofErr w:type="spellEnd"/>
            <w:r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Walking</w:t>
            </w:r>
            <w:proofErr w:type="spellEnd"/>
          </w:p>
          <w:p w:rsidR="0017448E" w:rsidRPr="00D37350" w:rsidRDefault="00A82EF1" w:rsidP="00A82EF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 Współorganizowanie imprezy „Bożonarodzeniowy Stół Powiślański”</w:t>
            </w:r>
          </w:p>
          <w:p w:rsidR="00A82EF1" w:rsidRPr="00D37350" w:rsidRDefault="00A82EF1" w:rsidP="00A82EF1">
            <w:pPr>
              <w:spacing w:after="0" w:line="240" w:lineRule="auto"/>
              <w:rPr>
                <w:rFonts w:ascii="Arial" w:eastAsia="Times New Roman" w:hAnsi="Arial" w:cs="Arial"/>
                <w:b/>
                <w:sz w:val="18"/>
                <w:szCs w:val="18"/>
                <w:lang w:eastAsia="pl-PL"/>
              </w:rPr>
            </w:pPr>
          </w:p>
        </w:tc>
        <w:tc>
          <w:tcPr>
            <w:tcW w:w="1701" w:type="dxa"/>
            <w:tcBorders>
              <w:top w:val="single" w:sz="4" w:space="0" w:color="auto"/>
              <w:left w:val="single" w:sz="4" w:space="0" w:color="auto"/>
              <w:bottom w:val="single" w:sz="4" w:space="0" w:color="auto"/>
            </w:tcBorders>
            <w:vAlign w:val="center"/>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37350" w:rsidRPr="00D37350" w:rsidTr="003563EB">
        <w:trPr>
          <w:trHeight w:val="644"/>
        </w:trPr>
        <w:tc>
          <w:tcPr>
            <w:tcW w:w="1560" w:type="dxa"/>
            <w:vMerge/>
            <w:shd w:val="clear" w:color="auto" w:fill="FFD966" w:themeFill="accent4" w:themeFillTint="99"/>
            <w:vAlign w:val="center"/>
          </w:tcPr>
          <w:p w:rsidR="00DE3271" w:rsidRPr="00D37350" w:rsidRDefault="00DE3271" w:rsidP="00D93FE4">
            <w:pPr>
              <w:spacing w:after="0" w:line="240" w:lineRule="auto"/>
              <w:rPr>
                <w:rFonts w:ascii="Arial" w:eastAsia="Times New Roman" w:hAnsi="Arial" w:cs="Arial"/>
                <w:sz w:val="44"/>
                <w:szCs w:val="44"/>
                <w:lang w:eastAsia="pl-PL"/>
              </w:rPr>
            </w:pPr>
          </w:p>
        </w:tc>
        <w:tc>
          <w:tcPr>
            <w:tcW w:w="2051" w:type="dxa"/>
            <w:vMerge/>
            <w:vAlign w:val="center"/>
          </w:tcPr>
          <w:p w:rsidR="00DE3271" w:rsidRPr="00D37350" w:rsidRDefault="00DE3271" w:rsidP="00D93FE4">
            <w:pPr>
              <w:spacing w:after="0" w:line="240" w:lineRule="auto"/>
              <w:rPr>
                <w:rFonts w:ascii="Arial" w:eastAsia="Times New Roman" w:hAnsi="Arial" w:cs="Arial"/>
                <w:b/>
                <w:lang w:eastAsia="pl-PL"/>
              </w:rPr>
            </w:pPr>
          </w:p>
        </w:tc>
        <w:tc>
          <w:tcPr>
            <w:tcW w:w="3761" w:type="dxa"/>
            <w:vMerge/>
            <w:shd w:val="clear" w:color="auto" w:fill="auto"/>
          </w:tcPr>
          <w:p w:rsidR="00DE3271" w:rsidRPr="00D37350" w:rsidRDefault="00DE3271" w:rsidP="00D93FE4">
            <w:pPr>
              <w:spacing w:after="0" w:line="240" w:lineRule="auto"/>
              <w:rPr>
                <w:rFonts w:ascii="Arial" w:eastAsia="Times New Roman" w:hAnsi="Arial" w:cs="Arial"/>
                <w:sz w:val="18"/>
                <w:szCs w:val="18"/>
                <w:lang w:eastAsia="pl-PL"/>
              </w:rPr>
            </w:pPr>
          </w:p>
        </w:tc>
        <w:tc>
          <w:tcPr>
            <w:tcW w:w="1626" w:type="dxa"/>
            <w:vMerge/>
            <w:vAlign w:val="center"/>
          </w:tcPr>
          <w:p w:rsidR="00DE3271" w:rsidRPr="00D37350" w:rsidRDefault="00DE3271" w:rsidP="00D93FE4">
            <w:pPr>
              <w:spacing w:after="0" w:line="240" w:lineRule="auto"/>
              <w:rPr>
                <w:rFonts w:ascii="Arial" w:eastAsia="Times New Roman" w:hAnsi="Arial" w:cs="Arial"/>
                <w:sz w:val="18"/>
                <w:szCs w:val="18"/>
                <w:lang w:eastAsia="pl-PL"/>
              </w:rPr>
            </w:pPr>
          </w:p>
        </w:tc>
        <w:tc>
          <w:tcPr>
            <w:tcW w:w="1134" w:type="dxa"/>
            <w:vMerge/>
            <w:vAlign w:val="center"/>
          </w:tcPr>
          <w:p w:rsidR="00DE3271" w:rsidRPr="00D37350" w:rsidRDefault="00DE3271"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DE3271" w:rsidRPr="00B54535" w:rsidRDefault="00B54535" w:rsidP="00DD1A39">
            <w:pPr>
              <w:rPr>
                <w:rFonts w:ascii="Arial" w:hAnsi="Arial" w:cs="Arial"/>
                <w:b/>
                <w:sz w:val="18"/>
                <w:szCs w:val="18"/>
              </w:rPr>
            </w:pPr>
            <w:r w:rsidRPr="00B54535">
              <w:rPr>
                <w:rFonts w:ascii="Arial" w:hAnsi="Arial" w:cs="Arial"/>
                <w:b/>
                <w:sz w:val="18"/>
                <w:szCs w:val="18"/>
              </w:rPr>
              <w:t xml:space="preserve">SP Nowy Dwór – 5 – </w:t>
            </w:r>
            <w:r w:rsidRPr="00B54535">
              <w:rPr>
                <w:rFonts w:ascii="Arial" w:hAnsi="Arial" w:cs="Arial"/>
                <w:sz w:val="18"/>
                <w:szCs w:val="18"/>
              </w:rPr>
              <w:t xml:space="preserve">Kulturalnie, zdrowo i sportowo – razem z GOK, „Powiatowy program profilaktyczny zakażeń </w:t>
            </w:r>
            <w:proofErr w:type="spellStart"/>
            <w:r w:rsidRPr="00B54535">
              <w:rPr>
                <w:rFonts w:ascii="Arial" w:hAnsi="Arial" w:cs="Arial"/>
                <w:sz w:val="18"/>
                <w:szCs w:val="18"/>
              </w:rPr>
              <w:t>przeciewko</w:t>
            </w:r>
            <w:proofErr w:type="spellEnd"/>
            <w:r w:rsidRPr="00B54535">
              <w:rPr>
                <w:rFonts w:ascii="Arial" w:hAnsi="Arial" w:cs="Arial"/>
                <w:sz w:val="18"/>
                <w:szCs w:val="18"/>
              </w:rPr>
              <w:t xml:space="preserve"> wirusowi HPV, „Żyj smacznie i zdrowo” – autorski program </w:t>
            </w:r>
            <w:proofErr w:type="spellStart"/>
            <w:r w:rsidRPr="00B54535">
              <w:rPr>
                <w:rFonts w:ascii="Arial" w:hAnsi="Arial" w:cs="Arial"/>
                <w:sz w:val="18"/>
                <w:szCs w:val="18"/>
              </w:rPr>
              <w:t>eduykacyjno</w:t>
            </w:r>
            <w:proofErr w:type="spellEnd"/>
            <w:r w:rsidRPr="00B54535">
              <w:rPr>
                <w:rFonts w:ascii="Arial" w:hAnsi="Arial" w:cs="Arial"/>
                <w:sz w:val="18"/>
                <w:szCs w:val="18"/>
              </w:rPr>
              <w:t xml:space="preserve"> – profilaktyczny, w tym spotkanie z dietetykiem, ogólnopolski program „Owoce i warzywa w szkole”,</w:t>
            </w:r>
          </w:p>
        </w:tc>
        <w:tc>
          <w:tcPr>
            <w:tcW w:w="1701" w:type="dxa"/>
            <w:tcBorders>
              <w:top w:val="single" w:sz="4" w:space="0" w:color="auto"/>
              <w:left w:val="single" w:sz="4" w:space="0" w:color="auto"/>
              <w:bottom w:val="single" w:sz="4" w:space="0" w:color="auto"/>
            </w:tcBorders>
            <w:vAlign w:val="center"/>
          </w:tcPr>
          <w:p w:rsidR="00DE3271" w:rsidRPr="00D37350" w:rsidRDefault="00DE3271" w:rsidP="00DD1A39">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r w:rsidRPr="00D37350">
              <w:rPr>
                <w:rFonts w:ascii="Arial" w:eastAsia="Times New Roman" w:hAnsi="Arial" w:cs="Arial"/>
                <w:sz w:val="18"/>
                <w:szCs w:val="18"/>
                <w:lang w:eastAsia="pl-PL"/>
              </w:rPr>
              <w:br/>
              <w:t>Środki z programów zewnętrznych</w:t>
            </w:r>
          </w:p>
        </w:tc>
      </w:tr>
      <w:tr w:rsidR="00D37350" w:rsidRPr="00D37350" w:rsidTr="00A82EF1">
        <w:trPr>
          <w:trHeight w:val="414"/>
        </w:trPr>
        <w:tc>
          <w:tcPr>
            <w:tcW w:w="1560" w:type="dxa"/>
            <w:vMerge/>
            <w:shd w:val="clear" w:color="auto" w:fill="FFD966" w:themeFill="accent4" w:themeFillTint="99"/>
            <w:vAlign w:val="center"/>
          </w:tcPr>
          <w:p w:rsidR="0017448E" w:rsidRPr="00D37350" w:rsidRDefault="0017448E" w:rsidP="00D93FE4">
            <w:pPr>
              <w:spacing w:after="0" w:line="240" w:lineRule="auto"/>
              <w:rPr>
                <w:rFonts w:ascii="Arial" w:eastAsia="Times New Roman" w:hAnsi="Arial" w:cs="Arial"/>
                <w:sz w:val="44"/>
                <w:szCs w:val="44"/>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17448E" w:rsidRPr="00D37350" w:rsidRDefault="0017448E" w:rsidP="00B323CC">
            <w:pPr>
              <w:spacing w:after="0"/>
              <w:rPr>
                <w:rFonts w:ascii="Arial" w:hAnsi="Arial" w:cs="Arial"/>
                <w:b/>
                <w:sz w:val="18"/>
                <w:szCs w:val="18"/>
              </w:rPr>
            </w:pPr>
            <w:r w:rsidRPr="00D37350">
              <w:rPr>
                <w:rFonts w:ascii="Arial" w:hAnsi="Arial" w:cs="Arial"/>
                <w:b/>
                <w:sz w:val="18"/>
                <w:szCs w:val="18"/>
              </w:rPr>
              <w:t>SP Janowo</w:t>
            </w:r>
          </w:p>
          <w:p w:rsidR="0053669E" w:rsidRPr="00D37350" w:rsidRDefault="0017448E" w:rsidP="00B323CC">
            <w:pPr>
              <w:spacing w:after="0"/>
              <w:rPr>
                <w:rFonts w:ascii="Arial" w:hAnsi="Arial" w:cs="Arial"/>
                <w:sz w:val="18"/>
                <w:szCs w:val="18"/>
              </w:rPr>
            </w:pPr>
            <w:r w:rsidRPr="00D37350">
              <w:rPr>
                <w:rFonts w:ascii="Arial" w:hAnsi="Arial" w:cs="Arial"/>
                <w:sz w:val="18"/>
                <w:szCs w:val="18"/>
              </w:rPr>
              <w:t>3 działania</w:t>
            </w:r>
            <w:r w:rsidR="0053669E" w:rsidRPr="00D37350">
              <w:rPr>
                <w:rFonts w:ascii="Arial" w:hAnsi="Arial" w:cs="Arial"/>
                <w:sz w:val="18"/>
                <w:szCs w:val="18"/>
              </w:rPr>
              <w:t>:</w:t>
            </w:r>
          </w:p>
          <w:p w:rsidR="0053669E" w:rsidRPr="00D37350" w:rsidRDefault="0053669E" w:rsidP="00B323CC">
            <w:pPr>
              <w:spacing w:after="0"/>
              <w:rPr>
                <w:rFonts w:ascii="Arial" w:hAnsi="Arial" w:cs="Arial"/>
                <w:sz w:val="18"/>
                <w:szCs w:val="18"/>
              </w:rPr>
            </w:pPr>
            <w:r w:rsidRPr="00D37350">
              <w:rPr>
                <w:rFonts w:ascii="Arial" w:hAnsi="Arial" w:cs="Arial"/>
                <w:sz w:val="18"/>
                <w:szCs w:val="18"/>
              </w:rPr>
              <w:t xml:space="preserve"> -</w:t>
            </w:r>
            <w:r w:rsidR="0017448E" w:rsidRPr="00D37350">
              <w:rPr>
                <w:rFonts w:ascii="Arial" w:hAnsi="Arial" w:cs="Arial"/>
                <w:sz w:val="18"/>
                <w:szCs w:val="18"/>
              </w:rPr>
              <w:t xml:space="preserve">badanie słuchu, </w:t>
            </w:r>
          </w:p>
          <w:p w:rsidR="0053669E" w:rsidRPr="00D37350" w:rsidRDefault="0053669E" w:rsidP="00B323CC">
            <w:pPr>
              <w:spacing w:after="0"/>
              <w:rPr>
                <w:rFonts w:ascii="Arial" w:hAnsi="Arial" w:cs="Arial"/>
                <w:sz w:val="18"/>
                <w:szCs w:val="18"/>
              </w:rPr>
            </w:pPr>
            <w:r w:rsidRPr="00D37350">
              <w:rPr>
                <w:rFonts w:ascii="Arial" w:hAnsi="Arial" w:cs="Arial"/>
                <w:sz w:val="18"/>
                <w:szCs w:val="18"/>
              </w:rPr>
              <w:t>-</w:t>
            </w:r>
            <w:r w:rsidR="0017448E" w:rsidRPr="00D37350">
              <w:rPr>
                <w:rFonts w:ascii="Arial" w:hAnsi="Arial" w:cs="Arial"/>
                <w:sz w:val="18"/>
                <w:szCs w:val="18"/>
              </w:rPr>
              <w:t>„Moja</w:t>
            </w:r>
            <w:r w:rsidRPr="00D37350">
              <w:rPr>
                <w:rFonts w:ascii="Arial" w:hAnsi="Arial" w:cs="Arial"/>
                <w:sz w:val="18"/>
                <w:szCs w:val="18"/>
              </w:rPr>
              <w:t xml:space="preserve"> pierwsza wizyta u stomatologa”,</w:t>
            </w:r>
          </w:p>
          <w:p w:rsidR="00CC6613" w:rsidRDefault="0053669E" w:rsidP="00B323CC">
            <w:pPr>
              <w:spacing w:after="0"/>
              <w:rPr>
                <w:rFonts w:ascii="Arial" w:hAnsi="Arial" w:cs="Arial"/>
                <w:sz w:val="18"/>
                <w:szCs w:val="18"/>
              </w:rPr>
            </w:pPr>
            <w:r w:rsidRPr="00D37350">
              <w:rPr>
                <w:rFonts w:ascii="Arial" w:hAnsi="Arial" w:cs="Arial"/>
                <w:sz w:val="18"/>
                <w:szCs w:val="18"/>
              </w:rPr>
              <w:t>-</w:t>
            </w:r>
            <w:r w:rsidR="0017448E" w:rsidRPr="00D37350">
              <w:rPr>
                <w:rFonts w:ascii="Arial" w:hAnsi="Arial" w:cs="Arial"/>
                <w:sz w:val="18"/>
                <w:szCs w:val="18"/>
              </w:rPr>
              <w:t xml:space="preserve"> szczepienie przeciw zarażeniu wirusem HPV)</w:t>
            </w:r>
          </w:p>
          <w:p w:rsidR="000D149D" w:rsidRPr="00D37350" w:rsidRDefault="000D149D" w:rsidP="00B323CC">
            <w:pPr>
              <w:spacing w:after="0"/>
              <w:rPr>
                <w:rFonts w:ascii="Arial" w:hAnsi="Arial" w:cs="Arial"/>
                <w:sz w:val="18"/>
                <w:szCs w:val="18"/>
              </w:rPr>
            </w:pPr>
          </w:p>
        </w:tc>
        <w:tc>
          <w:tcPr>
            <w:tcW w:w="1701" w:type="dxa"/>
            <w:tcBorders>
              <w:top w:val="single" w:sz="4" w:space="0" w:color="auto"/>
              <w:left w:val="single" w:sz="4" w:space="0" w:color="auto"/>
              <w:bottom w:val="single" w:sz="4" w:space="0" w:color="auto"/>
            </w:tcBorders>
            <w:vAlign w:val="center"/>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37350" w:rsidRPr="00D37350" w:rsidTr="003563EB">
        <w:trPr>
          <w:trHeight w:val="644"/>
        </w:trPr>
        <w:tc>
          <w:tcPr>
            <w:tcW w:w="1560" w:type="dxa"/>
            <w:vMerge/>
            <w:shd w:val="clear" w:color="auto" w:fill="FFD966" w:themeFill="accent4" w:themeFillTint="99"/>
            <w:vAlign w:val="center"/>
          </w:tcPr>
          <w:p w:rsidR="0017448E" w:rsidRPr="00D37350" w:rsidRDefault="0017448E" w:rsidP="00D93FE4">
            <w:pPr>
              <w:spacing w:after="0" w:line="240" w:lineRule="auto"/>
              <w:rPr>
                <w:rFonts w:ascii="Arial" w:eastAsia="Times New Roman" w:hAnsi="Arial" w:cs="Arial"/>
                <w:sz w:val="44"/>
                <w:szCs w:val="44"/>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17448E" w:rsidRPr="00D37350" w:rsidRDefault="0017448E" w:rsidP="00A25918">
            <w:pPr>
              <w:spacing w:after="0" w:line="240" w:lineRule="auto"/>
              <w:rPr>
                <w:rFonts w:ascii="Arial" w:hAnsi="Arial" w:cs="Arial"/>
                <w:b/>
                <w:sz w:val="18"/>
                <w:szCs w:val="18"/>
              </w:rPr>
            </w:pPr>
            <w:r w:rsidRPr="00D37350">
              <w:rPr>
                <w:rFonts w:ascii="Arial" w:hAnsi="Arial" w:cs="Arial"/>
                <w:b/>
                <w:sz w:val="18"/>
                <w:szCs w:val="18"/>
              </w:rPr>
              <w:t>SP Rakowiec</w:t>
            </w:r>
          </w:p>
          <w:p w:rsidR="005A1A90" w:rsidRPr="00D37350" w:rsidRDefault="005A1A90" w:rsidP="00A25918">
            <w:pPr>
              <w:spacing w:after="0" w:line="240" w:lineRule="auto"/>
              <w:rPr>
                <w:rFonts w:ascii="Arial" w:hAnsi="Arial" w:cs="Arial"/>
                <w:sz w:val="18"/>
                <w:szCs w:val="18"/>
              </w:rPr>
            </w:pPr>
            <w:r w:rsidRPr="00D37350">
              <w:rPr>
                <w:rFonts w:ascii="Arial" w:hAnsi="Arial" w:cs="Arial"/>
                <w:sz w:val="18"/>
                <w:szCs w:val="18"/>
              </w:rPr>
              <w:t>Wykonanie testów przesiewowych oraz badania bilansowego w klasach III.</w:t>
            </w:r>
          </w:p>
          <w:p w:rsidR="00A82EF1" w:rsidRPr="00D37350" w:rsidRDefault="00A82EF1" w:rsidP="00A25918">
            <w:pPr>
              <w:spacing w:after="0" w:line="240" w:lineRule="auto"/>
              <w:rPr>
                <w:rFonts w:ascii="Arial" w:hAnsi="Arial" w:cs="Arial"/>
                <w:b/>
                <w:sz w:val="18"/>
                <w:szCs w:val="18"/>
              </w:rPr>
            </w:pPr>
          </w:p>
        </w:tc>
        <w:tc>
          <w:tcPr>
            <w:tcW w:w="1701" w:type="dxa"/>
            <w:tcBorders>
              <w:top w:val="single" w:sz="4" w:space="0" w:color="auto"/>
              <w:left w:val="single" w:sz="4" w:space="0" w:color="auto"/>
              <w:bottom w:val="single" w:sz="4" w:space="0" w:color="auto"/>
            </w:tcBorders>
            <w:vAlign w:val="center"/>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37350" w:rsidRPr="00D37350" w:rsidTr="003563EB">
        <w:trPr>
          <w:trHeight w:val="644"/>
        </w:trPr>
        <w:tc>
          <w:tcPr>
            <w:tcW w:w="1560" w:type="dxa"/>
            <w:vMerge/>
            <w:shd w:val="clear" w:color="auto" w:fill="FFD966" w:themeFill="accent4" w:themeFillTint="99"/>
            <w:vAlign w:val="center"/>
          </w:tcPr>
          <w:p w:rsidR="00692669" w:rsidRPr="00D37350" w:rsidRDefault="00692669" w:rsidP="00D93FE4">
            <w:pPr>
              <w:spacing w:after="0" w:line="240" w:lineRule="auto"/>
              <w:rPr>
                <w:rFonts w:ascii="Arial" w:eastAsia="Times New Roman" w:hAnsi="Arial" w:cs="Arial"/>
                <w:sz w:val="44"/>
                <w:szCs w:val="44"/>
                <w:lang w:eastAsia="pl-PL"/>
              </w:rPr>
            </w:pPr>
          </w:p>
        </w:tc>
        <w:tc>
          <w:tcPr>
            <w:tcW w:w="2051" w:type="dxa"/>
            <w:vMerge/>
            <w:vAlign w:val="center"/>
          </w:tcPr>
          <w:p w:rsidR="00692669" w:rsidRPr="00D37350" w:rsidRDefault="00692669" w:rsidP="00D93FE4">
            <w:pPr>
              <w:spacing w:after="0" w:line="240" w:lineRule="auto"/>
              <w:rPr>
                <w:rFonts w:ascii="Arial" w:eastAsia="Times New Roman" w:hAnsi="Arial" w:cs="Arial"/>
                <w:b/>
                <w:lang w:eastAsia="pl-PL"/>
              </w:rPr>
            </w:pPr>
          </w:p>
        </w:tc>
        <w:tc>
          <w:tcPr>
            <w:tcW w:w="3761" w:type="dxa"/>
            <w:vMerge/>
            <w:shd w:val="clear" w:color="auto" w:fill="auto"/>
          </w:tcPr>
          <w:p w:rsidR="00692669" w:rsidRPr="00D37350" w:rsidRDefault="00692669" w:rsidP="00D93FE4">
            <w:pPr>
              <w:spacing w:after="0" w:line="240" w:lineRule="auto"/>
              <w:rPr>
                <w:rFonts w:ascii="Arial" w:eastAsia="Times New Roman" w:hAnsi="Arial" w:cs="Arial"/>
                <w:sz w:val="18"/>
                <w:szCs w:val="18"/>
                <w:lang w:eastAsia="pl-PL"/>
              </w:rPr>
            </w:pPr>
          </w:p>
        </w:tc>
        <w:tc>
          <w:tcPr>
            <w:tcW w:w="1626" w:type="dxa"/>
            <w:vMerge/>
            <w:vAlign w:val="center"/>
          </w:tcPr>
          <w:p w:rsidR="00692669" w:rsidRPr="00D37350" w:rsidRDefault="00692669" w:rsidP="00D93FE4">
            <w:pPr>
              <w:spacing w:after="0" w:line="240" w:lineRule="auto"/>
              <w:rPr>
                <w:rFonts w:ascii="Arial" w:eastAsia="Times New Roman" w:hAnsi="Arial" w:cs="Arial"/>
                <w:sz w:val="18"/>
                <w:szCs w:val="18"/>
                <w:lang w:eastAsia="pl-PL"/>
              </w:rPr>
            </w:pPr>
          </w:p>
        </w:tc>
        <w:tc>
          <w:tcPr>
            <w:tcW w:w="1134" w:type="dxa"/>
            <w:vMerge/>
            <w:vAlign w:val="center"/>
          </w:tcPr>
          <w:p w:rsidR="00692669" w:rsidRPr="00D37350" w:rsidRDefault="00692669"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692669" w:rsidRPr="00D37350" w:rsidRDefault="00692669" w:rsidP="00A25918">
            <w:pPr>
              <w:spacing w:after="0" w:line="240" w:lineRule="auto"/>
              <w:rPr>
                <w:rFonts w:ascii="Arial" w:hAnsi="Arial" w:cs="Arial"/>
                <w:b/>
                <w:sz w:val="18"/>
                <w:szCs w:val="18"/>
              </w:rPr>
            </w:pPr>
            <w:r w:rsidRPr="00D37350">
              <w:rPr>
                <w:rFonts w:ascii="Arial" w:hAnsi="Arial" w:cs="Arial"/>
                <w:b/>
                <w:sz w:val="18"/>
                <w:szCs w:val="18"/>
              </w:rPr>
              <w:t xml:space="preserve">SP </w:t>
            </w:r>
            <w:proofErr w:type="spellStart"/>
            <w:r w:rsidRPr="00D37350">
              <w:rPr>
                <w:rFonts w:ascii="Arial" w:hAnsi="Arial" w:cs="Arial"/>
                <w:b/>
                <w:sz w:val="18"/>
                <w:szCs w:val="18"/>
              </w:rPr>
              <w:t>Licze</w:t>
            </w:r>
            <w:proofErr w:type="spellEnd"/>
          </w:p>
          <w:p w:rsidR="00692669" w:rsidRPr="00D37350" w:rsidRDefault="00692669" w:rsidP="00A25918">
            <w:pPr>
              <w:spacing w:after="0" w:line="240" w:lineRule="auto"/>
              <w:rPr>
                <w:rFonts w:ascii="Arial" w:hAnsi="Arial" w:cs="Arial"/>
                <w:sz w:val="18"/>
                <w:szCs w:val="18"/>
              </w:rPr>
            </w:pPr>
            <w:r w:rsidRPr="00D37350">
              <w:rPr>
                <w:rFonts w:ascii="Arial" w:hAnsi="Arial" w:cs="Arial"/>
                <w:sz w:val="18"/>
                <w:szCs w:val="18"/>
              </w:rPr>
              <w:t>-ankieta dla uczniów i ankieta dla rodziców nt. potrzeb w zakresie promocji zdrowia</w:t>
            </w:r>
          </w:p>
          <w:p w:rsidR="00692669" w:rsidRPr="00D37350" w:rsidRDefault="00692669" w:rsidP="00A25918">
            <w:pPr>
              <w:spacing w:after="0" w:line="240" w:lineRule="auto"/>
              <w:rPr>
                <w:rFonts w:ascii="Arial" w:hAnsi="Arial" w:cs="Arial"/>
                <w:sz w:val="18"/>
                <w:szCs w:val="18"/>
              </w:rPr>
            </w:pPr>
            <w:r w:rsidRPr="00D37350">
              <w:rPr>
                <w:rFonts w:ascii="Arial" w:hAnsi="Arial" w:cs="Arial"/>
                <w:sz w:val="18"/>
                <w:szCs w:val="18"/>
              </w:rPr>
              <w:t>-ankieta dla uczniów „Zagrożenia ucznia”</w:t>
            </w:r>
          </w:p>
          <w:p w:rsidR="00692669" w:rsidRPr="00D37350" w:rsidRDefault="00692669" w:rsidP="00A25918">
            <w:pPr>
              <w:spacing w:after="0" w:line="240" w:lineRule="auto"/>
              <w:rPr>
                <w:rFonts w:ascii="Arial" w:hAnsi="Arial" w:cs="Arial"/>
                <w:sz w:val="18"/>
                <w:szCs w:val="18"/>
              </w:rPr>
            </w:pPr>
            <w:r w:rsidRPr="00D37350">
              <w:rPr>
                <w:rFonts w:ascii="Arial" w:hAnsi="Arial" w:cs="Arial"/>
                <w:sz w:val="18"/>
                <w:szCs w:val="18"/>
              </w:rPr>
              <w:t>-realizacja założeń SZKOŁY PROMUJĄCEJ ZDROWIE – posiadany certyfikat</w:t>
            </w:r>
          </w:p>
          <w:p w:rsidR="00692669" w:rsidRPr="00D37350" w:rsidRDefault="00692669" w:rsidP="00A25918">
            <w:pPr>
              <w:spacing w:after="0" w:line="240" w:lineRule="auto"/>
              <w:rPr>
                <w:rFonts w:ascii="Arial" w:hAnsi="Arial" w:cs="Arial"/>
                <w:sz w:val="18"/>
                <w:szCs w:val="18"/>
              </w:rPr>
            </w:pPr>
            <w:r w:rsidRPr="00D37350">
              <w:rPr>
                <w:rFonts w:ascii="Arial" w:hAnsi="Arial" w:cs="Arial"/>
                <w:sz w:val="18"/>
                <w:szCs w:val="18"/>
              </w:rPr>
              <w:t>-badania zdrowotne uczniów na terenie szkoły – współpraca z Niepublicz</w:t>
            </w:r>
            <w:r w:rsidR="00A25918" w:rsidRPr="00D37350">
              <w:rPr>
                <w:rFonts w:ascii="Arial" w:hAnsi="Arial" w:cs="Arial"/>
                <w:sz w:val="18"/>
                <w:szCs w:val="18"/>
              </w:rPr>
              <w:t>nym Ośrodkiem Zdrowia w Rakowcu</w:t>
            </w:r>
          </w:p>
          <w:p w:rsidR="00A25918" w:rsidRPr="00D37350" w:rsidRDefault="00A25918" w:rsidP="00A25918">
            <w:pPr>
              <w:spacing w:after="0" w:line="240" w:lineRule="auto"/>
              <w:rPr>
                <w:rFonts w:ascii="Arial" w:hAnsi="Arial" w:cs="Arial"/>
                <w:sz w:val="18"/>
                <w:szCs w:val="18"/>
              </w:rPr>
            </w:pPr>
          </w:p>
        </w:tc>
        <w:tc>
          <w:tcPr>
            <w:tcW w:w="1701" w:type="dxa"/>
            <w:tcBorders>
              <w:top w:val="single" w:sz="4" w:space="0" w:color="auto"/>
              <w:left w:val="single" w:sz="4" w:space="0" w:color="auto"/>
              <w:bottom w:val="single" w:sz="4" w:space="0" w:color="auto"/>
            </w:tcBorders>
            <w:vAlign w:val="center"/>
          </w:tcPr>
          <w:p w:rsidR="00692669" w:rsidRPr="00D37350" w:rsidRDefault="00A25918" w:rsidP="004C532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w:t>
            </w:r>
            <w:r w:rsidR="00692669" w:rsidRPr="00D37350">
              <w:rPr>
                <w:rFonts w:ascii="Arial" w:eastAsia="Times New Roman" w:hAnsi="Arial" w:cs="Arial"/>
                <w:sz w:val="18"/>
                <w:szCs w:val="18"/>
                <w:lang w:eastAsia="pl-PL"/>
              </w:rPr>
              <w:t>udżet szkoły</w:t>
            </w:r>
            <w:r w:rsidR="00692669" w:rsidRPr="00D37350">
              <w:rPr>
                <w:rFonts w:ascii="Arial" w:eastAsia="Times New Roman" w:hAnsi="Arial" w:cs="Arial"/>
                <w:sz w:val="18"/>
                <w:szCs w:val="18"/>
                <w:lang w:eastAsia="pl-PL"/>
              </w:rPr>
              <w:br/>
              <w:t>oraz partnerów działań</w:t>
            </w:r>
          </w:p>
        </w:tc>
      </w:tr>
      <w:tr w:rsidR="00D37350" w:rsidRPr="00D37350" w:rsidTr="003563EB">
        <w:trPr>
          <w:trHeight w:val="644"/>
        </w:trPr>
        <w:tc>
          <w:tcPr>
            <w:tcW w:w="1560" w:type="dxa"/>
            <w:vMerge/>
            <w:shd w:val="clear" w:color="auto" w:fill="FFD966" w:themeFill="accent4" w:themeFillTint="99"/>
            <w:vAlign w:val="center"/>
          </w:tcPr>
          <w:p w:rsidR="00B00C68" w:rsidRPr="00D37350" w:rsidRDefault="00B00C68" w:rsidP="00D93FE4">
            <w:pPr>
              <w:spacing w:after="0" w:line="240" w:lineRule="auto"/>
              <w:rPr>
                <w:rFonts w:ascii="Arial" w:eastAsia="Times New Roman" w:hAnsi="Arial" w:cs="Arial"/>
                <w:sz w:val="44"/>
                <w:szCs w:val="44"/>
                <w:lang w:eastAsia="pl-PL"/>
              </w:rPr>
            </w:pPr>
          </w:p>
        </w:tc>
        <w:tc>
          <w:tcPr>
            <w:tcW w:w="2051" w:type="dxa"/>
            <w:vMerge/>
            <w:vAlign w:val="center"/>
          </w:tcPr>
          <w:p w:rsidR="00B00C68" w:rsidRPr="00D37350" w:rsidRDefault="00B00C68" w:rsidP="00D93FE4">
            <w:pPr>
              <w:spacing w:after="0" w:line="240" w:lineRule="auto"/>
              <w:rPr>
                <w:rFonts w:ascii="Arial" w:eastAsia="Times New Roman" w:hAnsi="Arial" w:cs="Arial"/>
                <w:b/>
                <w:lang w:eastAsia="pl-PL"/>
              </w:rPr>
            </w:pPr>
          </w:p>
        </w:tc>
        <w:tc>
          <w:tcPr>
            <w:tcW w:w="3761" w:type="dxa"/>
            <w:vMerge/>
            <w:shd w:val="clear" w:color="auto" w:fill="auto"/>
          </w:tcPr>
          <w:p w:rsidR="00B00C68" w:rsidRPr="00D37350" w:rsidRDefault="00B00C68" w:rsidP="00D93FE4">
            <w:pPr>
              <w:spacing w:after="0" w:line="240" w:lineRule="auto"/>
              <w:rPr>
                <w:rFonts w:ascii="Arial" w:eastAsia="Times New Roman" w:hAnsi="Arial" w:cs="Arial"/>
                <w:sz w:val="18"/>
                <w:szCs w:val="18"/>
                <w:lang w:eastAsia="pl-PL"/>
              </w:rPr>
            </w:pPr>
          </w:p>
        </w:tc>
        <w:tc>
          <w:tcPr>
            <w:tcW w:w="1626" w:type="dxa"/>
            <w:vMerge/>
            <w:vAlign w:val="center"/>
          </w:tcPr>
          <w:p w:rsidR="00B00C68" w:rsidRPr="00D37350" w:rsidRDefault="00B00C68" w:rsidP="00D93FE4">
            <w:pPr>
              <w:spacing w:after="0" w:line="240" w:lineRule="auto"/>
              <w:rPr>
                <w:rFonts w:ascii="Arial" w:eastAsia="Times New Roman" w:hAnsi="Arial" w:cs="Arial"/>
                <w:sz w:val="18"/>
                <w:szCs w:val="18"/>
                <w:lang w:eastAsia="pl-PL"/>
              </w:rPr>
            </w:pPr>
          </w:p>
        </w:tc>
        <w:tc>
          <w:tcPr>
            <w:tcW w:w="1134" w:type="dxa"/>
            <w:vMerge/>
            <w:vAlign w:val="center"/>
          </w:tcPr>
          <w:p w:rsidR="00B00C68" w:rsidRPr="00D37350" w:rsidRDefault="00B00C68"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B00C68" w:rsidRPr="00D37350" w:rsidRDefault="00B00C68" w:rsidP="00B00C68">
            <w:pPr>
              <w:spacing w:after="0"/>
              <w:rPr>
                <w:rFonts w:ascii="Arial" w:hAnsi="Arial" w:cs="Arial"/>
                <w:b/>
                <w:sz w:val="18"/>
                <w:szCs w:val="18"/>
              </w:rPr>
            </w:pPr>
            <w:r w:rsidRPr="00D37350">
              <w:rPr>
                <w:rFonts w:ascii="Arial" w:hAnsi="Arial" w:cs="Arial"/>
                <w:b/>
                <w:sz w:val="18"/>
                <w:szCs w:val="18"/>
              </w:rPr>
              <w:t xml:space="preserve">SP Tychnowy </w:t>
            </w:r>
          </w:p>
          <w:p w:rsidR="00B00C68" w:rsidRPr="00D37350" w:rsidRDefault="00B00C68" w:rsidP="00B00C68">
            <w:pPr>
              <w:spacing w:after="0"/>
              <w:rPr>
                <w:rFonts w:ascii="Arial" w:hAnsi="Arial" w:cs="Arial"/>
                <w:sz w:val="18"/>
                <w:szCs w:val="18"/>
              </w:rPr>
            </w:pPr>
            <w:r w:rsidRPr="00D37350">
              <w:rPr>
                <w:rFonts w:ascii="Arial" w:hAnsi="Arial" w:cs="Arial"/>
                <w:sz w:val="18"/>
                <w:szCs w:val="18"/>
              </w:rPr>
              <w:t>–I pomoc dla klas IV-VII, program szczepień HPV, program badań słuchu dla przedszkola i  kl. I, pierwsza wizyta u stomatologa – zerówka,  badania i leczenie w Klinice Stomatologicznej w Pruszczu Gdańskim dla 45 uczniów</w:t>
            </w:r>
          </w:p>
          <w:p w:rsidR="00A25918" w:rsidRPr="00D37350" w:rsidRDefault="00A25918" w:rsidP="00B00C68">
            <w:pPr>
              <w:spacing w:after="0"/>
              <w:rPr>
                <w:rFonts w:ascii="Arial" w:hAnsi="Arial" w:cs="Arial"/>
                <w:b/>
                <w:sz w:val="18"/>
                <w:szCs w:val="18"/>
              </w:rPr>
            </w:pPr>
          </w:p>
        </w:tc>
        <w:tc>
          <w:tcPr>
            <w:tcW w:w="1701" w:type="dxa"/>
            <w:tcBorders>
              <w:top w:val="single" w:sz="4" w:space="0" w:color="auto"/>
              <w:left w:val="single" w:sz="4" w:space="0" w:color="auto"/>
              <w:bottom w:val="single" w:sz="4" w:space="0" w:color="auto"/>
            </w:tcBorders>
            <w:vAlign w:val="center"/>
          </w:tcPr>
          <w:p w:rsidR="00B00C68" w:rsidRPr="00D37350" w:rsidRDefault="00B00C68" w:rsidP="008370DB">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Budżet gminy, środki </w:t>
            </w:r>
            <w:r w:rsidR="00A25918"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z programów zewnętrznych</w:t>
            </w:r>
          </w:p>
        </w:tc>
      </w:tr>
      <w:tr w:rsidR="00D37350" w:rsidRPr="00D37350" w:rsidTr="003563EB">
        <w:trPr>
          <w:trHeight w:val="644"/>
        </w:trPr>
        <w:tc>
          <w:tcPr>
            <w:tcW w:w="1560" w:type="dxa"/>
            <w:vMerge/>
            <w:shd w:val="clear" w:color="auto" w:fill="FFD966" w:themeFill="accent4" w:themeFillTint="99"/>
            <w:vAlign w:val="center"/>
          </w:tcPr>
          <w:p w:rsidR="00F91BED" w:rsidRPr="00D37350" w:rsidRDefault="00F91BED" w:rsidP="00D93FE4">
            <w:pPr>
              <w:spacing w:after="0" w:line="240" w:lineRule="auto"/>
              <w:rPr>
                <w:rFonts w:ascii="Arial" w:eastAsia="Times New Roman" w:hAnsi="Arial" w:cs="Arial"/>
                <w:sz w:val="44"/>
                <w:szCs w:val="44"/>
                <w:lang w:eastAsia="pl-PL"/>
              </w:rPr>
            </w:pPr>
          </w:p>
        </w:tc>
        <w:tc>
          <w:tcPr>
            <w:tcW w:w="2051" w:type="dxa"/>
            <w:vMerge/>
            <w:vAlign w:val="center"/>
          </w:tcPr>
          <w:p w:rsidR="00F91BED" w:rsidRPr="00D37350" w:rsidRDefault="00F91BED" w:rsidP="00D93FE4">
            <w:pPr>
              <w:spacing w:after="0" w:line="240" w:lineRule="auto"/>
              <w:rPr>
                <w:rFonts w:ascii="Arial" w:eastAsia="Times New Roman" w:hAnsi="Arial" w:cs="Arial"/>
                <w:b/>
                <w:lang w:eastAsia="pl-PL"/>
              </w:rPr>
            </w:pPr>
          </w:p>
        </w:tc>
        <w:tc>
          <w:tcPr>
            <w:tcW w:w="3761" w:type="dxa"/>
            <w:vMerge/>
            <w:shd w:val="clear" w:color="auto" w:fill="auto"/>
          </w:tcPr>
          <w:p w:rsidR="00F91BED" w:rsidRPr="00D37350" w:rsidRDefault="00F91BED" w:rsidP="00D93FE4">
            <w:pPr>
              <w:spacing w:after="0" w:line="240" w:lineRule="auto"/>
              <w:rPr>
                <w:rFonts w:ascii="Arial" w:eastAsia="Times New Roman" w:hAnsi="Arial" w:cs="Arial"/>
                <w:sz w:val="18"/>
                <w:szCs w:val="18"/>
                <w:lang w:eastAsia="pl-PL"/>
              </w:rPr>
            </w:pPr>
          </w:p>
        </w:tc>
        <w:tc>
          <w:tcPr>
            <w:tcW w:w="1626" w:type="dxa"/>
            <w:vMerge/>
            <w:vAlign w:val="center"/>
          </w:tcPr>
          <w:p w:rsidR="00F91BED" w:rsidRPr="00D37350" w:rsidRDefault="00F91BED" w:rsidP="00D93FE4">
            <w:pPr>
              <w:spacing w:after="0" w:line="240" w:lineRule="auto"/>
              <w:rPr>
                <w:rFonts w:ascii="Arial" w:eastAsia="Times New Roman" w:hAnsi="Arial" w:cs="Arial"/>
                <w:sz w:val="18"/>
                <w:szCs w:val="18"/>
                <w:lang w:eastAsia="pl-PL"/>
              </w:rPr>
            </w:pPr>
          </w:p>
        </w:tc>
        <w:tc>
          <w:tcPr>
            <w:tcW w:w="1134" w:type="dxa"/>
            <w:vMerge/>
            <w:vAlign w:val="center"/>
          </w:tcPr>
          <w:p w:rsidR="00F91BED" w:rsidRPr="00D37350" w:rsidRDefault="00F91BED"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F91BED" w:rsidRPr="00D37350" w:rsidRDefault="00F91BED" w:rsidP="00A25918">
            <w:pPr>
              <w:spacing w:after="0" w:line="240" w:lineRule="auto"/>
              <w:rPr>
                <w:rFonts w:ascii="Arial" w:hAnsi="Arial" w:cs="Arial"/>
                <w:b/>
                <w:sz w:val="18"/>
                <w:szCs w:val="18"/>
              </w:rPr>
            </w:pPr>
            <w:r w:rsidRPr="00D37350">
              <w:rPr>
                <w:rFonts w:ascii="Arial" w:hAnsi="Arial" w:cs="Arial"/>
                <w:b/>
                <w:sz w:val="18"/>
                <w:szCs w:val="18"/>
              </w:rPr>
              <w:t>SP Korzeniewie</w:t>
            </w:r>
          </w:p>
          <w:p w:rsidR="00A25918" w:rsidRPr="00D37350" w:rsidRDefault="00F91BED" w:rsidP="00A25918">
            <w:pPr>
              <w:spacing w:after="0" w:line="240" w:lineRule="auto"/>
              <w:rPr>
                <w:rFonts w:ascii="Arial" w:hAnsi="Arial" w:cs="Arial"/>
                <w:sz w:val="18"/>
                <w:szCs w:val="18"/>
              </w:rPr>
            </w:pPr>
            <w:r w:rsidRPr="00D37350">
              <w:rPr>
                <w:rFonts w:ascii="Arial" w:hAnsi="Arial" w:cs="Arial"/>
                <w:sz w:val="18"/>
                <w:szCs w:val="18"/>
              </w:rPr>
              <w:t xml:space="preserve"> </w:t>
            </w:r>
            <w:r w:rsidR="00A25918" w:rsidRPr="00D37350">
              <w:rPr>
                <w:rFonts w:ascii="Arial" w:hAnsi="Arial" w:cs="Arial"/>
                <w:sz w:val="18"/>
                <w:szCs w:val="18"/>
              </w:rPr>
              <w:t>-</w:t>
            </w:r>
            <w:r w:rsidRPr="00D37350">
              <w:rPr>
                <w:rFonts w:ascii="Arial" w:hAnsi="Arial" w:cs="Arial"/>
                <w:sz w:val="18"/>
                <w:szCs w:val="18"/>
              </w:rPr>
              <w:t>przesiewowe badanie słuchu;</w:t>
            </w:r>
          </w:p>
          <w:p w:rsidR="00F91BED" w:rsidRPr="00D37350" w:rsidRDefault="00A25918" w:rsidP="00A25918">
            <w:pPr>
              <w:spacing w:after="0" w:line="240" w:lineRule="auto"/>
              <w:rPr>
                <w:rFonts w:ascii="Arial" w:hAnsi="Arial" w:cs="Arial"/>
                <w:sz w:val="18"/>
                <w:szCs w:val="18"/>
              </w:rPr>
            </w:pPr>
            <w:r w:rsidRPr="00D37350">
              <w:rPr>
                <w:rFonts w:ascii="Arial" w:hAnsi="Arial" w:cs="Arial"/>
                <w:sz w:val="18"/>
                <w:szCs w:val="18"/>
              </w:rPr>
              <w:t>-</w:t>
            </w:r>
            <w:r w:rsidR="00F91BED" w:rsidRPr="00D37350">
              <w:rPr>
                <w:rFonts w:ascii="Arial" w:hAnsi="Arial" w:cs="Arial"/>
                <w:sz w:val="18"/>
                <w:szCs w:val="18"/>
              </w:rPr>
              <w:t xml:space="preserve"> profilaktyka raka szyjki macicy</w:t>
            </w:r>
          </w:p>
        </w:tc>
        <w:tc>
          <w:tcPr>
            <w:tcW w:w="1701" w:type="dxa"/>
            <w:tcBorders>
              <w:top w:val="single" w:sz="4" w:space="0" w:color="auto"/>
              <w:left w:val="single" w:sz="4" w:space="0" w:color="auto"/>
              <w:bottom w:val="single" w:sz="4" w:space="0" w:color="auto"/>
            </w:tcBorders>
            <w:vAlign w:val="center"/>
          </w:tcPr>
          <w:p w:rsidR="00A25918" w:rsidRPr="00D37350" w:rsidRDefault="00A25918" w:rsidP="00DD1A39">
            <w:pPr>
              <w:spacing w:after="0" w:line="240" w:lineRule="auto"/>
              <w:jc w:val="center"/>
              <w:rPr>
                <w:rFonts w:ascii="Arial" w:eastAsia="Times New Roman" w:hAnsi="Arial" w:cs="Arial"/>
                <w:sz w:val="18"/>
                <w:szCs w:val="18"/>
                <w:lang w:eastAsia="pl-PL"/>
              </w:rPr>
            </w:pPr>
          </w:p>
          <w:p w:rsidR="00F91BED" w:rsidRPr="00D37350" w:rsidRDefault="00F91BED" w:rsidP="00DD1A39">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Centrum mowy </w:t>
            </w:r>
            <w:r w:rsidR="00A25918"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i słuchu w Kajetanach</w:t>
            </w:r>
          </w:p>
          <w:p w:rsidR="00F91BED" w:rsidRPr="00D37350" w:rsidRDefault="00F91BED" w:rsidP="00DD1A39">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Starostwo Powiatowe </w:t>
            </w:r>
            <w:r w:rsidR="00A25918"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Kwidzynie</w:t>
            </w:r>
          </w:p>
          <w:p w:rsidR="00F91BED" w:rsidRPr="00D37350" w:rsidRDefault="00F91BED" w:rsidP="00DD1A39">
            <w:pPr>
              <w:spacing w:after="0" w:line="240" w:lineRule="auto"/>
              <w:jc w:val="center"/>
              <w:rPr>
                <w:rFonts w:ascii="Arial" w:eastAsia="Times New Roman" w:hAnsi="Arial" w:cs="Arial"/>
                <w:sz w:val="18"/>
                <w:szCs w:val="18"/>
                <w:lang w:eastAsia="pl-PL"/>
              </w:rPr>
            </w:pPr>
          </w:p>
        </w:tc>
      </w:tr>
      <w:tr w:rsidR="00D37350" w:rsidRPr="00D37350" w:rsidTr="003563EB">
        <w:trPr>
          <w:trHeight w:val="644"/>
        </w:trPr>
        <w:tc>
          <w:tcPr>
            <w:tcW w:w="1560" w:type="dxa"/>
            <w:vMerge/>
            <w:shd w:val="clear" w:color="auto" w:fill="FFD966" w:themeFill="accent4" w:themeFillTint="99"/>
            <w:vAlign w:val="center"/>
          </w:tcPr>
          <w:p w:rsidR="0017448E" w:rsidRPr="00D37350" w:rsidRDefault="0017448E" w:rsidP="00D93FE4">
            <w:pPr>
              <w:spacing w:after="0" w:line="240" w:lineRule="auto"/>
              <w:rPr>
                <w:rFonts w:ascii="Arial" w:eastAsia="Times New Roman" w:hAnsi="Arial" w:cs="Arial"/>
                <w:sz w:val="44"/>
                <w:szCs w:val="44"/>
                <w:lang w:eastAsia="pl-PL"/>
              </w:rPr>
            </w:pPr>
          </w:p>
        </w:tc>
        <w:tc>
          <w:tcPr>
            <w:tcW w:w="2051" w:type="dxa"/>
            <w:vMerge/>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shd w:val="clear" w:color="auto" w:fill="auto"/>
          </w:tcPr>
          <w:p w:rsidR="0017448E" w:rsidRPr="00D37350" w:rsidRDefault="0017448E" w:rsidP="00D93FE4">
            <w:pPr>
              <w:spacing w:after="0" w:line="240" w:lineRule="auto"/>
              <w:rPr>
                <w:rFonts w:ascii="Arial" w:eastAsia="Times New Roman" w:hAnsi="Arial" w:cs="Arial"/>
                <w:sz w:val="18"/>
                <w:szCs w:val="18"/>
                <w:lang w:eastAsia="pl-PL"/>
              </w:rPr>
            </w:pPr>
          </w:p>
        </w:tc>
        <w:tc>
          <w:tcPr>
            <w:tcW w:w="1626"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17448E" w:rsidRPr="00D37350" w:rsidRDefault="0017448E" w:rsidP="00A25918">
            <w:pPr>
              <w:spacing w:after="0" w:line="240" w:lineRule="auto"/>
              <w:rPr>
                <w:rFonts w:ascii="Arial" w:hAnsi="Arial" w:cs="Arial"/>
                <w:b/>
                <w:sz w:val="18"/>
                <w:szCs w:val="18"/>
              </w:rPr>
            </w:pPr>
            <w:r w:rsidRPr="00D37350">
              <w:rPr>
                <w:rFonts w:ascii="Arial" w:hAnsi="Arial" w:cs="Arial"/>
                <w:b/>
                <w:sz w:val="18"/>
                <w:szCs w:val="18"/>
              </w:rPr>
              <w:t>Przedszkole Korzeniewo</w:t>
            </w:r>
          </w:p>
          <w:p w:rsidR="00A25918" w:rsidRPr="00D37350" w:rsidRDefault="00A25918" w:rsidP="00A25918">
            <w:pPr>
              <w:spacing w:after="0" w:line="240" w:lineRule="auto"/>
              <w:rPr>
                <w:rFonts w:ascii="Arial" w:eastAsia="Calibri" w:hAnsi="Arial" w:cs="Arial"/>
                <w:sz w:val="18"/>
                <w:szCs w:val="18"/>
              </w:rPr>
            </w:pPr>
            <w:r w:rsidRPr="00D37350">
              <w:rPr>
                <w:rFonts w:ascii="Arial" w:eastAsia="Calibri" w:hAnsi="Arial" w:cs="Arial"/>
                <w:sz w:val="18"/>
                <w:szCs w:val="18"/>
              </w:rPr>
              <w:t>-u</w:t>
            </w:r>
            <w:r w:rsidR="0017448E" w:rsidRPr="00D37350">
              <w:rPr>
                <w:rFonts w:ascii="Arial" w:eastAsia="Calibri" w:hAnsi="Arial" w:cs="Arial"/>
                <w:sz w:val="18"/>
                <w:szCs w:val="18"/>
              </w:rPr>
              <w:t>dział dzieci w przeglądzie stomatologicznym,</w:t>
            </w:r>
          </w:p>
          <w:p w:rsidR="0017448E" w:rsidRPr="00D37350" w:rsidRDefault="00A25918" w:rsidP="00A25918">
            <w:pPr>
              <w:spacing w:after="0" w:line="240" w:lineRule="auto"/>
              <w:rPr>
                <w:rFonts w:ascii="Arial" w:eastAsia="Calibri" w:hAnsi="Arial" w:cs="Arial"/>
                <w:sz w:val="18"/>
                <w:szCs w:val="18"/>
              </w:rPr>
            </w:pPr>
            <w:r w:rsidRPr="00D37350">
              <w:rPr>
                <w:rFonts w:ascii="Arial" w:eastAsia="Calibri" w:hAnsi="Arial" w:cs="Arial"/>
                <w:sz w:val="18"/>
                <w:szCs w:val="18"/>
              </w:rPr>
              <w:t>-</w:t>
            </w:r>
            <w:r w:rsidR="0017448E" w:rsidRPr="00D37350">
              <w:rPr>
                <w:rFonts w:ascii="Arial" w:eastAsia="Calibri" w:hAnsi="Arial" w:cs="Arial"/>
                <w:sz w:val="18"/>
                <w:szCs w:val="18"/>
              </w:rPr>
              <w:t xml:space="preserve"> organizacja spotkań z pielęgniarką,</w:t>
            </w:r>
          </w:p>
          <w:p w:rsidR="00A25918" w:rsidRPr="00D37350" w:rsidRDefault="00A25918" w:rsidP="00A25918">
            <w:pPr>
              <w:spacing w:after="0" w:line="240" w:lineRule="auto"/>
              <w:rPr>
                <w:rFonts w:ascii="Arial" w:hAnsi="Arial" w:cs="Arial"/>
                <w:b/>
                <w:sz w:val="18"/>
                <w:szCs w:val="18"/>
              </w:rPr>
            </w:pPr>
          </w:p>
        </w:tc>
        <w:tc>
          <w:tcPr>
            <w:tcW w:w="1701" w:type="dxa"/>
            <w:tcBorders>
              <w:top w:val="single" w:sz="4" w:space="0" w:color="auto"/>
              <w:left w:val="single" w:sz="4" w:space="0" w:color="auto"/>
              <w:bottom w:val="single" w:sz="4" w:space="0" w:color="auto"/>
            </w:tcBorders>
            <w:vAlign w:val="center"/>
          </w:tcPr>
          <w:p w:rsidR="0017448E" w:rsidRPr="00D37350" w:rsidRDefault="0017448E" w:rsidP="00D93FE4">
            <w:pPr>
              <w:spacing w:after="0" w:line="240" w:lineRule="auto"/>
              <w:jc w:val="center"/>
              <w:rPr>
                <w:rFonts w:ascii="Arial" w:eastAsia="Times New Roman" w:hAnsi="Arial" w:cs="Arial"/>
                <w:sz w:val="18"/>
                <w:szCs w:val="18"/>
                <w:lang w:eastAsia="pl-PL"/>
              </w:rPr>
            </w:pPr>
          </w:p>
        </w:tc>
      </w:tr>
      <w:tr w:rsidR="00DC1E4C" w:rsidRPr="00D37350" w:rsidTr="00DC1E4C">
        <w:trPr>
          <w:trHeight w:val="851"/>
        </w:trPr>
        <w:tc>
          <w:tcPr>
            <w:tcW w:w="1560" w:type="dxa"/>
            <w:vMerge/>
            <w:shd w:val="clear" w:color="auto" w:fill="FFD966" w:themeFill="accent4" w:themeFillTint="99"/>
            <w:vAlign w:val="center"/>
          </w:tcPr>
          <w:p w:rsidR="00DC1E4C" w:rsidRPr="00D37350" w:rsidRDefault="00DC1E4C" w:rsidP="00D93FE4">
            <w:pPr>
              <w:spacing w:after="0" w:line="240" w:lineRule="auto"/>
              <w:rPr>
                <w:rFonts w:ascii="Arial" w:eastAsia="Times New Roman" w:hAnsi="Arial" w:cs="Arial"/>
                <w:sz w:val="44"/>
                <w:szCs w:val="44"/>
                <w:lang w:eastAsia="pl-PL"/>
              </w:rPr>
            </w:pPr>
          </w:p>
        </w:tc>
        <w:tc>
          <w:tcPr>
            <w:tcW w:w="2051" w:type="dxa"/>
            <w:vMerge/>
            <w:vAlign w:val="center"/>
          </w:tcPr>
          <w:p w:rsidR="00DC1E4C" w:rsidRPr="00D37350" w:rsidRDefault="00DC1E4C" w:rsidP="00D93FE4">
            <w:pPr>
              <w:spacing w:after="0" w:line="240" w:lineRule="auto"/>
              <w:rPr>
                <w:rFonts w:ascii="Arial" w:eastAsia="Times New Roman" w:hAnsi="Arial" w:cs="Arial"/>
                <w:b/>
                <w:lang w:eastAsia="pl-PL"/>
              </w:rPr>
            </w:pPr>
          </w:p>
        </w:tc>
        <w:tc>
          <w:tcPr>
            <w:tcW w:w="3761" w:type="dxa"/>
            <w:vMerge/>
            <w:shd w:val="clear" w:color="auto" w:fill="auto"/>
          </w:tcPr>
          <w:p w:rsidR="00DC1E4C" w:rsidRPr="00D37350" w:rsidRDefault="00DC1E4C" w:rsidP="00D93FE4">
            <w:pPr>
              <w:spacing w:after="0" w:line="240" w:lineRule="auto"/>
              <w:rPr>
                <w:rFonts w:ascii="Arial" w:eastAsia="Times New Roman" w:hAnsi="Arial" w:cs="Arial"/>
                <w:sz w:val="18"/>
                <w:szCs w:val="18"/>
                <w:lang w:eastAsia="pl-PL"/>
              </w:rPr>
            </w:pPr>
          </w:p>
        </w:tc>
        <w:tc>
          <w:tcPr>
            <w:tcW w:w="1626" w:type="dxa"/>
            <w:vMerge/>
            <w:vAlign w:val="center"/>
          </w:tcPr>
          <w:p w:rsidR="00DC1E4C" w:rsidRPr="00D37350" w:rsidRDefault="00DC1E4C" w:rsidP="00D93FE4">
            <w:pPr>
              <w:spacing w:after="0" w:line="240" w:lineRule="auto"/>
              <w:rPr>
                <w:rFonts w:ascii="Arial" w:eastAsia="Times New Roman" w:hAnsi="Arial" w:cs="Arial"/>
                <w:sz w:val="18"/>
                <w:szCs w:val="18"/>
                <w:lang w:eastAsia="pl-PL"/>
              </w:rPr>
            </w:pPr>
          </w:p>
        </w:tc>
        <w:tc>
          <w:tcPr>
            <w:tcW w:w="1134" w:type="dxa"/>
            <w:vMerge/>
            <w:vAlign w:val="center"/>
          </w:tcPr>
          <w:p w:rsidR="00DC1E4C" w:rsidRPr="00D37350" w:rsidRDefault="00DC1E4C"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DC1E4C" w:rsidRPr="00D37350" w:rsidRDefault="00DC1E4C" w:rsidP="00A25918">
            <w:pPr>
              <w:spacing w:after="0" w:line="240" w:lineRule="auto"/>
              <w:rPr>
                <w:rFonts w:ascii="Arial" w:hAnsi="Arial" w:cs="Arial"/>
                <w:b/>
                <w:sz w:val="18"/>
                <w:szCs w:val="18"/>
              </w:rPr>
            </w:pPr>
            <w:r w:rsidRPr="00D37350">
              <w:rPr>
                <w:rFonts w:ascii="Arial" w:hAnsi="Arial" w:cs="Arial"/>
                <w:b/>
                <w:sz w:val="18"/>
                <w:szCs w:val="18"/>
              </w:rPr>
              <w:t>Przedszkole Mareza</w:t>
            </w:r>
          </w:p>
          <w:p w:rsidR="00DC1E4C" w:rsidRPr="00D37350" w:rsidRDefault="00DC1E4C" w:rsidP="00A25918">
            <w:pPr>
              <w:spacing w:after="0" w:line="240" w:lineRule="auto"/>
              <w:rPr>
                <w:rFonts w:ascii="Arial" w:hAnsi="Arial" w:cs="Arial"/>
                <w:sz w:val="18"/>
                <w:szCs w:val="18"/>
              </w:rPr>
            </w:pPr>
            <w:r w:rsidRPr="00D37350">
              <w:rPr>
                <w:rFonts w:ascii="Arial" w:hAnsi="Arial" w:cs="Arial"/>
                <w:sz w:val="18"/>
                <w:szCs w:val="18"/>
              </w:rPr>
              <w:t>- udział w badaniach stomatologicznych dla dzieci w wieku przedszkolnym gminy Kwidzyn</w:t>
            </w:r>
          </w:p>
          <w:p w:rsidR="00DC1E4C" w:rsidRDefault="00DC1E4C" w:rsidP="00A25918">
            <w:pPr>
              <w:spacing w:after="0" w:line="240" w:lineRule="auto"/>
              <w:rPr>
                <w:rFonts w:ascii="Arial" w:hAnsi="Arial" w:cs="Arial"/>
                <w:sz w:val="18"/>
                <w:szCs w:val="18"/>
              </w:rPr>
            </w:pPr>
            <w:r w:rsidRPr="00DC1E4C">
              <w:rPr>
                <w:rFonts w:ascii="Arial" w:hAnsi="Arial" w:cs="Arial"/>
                <w:sz w:val="18"/>
                <w:szCs w:val="18"/>
              </w:rPr>
              <w:t>- spotkanie z dietetyczką</w:t>
            </w:r>
          </w:p>
          <w:p w:rsidR="00DC1E4C" w:rsidRPr="00DC1E4C" w:rsidRDefault="00DC1E4C" w:rsidP="00A25918">
            <w:pPr>
              <w:spacing w:after="0" w:line="240" w:lineRule="auto"/>
              <w:rPr>
                <w:rFonts w:ascii="Arial" w:hAnsi="Arial" w:cs="Arial"/>
                <w:sz w:val="18"/>
                <w:szCs w:val="18"/>
              </w:rPr>
            </w:pPr>
          </w:p>
        </w:tc>
        <w:tc>
          <w:tcPr>
            <w:tcW w:w="1701" w:type="dxa"/>
            <w:tcBorders>
              <w:top w:val="single" w:sz="4" w:space="0" w:color="auto"/>
              <w:left w:val="single" w:sz="4" w:space="0" w:color="auto"/>
            </w:tcBorders>
            <w:vAlign w:val="center"/>
          </w:tcPr>
          <w:p w:rsidR="00DC1E4C" w:rsidRPr="00D37350" w:rsidRDefault="00DC1E4C" w:rsidP="00D93FE4">
            <w:pPr>
              <w:spacing w:after="0" w:line="240" w:lineRule="auto"/>
              <w:jc w:val="center"/>
              <w:rPr>
                <w:rFonts w:ascii="Arial" w:eastAsia="Times New Roman" w:hAnsi="Arial" w:cs="Arial"/>
                <w:sz w:val="18"/>
                <w:szCs w:val="18"/>
                <w:lang w:eastAsia="pl-PL"/>
              </w:rPr>
            </w:pPr>
          </w:p>
        </w:tc>
      </w:tr>
      <w:tr w:rsidR="00D37350" w:rsidRPr="00D37350" w:rsidTr="00A82EF1">
        <w:trPr>
          <w:trHeight w:val="840"/>
        </w:trPr>
        <w:tc>
          <w:tcPr>
            <w:tcW w:w="1560" w:type="dxa"/>
            <w:vMerge/>
            <w:shd w:val="clear" w:color="auto" w:fill="FFD966" w:themeFill="accent4" w:themeFillTint="99"/>
            <w:vAlign w:val="center"/>
          </w:tcPr>
          <w:p w:rsidR="0017448E" w:rsidRPr="00D37350" w:rsidRDefault="0017448E" w:rsidP="00D93FE4">
            <w:pPr>
              <w:spacing w:after="0" w:line="240" w:lineRule="auto"/>
              <w:rPr>
                <w:rFonts w:ascii="Arial" w:eastAsia="Times New Roman" w:hAnsi="Arial" w:cs="Arial"/>
                <w:sz w:val="44"/>
                <w:szCs w:val="44"/>
                <w:lang w:eastAsia="pl-PL"/>
              </w:rPr>
            </w:pPr>
          </w:p>
        </w:tc>
        <w:tc>
          <w:tcPr>
            <w:tcW w:w="2051" w:type="dxa"/>
            <w:vMerge/>
            <w:tcBorders>
              <w:bottom w:val="nil"/>
            </w:tcBorders>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val="restart"/>
            <w:tcBorders>
              <w:top w:val="single" w:sz="4" w:space="0" w:color="auto"/>
              <w:bottom w:val="nil"/>
            </w:tcBorders>
            <w:shd w:val="clear" w:color="auto" w:fill="auto"/>
          </w:tcPr>
          <w:p w:rsidR="0017448E" w:rsidRPr="00D37350" w:rsidRDefault="0017448E" w:rsidP="00BD75FF">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p>
          <w:p w:rsidR="0017448E" w:rsidRPr="00D37350" w:rsidRDefault="0017448E" w:rsidP="00BD75FF">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Realizacja programów profilaktycznych i prozdrowotnych ( m.in. w placówkach kulturalno-oświatowych, w szkołach)</w:t>
            </w:r>
          </w:p>
        </w:tc>
        <w:tc>
          <w:tcPr>
            <w:tcW w:w="1626" w:type="dxa"/>
            <w:vMerge/>
            <w:tcBorders>
              <w:top w:val="single" w:sz="4" w:space="0" w:color="auto"/>
              <w:bottom w:val="nil"/>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tcBorders>
              <w:top w:val="single" w:sz="4" w:space="0" w:color="auto"/>
              <w:bottom w:val="nil"/>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top w:val="single" w:sz="4" w:space="0" w:color="auto"/>
              <w:right w:val="single" w:sz="4" w:space="0" w:color="auto"/>
            </w:tcBorders>
            <w:shd w:val="clear" w:color="auto" w:fill="auto"/>
            <w:vAlign w:val="center"/>
          </w:tcPr>
          <w:p w:rsidR="0017448E" w:rsidRPr="00D37350" w:rsidRDefault="0017448E"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p>
          <w:p w:rsidR="0017448E" w:rsidRPr="00D37350" w:rsidRDefault="0017448E" w:rsidP="00BD75FF">
            <w:pPr>
              <w:spacing w:after="0" w:line="240" w:lineRule="auto"/>
              <w:rPr>
                <w:rFonts w:ascii="Arial" w:hAnsi="Arial" w:cs="Arial"/>
                <w:b/>
                <w:sz w:val="18"/>
                <w:szCs w:val="18"/>
              </w:rPr>
            </w:pPr>
            <w:r w:rsidRPr="00D37350">
              <w:rPr>
                <w:rFonts w:ascii="Arial" w:hAnsi="Arial" w:cs="Arial"/>
                <w:b/>
                <w:sz w:val="18"/>
                <w:szCs w:val="18"/>
              </w:rPr>
              <w:t>GOK Kwidzyn</w:t>
            </w:r>
          </w:p>
          <w:p w:rsidR="0017448E" w:rsidRPr="00D37350" w:rsidRDefault="00A82EF1" w:rsidP="005354F5">
            <w:pPr>
              <w:spacing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Impreza „Kulturalnie, Zdrowo i Sportowo”</w:t>
            </w:r>
          </w:p>
        </w:tc>
        <w:tc>
          <w:tcPr>
            <w:tcW w:w="1701" w:type="dxa"/>
            <w:tcBorders>
              <w:top w:val="single" w:sz="4" w:space="0" w:color="auto"/>
              <w:left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812A41">
        <w:trPr>
          <w:trHeight w:val="70"/>
        </w:trPr>
        <w:tc>
          <w:tcPr>
            <w:tcW w:w="1560" w:type="dxa"/>
            <w:vMerge/>
            <w:shd w:val="clear" w:color="auto" w:fill="FFD966" w:themeFill="accent4" w:themeFillTint="99"/>
            <w:vAlign w:val="center"/>
          </w:tcPr>
          <w:p w:rsidR="0017448E" w:rsidRPr="00D37350" w:rsidRDefault="0017448E" w:rsidP="00D93FE4">
            <w:pPr>
              <w:spacing w:after="0" w:line="240" w:lineRule="auto"/>
              <w:rPr>
                <w:rFonts w:ascii="Arial" w:eastAsia="Times New Roman" w:hAnsi="Arial" w:cs="Arial"/>
                <w:sz w:val="44"/>
                <w:szCs w:val="44"/>
                <w:lang w:eastAsia="pl-PL"/>
              </w:rPr>
            </w:pPr>
          </w:p>
        </w:tc>
        <w:tc>
          <w:tcPr>
            <w:tcW w:w="2051" w:type="dxa"/>
            <w:tcBorders>
              <w:bottom w:val="nil"/>
            </w:tcBorders>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tcBorders>
              <w:top w:val="single" w:sz="4" w:space="0" w:color="auto"/>
              <w:bottom w:val="nil"/>
            </w:tcBorders>
            <w:shd w:val="clear" w:color="auto" w:fill="auto"/>
          </w:tcPr>
          <w:p w:rsidR="0017448E" w:rsidRPr="00D37350" w:rsidRDefault="0017448E" w:rsidP="00BD75FF">
            <w:pPr>
              <w:spacing w:after="0" w:line="240" w:lineRule="auto"/>
              <w:rPr>
                <w:rFonts w:ascii="Arial" w:eastAsia="Times New Roman" w:hAnsi="Arial" w:cs="Arial"/>
                <w:sz w:val="18"/>
                <w:szCs w:val="18"/>
                <w:lang w:eastAsia="pl-PL"/>
              </w:rPr>
            </w:pPr>
          </w:p>
        </w:tc>
        <w:tc>
          <w:tcPr>
            <w:tcW w:w="1626" w:type="dxa"/>
            <w:tcBorders>
              <w:top w:val="single" w:sz="4" w:space="0" w:color="auto"/>
              <w:bottom w:val="nil"/>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tcBorders>
              <w:top w:val="single" w:sz="4" w:space="0" w:color="auto"/>
              <w:bottom w:val="nil"/>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top w:val="single" w:sz="4" w:space="0" w:color="auto"/>
              <w:right w:val="single" w:sz="4" w:space="0" w:color="auto"/>
            </w:tcBorders>
            <w:shd w:val="clear" w:color="auto" w:fill="auto"/>
            <w:vAlign w:val="center"/>
          </w:tcPr>
          <w:p w:rsidR="0017448E" w:rsidRPr="00D37350" w:rsidRDefault="0017448E"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p>
          <w:p w:rsidR="0017448E" w:rsidRPr="00D37350" w:rsidRDefault="00A25918" w:rsidP="008370DB">
            <w:pPr>
              <w:spacing w:after="0" w:line="240" w:lineRule="auto"/>
              <w:rPr>
                <w:rFonts w:ascii="Arial" w:hAnsi="Arial" w:cs="Arial"/>
                <w:b/>
                <w:sz w:val="18"/>
                <w:szCs w:val="18"/>
              </w:rPr>
            </w:pPr>
            <w:r w:rsidRPr="00D37350">
              <w:rPr>
                <w:rFonts w:ascii="Arial" w:hAnsi="Arial" w:cs="Arial"/>
                <w:b/>
                <w:sz w:val="18"/>
                <w:szCs w:val="18"/>
              </w:rPr>
              <w:t>Biblioteka Publiczna</w:t>
            </w:r>
          </w:p>
          <w:p w:rsidR="0017448E" w:rsidRPr="00D37350" w:rsidRDefault="00E11030" w:rsidP="008370DB">
            <w:pPr>
              <w:spacing w:after="0" w:line="240" w:lineRule="auto"/>
              <w:rPr>
                <w:rFonts w:ascii="Arial" w:hAnsi="Arial" w:cs="Arial"/>
                <w:sz w:val="18"/>
                <w:szCs w:val="18"/>
              </w:rPr>
            </w:pPr>
            <w:r w:rsidRPr="00D37350">
              <w:rPr>
                <w:rFonts w:ascii="Arial" w:hAnsi="Arial" w:cs="Arial"/>
                <w:sz w:val="18"/>
                <w:szCs w:val="18"/>
              </w:rPr>
              <w:t>-</w:t>
            </w:r>
            <w:r w:rsidR="0017448E" w:rsidRPr="00D37350">
              <w:rPr>
                <w:rFonts w:ascii="Arial" w:hAnsi="Arial" w:cs="Arial"/>
                <w:sz w:val="18"/>
                <w:szCs w:val="18"/>
              </w:rPr>
              <w:t>2 spotkania dot. prawidłowego odżywiania dla osób dorosłych (Janowo, Rakowiec)</w:t>
            </w:r>
          </w:p>
          <w:p w:rsidR="0017448E" w:rsidRPr="00D37350" w:rsidRDefault="0017448E" w:rsidP="008370DB">
            <w:pPr>
              <w:spacing w:after="0" w:line="240" w:lineRule="auto"/>
              <w:rPr>
                <w:rFonts w:ascii="Arial" w:hAnsi="Arial" w:cs="Arial"/>
                <w:sz w:val="18"/>
                <w:szCs w:val="18"/>
              </w:rPr>
            </w:pPr>
          </w:p>
          <w:p w:rsidR="0017448E" w:rsidRPr="00D37350" w:rsidRDefault="0017448E" w:rsidP="008370DB">
            <w:pPr>
              <w:spacing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w:t>
            </w:r>
            <w:r w:rsidR="00E11030"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t xml:space="preserve"> projekt profilaktyczny skierowany do młodzieży „</w:t>
            </w:r>
            <w:proofErr w:type="spellStart"/>
            <w:r w:rsidRPr="00D37350">
              <w:rPr>
                <w:rFonts w:ascii="Arial" w:eastAsia="Times New Roman" w:hAnsi="Arial" w:cs="Arial"/>
                <w:sz w:val="18"/>
                <w:szCs w:val="18"/>
                <w:lang w:eastAsia="pl-PL"/>
              </w:rPr>
              <w:t>DziałaMY</w:t>
            </w:r>
            <w:proofErr w:type="spellEnd"/>
            <w:r w:rsidRPr="00D37350">
              <w:rPr>
                <w:rFonts w:ascii="Arial" w:eastAsia="Times New Roman" w:hAnsi="Arial" w:cs="Arial"/>
                <w:sz w:val="18"/>
                <w:szCs w:val="18"/>
                <w:lang w:eastAsia="pl-PL"/>
              </w:rPr>
              <w:t xml:space="preserve"> Razem w Korzeniewie”</w:t>
            </w:r>
          </w:p>
        </w:tc>
        <w:tc>
          <w:tcPr>
            <w:tcW w:w="1701" w:type="dxa"/>
            <w:tcBorders>
              <w:top w:val="single" w:sz="4" w:space="0" w:color="auto"/>
              <w:left w:val="single" w:sz="4" w:space="0" w:color="auto"/>
            </w:tcBorders>
            <w:vAlign w:val="center"/>
          </w:tcPr>
          <w:p w:rsidR="0017448E" w:rsidRPr="00D37350" w:rsidRDefault="0017448E" w:rsidP="00E11030">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Środki własne BPGK</w:t>
            </w:r>
          </w:p>
          <w:p w:rsidR="0017448E" w:rsidRPr="00D37350" w:rsidRDefault="0017448E" w:rsidP="00E11030">
            <w:pPr>
              <w:spacing w:after="0" w:line="240" w:lineRule="auto"/>
              <w:jc w:val="center"/>
              <w:rPr>
                <w:rFonts w:ascii="Arial" w:eastAsia="Times New Roman" w:hAnsi="Arial" w:cs="Arial"/>
                <w:sz w:val="18"/>
                <w:szCs w:val="18"/>
                <w:lang w:eastAsia="pl-PL"/>
              </w:rPr>
            </w:pPr>
          </w:p>
          <w:p w:rsidR="0017448E" w:rsidRPr="00D37350" w:rsidRDefault="0017448E" w:rsidP="00E11030">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Środki z </w:t>
            </w:r>
            <w:r w:rsidRPr="00D37350">
              <w:rPr>
                <w:rFonts w:ascii="Arial" w:eastAsia="Batang" w:hAnsi="Arial" w:cs="Arial"/>
                <w:sz w:val="18"/>
                <w:szCs w:val="18"/>
              </w:rPr>
              <w:t>Gminnego  Programu Profilaktyki i Rozwiązywania Problemów Alkoholowych oraz z Gminnego Programu  Przeciwdziałania Narkomanii</w:t>
            </w:r>
          </w:p>
        </w:tc>
      </w:tr>
      <w:tr w:rsidR="00D37350" w:rsidRPr="00D37350" w:rsidTr="00812A41">
        <w:trPr>
          <w:trHeight w:val="556"/>
        </w:trPr>
        <w:tc>
          <w:tcPr>
            <w:tcW w:w="1560" w:type="dxa"/>
            <w:vMerge/>
            <w:tcBorders>
              <w:right w:val="single" w:sz="4" w:space="0" w:color="auto"/>
            </w:tcBorders>
            <w:shd w:val="clear" w:color="auto" w:fill="FFD966" w:themeFill="accent4" w:themeFillTint="99"/>
            <w:vAlign w:val="center"/>
          </w:tcPr>
          <w:p w:rsidR="0017448E" w:rsidRPr="00D37350" w:rsidRDefault="0017448E" w:rsidP="00D93FE4">
            <w:pPr>
              <w:spacing w:after="0" w:line="240" w:lineRule="auto"/>
              <w:rPr>
                <w:rFonts w:ascii="Arial" w:eastAsia="Times New Roman" w:hAnsi="Arial" w:cs="Arial"/>
                <w:sz w:val="44"/>
                <w:szCs w:val="44"/>
                <w:lang w:eastAsia="pl-PL"/>
              </w:rPr>
            </w:pPr>
          </w:p>
        </w:tc>
        <w:tc>
          <w:tcPr>
            <w:tcW w:w="2051" w:type="dxa"/>
            <w:vMerge w:val="restart"/>
            <w:tcBorders>
              <w:top w:val="nil"/>
              <w:left w:val="single" w:sz="4" w:space="0" w:color="auto"/>
              <w:bottom w:val="nil"/>
              <w:right w:val="single" w:sz="4" w:space="0" w:color="auto"/>
            </w:tcBorders>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tcBorders>
              <w:left w:val="single" w:sz="4" w:space="0" w:color="auto"/>
              <w:bottom w:val="nil"/>
            </w:tcBorders>
            <w:shd w:val="clear" w:color="auto" w:fill="auto"/>
          </w:tcPr>
          <w:p w:rsidR="0017448E" w:rsidRPr="00D37350" w:rsidRDefault="0017448E" w:rsidP="00BD75FF">
            <w:pPr>
              <w:spacing w:after="0" w:line="240" w:lineRule="auto"/>
              <w:rPr>
                <w:rFonts w:ascii="Arial" w:eastAsia="Times New Roman" w:hAnsi="Arial" w:cs="Arial"/>
                <w:sz w:val="18"/>
                <w:szCs w:val="18"/>
                <w:lang w:eastAsia="pl-PL"/>
              </w:rPr>
            </w:pPr>
          </w:p>
        </w:tc>
        <w:tc>
          <w:tcPr>
            <w:tcW w:w="1626" w:type="dxa"/>
            <w:vMerge w:val="restart"/>
            <w:tcBorders>
              <w:top w:val="nil"/>
              <w:bottom w:val="nil"/>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val="restart"/>
            <w:tcBorders>
              <w:top w:val="nil"/>
              <w:bottom w:val="nil"/>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17448E" w:rsidRPr="00D37350" w:rsidRDefault="008A01DD" w:rsidP="003563EB">
            <w:pPr>
              <w:rPr>
                <w:rFonts w:ascii="Arial" w:hAnsi="Arial" w:cs="Arial"/>
                <w:b/>
                <w:sz w:val="18"/>
                <w:szCs w:val="18"/>
              </w:rPr>
            </w:pPr>
            <w:r w:rsidRPr="00D37350">
              <w:rPr>
                <w:rFonts w:ascii="Arial" w:hAnsi="Arial" w:cs="Arial"/>
                <w:b/>
                <w:sz w:val="18"/>
                <w:szCs w:val="18"/>
              </w:rPr>
              <w:t>SP Nowy Dwór</w:t>
            </w:r>
            <w:r>
              <w:rPr>
                <w:rFonts w:ascii="Arial" w:hAnsi="Arial" w:cs="Arial"/>
                <w:b/>
                <w:sz w:val="18"/>
                <w:szCs w:val="18"/>
              </w:rPr>
              <w:t xml:space="preserve"> – 3 -  </w:t>
            </w:r>
            <w:r w:rsidRPr="008A01DD">
              <w:rPr>
                <w:rFonts w:ascii="Arial" w:hAnsi="Arial" w:cs="Arial"/>
                <w:sz w:val="18"/>
                <w:szCs w:val="18"/>
              </w:rPr>
              <w:t>„Żyjemy aktywnie, smacznie i zdrowo” – GKRPA, w tym zdrowe wtorki, spotkanie z dietetykiem, „Trzymaj formę”, „Dziękuję – nie palę”, Nauka pływania dla klas III SP,</w:t>
            </w:r>
          </w:p>
        </w:tc>
        <w:tc>
          <w:tcPr>
            <w:tcW w:w="1701" w:type="dxa"/>
            <w:tcBorders>
              <w:top w:val="single" w:sz="4" w:space="0" w:color="auto"/>
              <w:left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812A41">
        <w:trPr>
          <w:trHeight w:val="556"/>
        </w:trPr>
        <w:tc>
          <w:tcPr>
            <w:tcW w:w="1560" w:type="dxa"/>
            <w:vMerge/>
            <w:tcBorders>
              <w:right w:val="single" w:sz="4" w:space="0" w:color="auto"/>
            </w:tcBorders>
            <w:shd w:val="clear" w:color="auto" w:fill="FFD966" w:themeFill="accent4" w:themeFillTint="99"/>
            <w:vAlign w:val="center"/>
          </w:tcPr>
          <w:p w:rsidR="0017448E" w:rsidRPr="00D37350" w:rsidRDefault="0017448E" w:rsidP="001C61C6">
            <w:pPr>
              <w:spacing w:after="0" w:line="240" w:lineRule="auto"/>
              <w:rPr>
                <w:rFonts w:ascii="Arial" w:eastAsia="Times New Roman" w:hAnsi="Arial" w:cs="Arial"/>
                <w:sz w:val="44"/>
                <w:szCs w:val="44"/>
                <w:lang w:eastAsia="pl-PL"/>
              </w:rPr>
            </w:pPr>
          </w:p>
        </w:tc>
        <w:tc>
          <w:tcPr>
            <w:tcW w:w="2051" w:type="dxa"/>
            <w:vMerge/>
            <w:tcBorders>
              <w:top w:val="single" w:sz="4" w:space="0" w:color="auto"/>
              <w:left w:val="single" w:sz="4" w:space="0" w:color="auto"/>
              <w:bottom w:val="nil"/>
              <w:right w:val="single" w:sz="4" w:space="0" w:color="auto"/>
            </w:tcBorders>
            <w:vAlign w:val="center"/>
          </w:tcPr>
          <w:p w:rsidR="0017448E" w:rsidRPr="00D37350" w:rsidRDefault="0017448E" w:rsidP="001C61C6">
            <w:pPr>
              <w:spacing w:after="0" w:line="240" w:lineRule="auto"/>
              <w:rPr>
                <w:rFonts w:ascii="Arial" w:eastAsia="Times New Roman" w:hAnsi="Arial" w:cs="Arial"/>
                <w:b/>
                <w:lang w:eastAsia="pl-PL"/>
              </w:rPr>
            </w:pPr>
          </w:p>
        </w:tc>
        <w:tc>
          <w:tcPr>
            <w:tcW w:w="3761" w:type="dxa"/>
            <w:vMerge/>
            <w:tcBorders>
              <w:left w:val="single" w:sz="4" w:space="0" w:color="auto"/>
              <w:bottom w:val="nil"/>
            </w:tcBorders>
            <w:shd w:val="clear" w:color="auto" w:fill="auto"/>
          </w:tcPr>
          <w:p w:rsidR="0017448E" w:rsidRPr="00D37350" w:rsidRDefault="0017448E" w:rsidP="001C61C6">
            <w:pPr>
              <w:spacing w:after="0" w:line="240" w:lineRule="auto"/>
              <w:rPr>
                <w:rFonts w:ascii="Arial" w:eastAsia="Times New Roman" w:hAnsi="Arial" w:cs="Arial"/>
                <w:sz w:val="18"/>
                <w:szCs w:val="18"/>
                <w:lang w:eastAsia="pl-PL"/>
              </w:rPr>
            </w:pPr>
          </w:p>
        </w:tc>
        <w:tc>
          <w:tcPr>
            <w:tcW w:w="1626" w:type="dxa"/>
            <w:vMerge/>
            <w:tcBorders>
              <w:top w:val="single" w:sz="4" w:space="0" w:color="3F3F3F"/>
              <w:bottom w:val="nil"/>
            </w:tcBorders>
            <w:vAlign w:val="center"/>
          </w:tcPr>
          <w:p w:rsidR="0017448E" w:rsidRPr="00D37350" w:rsidRDefault="0017448E" w:rsidP="001C61C6">
            <w:pPr>
              <w:spacing w:after="0" w:line="240" w:lineRule="auto"/>
              <w:rPr>
                <w:rFonts w:ascii="Arial" w:eastAsia="Times New Roman" w:hAnsi="Arial" w:cs="Arial"/>
                <w:sz w:val="18"/>
                <w:szCs w:val="18"/>
                <w:lang w:eastAsia="pl-PL"/>
              </w:rPr>
            </w:pPr>
          </w:p>
        </w:tc>
        <w:tc>
          <w:tcPr>
            <w:tcW w:w="1134" w:type="dxa"/>
            <w:vMerge/>
            <w:tcBorders>
              <w:bottom w:val="nil"/>
            </w:tcBorders>
            <w:vAlign w:val="center"/>
          </w:tcPr>
          <w:p w:rsidR="0017448E" w:rsidRPr="00D37350" w:rsidRDefault="0017448E" w:rsidP="001C61C6">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F93F95" w:rsidRPr="00F93F95" w:rsidRDefault="00F93F95" w:rsidP="00F93F95">
            <w:pPr>
              <w:spacing w:after="0"/>
              <w:rPr>
                <w:rFonts w:ascii="Arial" w:hAnsi="Arial" w:cs="Arial"/>
                <w:b/>
                <w:sz w:val="18"/>
                <w:szCs w:val="18"/>
              </w:rPr>
            </w:pPr>
            <w:r w:rsidRPr="00F93F95">
              <w:rPr>
                <w:rFonts w:ascii="Arial" w:hAnsi="Arial" w:cs="Arial"/>
                <w:b/>
                <w:sz w:val="18"/>
                <w:szCs w:val="18"/>
              </w:rPr>
              <w:t>SP Janowo</w:t>
            </w:r>
          </w:p>
          <w:p w:rsidR="00F93F95" w:rsidRPr="00F93F95" w:rsidRDefault="00F93F95" w:rsidP="00F93F95">
            <w:pPr>
              <w:spacing w:after="0"/>
              <w:rPr>
                <w:rFonts w:ascii="Arial" w:hAnsi="Arial" w:cs="Arial"/>
                <w:sz w:val="18"/>
                <w:szCs w:val="18"/>
              </w:rPr>
            </w:pPr>
            <w:r w:rsidRPr="00F93F95">
              <w:rPr>
                <w:rFonts w:ascii="Arial" w:hAnsi="Arial" w:cs="Arial"/>
                <w:sz w:val="18"/>
                <w:szCs w:val="18"/>
              </w:rPr>
              <w:t>- 4 programy („Program Profilaktyczny Szkoły”, „Alkohol, Środki uzależniające, Cyberprzemoc”, „Znajdź właściwe rozwiązanie”, „Kuba i Kleks kontra agresja”)</w:t>
            </w:r>
          </w:p>
          <w:p w:rsidR="00F93F95" w:rsidRPr="00F93F95" w:rsidRDefault="00F93F95" w:rsidP="00F93F95">
            <w:pPr>
              <w:spacing w:after="0"/>
              <w:rPr>
                <w:rFonts w:ascii="Arial" w:hAnsi="Arial" w:cs="Arial"/>
                <w:sz w:val="18"/>
                <w:szCs w:val="18"/>
              </w:rPr>
            </w:pPr>
            <w:r w:rsidRPr="00F93F95">
              <w:rPr>
                <w:rFonts w:ascii="Arial" w:hAnsi="Arial" w:cs="Arial"/>
                <w:sz w:val="18"/>
                <w:szCs w:val="18"/>
              </w:rPr>
              <w:t xml:space="preserve">- 2  kampanie („Zachowaj trzeźwy umysł”, „Postaw na rodzinę”) </w:t>
            </w:r>
          </w:p>
          <w:p w:rsidR="0017448E" w:rsidRPr="00F93F95" w:rsidRDefault="00F93F95" w:rsidP="00F93F95">
            <w:pPr>
              <w:rPr>
                <w:rFonts w:ascii="Arial" w:hAnsi="Arial" w:cs="Arial"/>
                <w:b/>
                <w:sz w:val="18"/>
                <w:szCs w:val="18"/>
              </w:rPr>
            </w:pPr>
            <w:r w:rsidRPr="00F93F95">
              <w:rPr>
                <w:rFonts w:ascii="Arial" w:hAnsi="Arial" w:cs="Arial"/>
                <w:sz w:val="18"/>
                <w:szCs w:val="18"/>
              </w:rPr>
              <w:t>- 2 prelekcje („Spotkanie na temat cyberprzemocy”, „Jak pomóc swojemu dziecku w nauce”)</w:t>
            </w:r>
          </w:p>
        </w:tc>
        <w:tc>
          <w:tcPr>
            <w:tcW w:w="1701" w:type="dxa"/>
            <w:tcBorders>
              <w:top w:val="single" w:sz="4" w:space="0" w:color="auto"/>
              <w:left w:val="single" w:sz="4" w:space="0" w:color="auto"/>
            </w:tcBorders>
            <w:vAlign w:val="center"/>
          </w:tcPr>
          <w:p w:rsidR="0017448E" w:rsidRPr="00D37350" w:rsidRDefault="0017448E" w:rsidP="001C61C6">
            <w:pPr>
              <w:spacing w:after="0" w:line="240" w:lineRule="auto"/>
              <w:rPr>
                <w:rFonts w:ascii="Arial" w:eastAsia="Times New Roman" w:hAnsi="Arial" w:cs="Arial"/>
                <w:sz w:val="18"/>
                <w:szCs w:val="18"/>
                <w:lang w:eastAsia="pl-PL"/>
              </w:rPr>
            </w:pPr>
          </w:p>
        </w:tc>
      </w:tr>
      <w:tr w:rsidR="00D37350" w:rsidRPr="00D37350" w:rsidTr="00812A41">
        <w:trPr>
          <w:trHeight w:val="556"/>
        </w:trPr>
        <w:tc>
          <w:tcPr>
            <w:tcW w:w="1560" w:type="dxa"/>
            <w:vMerge/>
            <w:tcBorders>
              <w:right w:val="single" w:sz="4" w:space="0" w:color="auto"/>
            </w:tcBorders>
            <w:shd w:val="clear" w:color="auto" w:fill="FFD966" w:themeFill="accent4" w:themeFillTint="99"/>
            <w:vAlign w:val="center"/>
          </w:tcPr>
          <w:p w:rsidR="0017448E" w:rsidRPr="00D37350" w:rsidRDefault="0017448E" w:rsidP="001C61C6">
            <w:pPr>
              <w:spacing w:after="0" w:line="240" w:lineRule="auto"/>
              <w:rPr>
                <w:rFonts w:ascii="Arial" w:eastAsia="Times New Roman" w:hAnsi="Arial" w:cs="Arial"/>
                <w:sz w:val="44"/>
                <w:szCs w:val="44"/>
                <w:lang w:eastAsia="pl-PL"/>
              </w:rPr>
            </w:pPr>
          </w:p>
        </w:tc>
        <w:tc>
          <w:tcPr>
            <w:tcW w:w="2051" w:type="dxa"/>
            <w:vMerge/>
            <w:tcBorders>
              <w:top w:val="single" w:sz="4" w:space="0" w:color="auto"/>
              <w:left w:val="single" w:sz="4" w:space="0" w:color="auto"/>
              <w:bottom w:val="nil"/>
              <w:right w:val="single" w:sz="4" w:space="0" w:color="auto"/>
            </w:tcBorders>
            <w:vAlign w:val="center"/>
          </w:tcPr>
          <w:p w:rsidR="0017448E" w:rsidRPr="00D37350" w:rsidRDefault="0017448E" w:rsidP="00D93FE4">
            <w:pPr>
              <w:spacing w:after="0" w:line="240" w:lineRule="auto"/>
              <w:rPr>
                <w:rFonts w:ascii="Arial" w:eastAsia="Times New Roman" w:hAnsi="Arial" w:cs="Arial"/>
                <w:b/>
                <w:lang w:eastAsia="pl-PL"/>
              </w:rPr>
            </w:pPr>
          </w:p>
        </w:tc>
        <w:tc>
          <w:tcPr>
            <w:tcW w:w="3761" w:type="dxa"/>
            <w:vMerge/>
            <w:tcBorders>
              <w:left w:val="single" w:sz="4" w:space="0" w:color="auto"/>
              <w:bottom w:val="nil"/>
            </w:tcBorders>
            <w:shd w:val="clear" w:color="auto" w:fill="auto"/>
          </w:tcPr>
          <w:p w:rsidR="0017448E" w:rsidRPr="00D37350" w:rsidRDefault="0017448E" w:rsidP="00BD75FF">
            <w:pPr>
              <w:spacing w:after="0" w:line="240" w:lineRule="auto"/>
              <w:rPr>
                <w:rFonts w:ascii="Arial" w:eastAsia="Times New Roman" w:hAnsi="Arial" w:cs="Arial"/>
                <w:sz w:val="18"/>
                <w:szCs w:val="18"/>
                <w:lang w:eastAsia="pl-PL"/>
              </w:rPr>
            </w:pPr>
          </w:p>
        </w:tc>
        <w:tc>
          <w:tcPr>
            <w:tcW w:w="1626" w:type="dxa"/>
            <w:vMerge/>
            <w:tcBorders>
              <w:top w:val="single" w:sz="4" w:space="0" w:color="3F3F3F"/>
              <w:bottom w:val="nil"/>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1134" w:type="dxa"/>
            <w:vMerge/>
            <w:tcBorders>
              <w:bottom w:val="nil"/>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17448E" w:rsidRPr="00D37350" w:rsidRDefault="0017448E" w:rsidP="00E11030">
            <w:pPr>
              <w:spacing w:after="0" w:line="240" w:lineRule="auto"/>
              <w:rPr>
                <w:rFonts w:ascii="Arial" w:hAnsi="Arial" w:cs="Arial"/>
                <w:b/>
                <w:sz w:val="18"/>
                <w:szCs w:val="18"/>
              </w:rPr>
            </w:pPr>
            <w:r w:rsidRPr="00D37350">
              <w:rPr>
                <w:rFonts w:ascii="Arial" w:hAnsi="Arial" w:cs="Arial"/>
                <w:b/>
                <w:sz w:val="18"/>
                <w:szCs w:val="18"/>
              </w:rPr>
              <w:t>SP Rakowiec</w:t>
            </w:r>
          </w:p>
          <w:p w:rsidR="00B5158A" w:rsidRPr="00D37350" w:rsidRDefault="00B5158A" w:rsidP="00E11030">
            <w:pPr>
              <w:spacing w:after="0" w:line="240" w:lineRule="auto"/>
              <w:rPr>
                <w:rFonts w:ascii="Arial" w:hAnsi="Arial" w:cs="Arial"/>
                <w:sz w:val="18"/>
                <w:szCs w:val="18"/>
              </w:rPr>
            </w:pPr>
            <w:r w:rsidRPr="00D37350">
              <w:rPr>
                <w:rFonts w:ascii="Arial" w:hAnsi="Arial" w:cs="Arial"/>
                <w:sz w:val="18"/>
                <w:szCs w:val="18"/>
              </w:rPr>
              <w:t>4 program</w:t>
            </w:r>
            <w:r w:rsidR="00E11030" w:rsidRPr="00D37350">
              <w:rPr>
                <w:rFonts w:ascii="Arial" w:hAnsi="Arial" w:cs="Arial"/>
                <w:sz w:val="18"/>
                <w:szCs w:val="18"/>
              </w:rPr>
              <w:t>y:</w:t>
            </w:r>
          </w:p>
          <w:p w:rsidR="00E11030" w:rsidRPr="00D37350" w:rsidRDefault="00E11030" w:rsidP="00E11030">
            <w:pPr>
              <w:spacing w:after="0" w:line="240" w:lineRule="auto"/>
              <w:rPr>
                <w:rFonts w:ascii="Arial" w:hAnsi="Arial" w:cs="Arial"/>
                <w:sz w:val="18"/>
                <w:szCs w:val="18"/>
              </w:rPr>
            </w:pPr>
            <w:r w:rsidRPr="00D37350">
              <w:rPr>
                <w:rFonts w:ascii="Arial" w:hAnsi="Arial" w:cs="Arial"/>
                <w:sz w:val="18"/>
                <w:szCs w:val="18"/>
              </w:rPr>
              <w:t>-</w:t>
            </w:r>
            <w:r w:rsidR="00B5158A" w:rsidRPr="00D37350">
              <w:rPr>
                <w:rFonts w:ascii="Arial" w:hAnsi="Arial" w:cs="Arial"/>
                <w:sz w:val="18"/>
                <w:szCs w:val="18"/>
              </w:rPr>
              <w:t xml:space="preserve">Trzymaj formę, </w:t>
            </w:r>
          </w:p>
          <w:p w:rsidR="00E11030" w:rsidRPr="00D37350" w:rsidRDefault="00E11030" w:rsidP="00E11030">
            <w:pPr>
              <w:spacing w:after="0" w:line="240" w:lineRule="auto"/>
              <w:rPr>
                <w:rFonts w:ascii="Arial" w:hAnsi="Arial" w:cs="Arial"/>
                <w:sz w:val="18"/>
                <w:szCs w:val="18"/>
              </w:rPr>
            </w:pPr>
            <w:r w:rsidRPr="00D37350">
              <w:rPr>
                <w:rFonts w:ascii="Arial" w:hAnsi="Arial" w:cs="Arial"/>
                <w:sz w:val="18"/>
                <w:szCs w:val="18"/>
              </w:rPr>
              <w:t>-</w:t>
            </w:r>
            <w:r w:rsidR="00B5158A" w:rsidRPr="00D37350">
              <w:rPr>
                <w:rFonts w:ascii="Arial" w:hAnsi="Arial" w:cs="Arial"/>
                <w:sz w:val="18"/>
                <w:szCs w:val="18"/>
              </w:rPr>
              <w:t xml:space="preserve">Nie pal przy mnie proszę, </w:t>
            </w:r>
          </w:p>
          <w:p w:rsidR="00E11030" w:rsidRPr="00D37350" w:rsidRDefault="00E11030" w:rsidP="00E11030">
            <w:pPr>
              <w:spacing w:after="0" w:line="240" w:lineRule="auto"/>
              <w:rPr>
                <w:rFonts w:ascii="Arial" w:hAnsi="Arial" w:cs="Arial"/>
                <w:sz w:val="18"/>
                <w:szCs w:val="18"/>
              </w:rPr>
            </w:pPr>
            <w:r w:rsidRPr="00D37350">
              <w:rPr>
                <w:rFonts w:ascii="Arial" w:hAnsi="Arial" w:cs="Arial"/>
                <w:sz w:val="18"/>
                <w:szCs w:val="18"/>
              </w:rPr>
              <w:t>-</w:t>
            </w:r>
            <w:r w:rsidR="00B5158A" w:rsidRPr="00D37350">
              <w:rPr>
                <w:rFonts w:ascii="Arial" w:hAnsi="Arial" w:cs="Arial"/>
                <w:sz w:val="18"/>
                <w:szCs w:val="18"/>
              </w:rPr>
              <w:t xml:space="preserve">Żyj zdrowo i </w:t>
            </w:r>
            <w:proofErr w:type="spellStart"/>
            <w:r w:rsidR="00B5158A" w:rsidRPr="00D37350">
              <w:rPr>
                <w:rFonts w:ascii="Arial" w:hAnsi="Arial" w:cs="Arial"/>
                <w:sz w:val="18"/>
                <w:szCs w:val="18"/>
              </w:rPr>
              <w:t>antynałogowo</w:t>
            </w:r>
            <w:proofErr w:type="spellEnd"/>
            <w:r w:rsidR="00B5158A" w:rsidRPr="00D37350">
              <w:rPr>
                <w:rFonts w:ascii="Arial" w:hAnsi="Arial" w:cs="Arial"/>
                <w:sz w:val="18"/>
                <w:szCs w:val="18"/>
              </w:rPr>
              <w:t>,</w:t>
            </w:r>
          </w:p>
          <w:p w:rsidR="00B5158A" w:rsidRPr="00D37350" w:rsidRDefault="00B5158A" w:rsidP="00E11030">
            <w:pPr>
              <w:spacing w:after="0" w:line="240" w:lineRule="auto"/>
              <w:rPr>
                <w:rFonts w:ascii="Arial" w:hAnsi="Arial" w:cs="Arial"/>
                <w:sz w:val="18"/>
                <w:szCs w:val="18"/>
              </w:rPr>
            </w:pPr>
            <w:r w:rsidRPr="00D37350">
              <w:rPr>
                <w:rFonts w:ascii="Arial" w:hAnsi="Arial" w:cs="Arial"/>
                <w:sz w:val="18"/>
                <w:szCs w:val="18"/>
              </w:rPr>
              <w:t xml:space="preserve"> </w:t>
            </w:r>
            <w:r w:rsidR="00E11030" w:rsidRPr="00D37350">
              <w:rPr>
                <w:rFonts w:ascii="Arial" w:hAnsi="Arial" w:cs="Arial"/>
                <w:sz w:val="18"/>
                <w:szCs w:val="18"/>
              </w:rPr>
              <w:t>-</w:t>
            </w:r>
            <w:r w:rsidRPr="00D37350">
              <w:rPr>
                <w:rFonts w:ascii="Arial" w:hAnsi="Arial" w:cs="Arial"/>
                <w:sz w:val="18"/>
                <w:szCs w:val="18"/>
              </w:rPr>
              <w:t>Spójrz inaczej</w:t>
            </w:r>
          </w:p>
          <w:p w:rsidR="00E11030" w:rsidRPr="00D37350" w:rsidRDefault="00E11030" w:rsidP="00E11030">
            <w:pPr>
              <w:spacing w:after="0" w:line="240" w:lineRule="auto"/>
              <w:rPr>
                <w:rFonts w:ascii="Arial" w:hAnsi="Arial" w:cs="Arial"/>
                <w:b/>
                <w:sz w:val="18"/>
                <w:szCs w:val="18"/>
              </w:rPr>
            </w:pPr>
          </w:p>
        </w:tc>
        <w:tc>
          <w:tcPr>
            <w:tcW w:w="1701" w:type="dxa"/>
            <w:tcBorders>
              <w:top w:val="single" w:sz="4" w:space="0" w:color="auto"/>
              <w:left w:val="single" w:sz="4" w:space="0" w:color="auto"/>
            </w:tcBorders>
            <w:vAlign w:val="center"/>
          </w:tcPr>
          <w:p w:rsidR="0017448E" w:rsidRPr="00D37350" w:rsidRDefault="0017448E" w:rsidP="00D93FE4">
            <w:pPr>
              <w:spacing w:after="0" w:line="240" w:lineRule="auto"/>
              <w:rPr>
                <w:rFonts w:ascii="Arial" w:eastAsia="Times New Roman" w:hAnsi="Arial" w:cs="Arial"/>
                <w:sz w:val="18"/>
                <w:szCs w:val="18"/>
                <w:lang w:eastAsia="pl-PL"/>
              </w:rPr>
            </w:pPr>
          </w:p>
        </w:tc>
      </w:tr>
      <w:tr w:rsidR="00D37350" w:rsidRPr="00D37350" w:rsidTr="00812A41">
        <w:trPr>
          <w:trHeight w:val="556"/>
        </w:trPr>
        <w:tc>
          <w:tcPr>
            <w:tcW w:w="1560" w:type="dxa"/>
            <w:vMerge/>
            <w:tcBorders>
              <w:right w:val="single" w:sz="4" w:space="0" w:color="auto"/>
            </w:tcBorders>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top w:val="single" w:sz="4" w:space="0" w:color="auto"/>
              <w:left w:val="single" w:sz="4" w:space="0" w:color="auto"/>
              <w:bottom w:val="nil"/>
              <w:right w:val="single" w:sz="4" w:space="0" w:color="auto"/>
            </w:tcBorders>
            <w:vAlign w:val="center"/>
          </w:tcPr>
          <w:p w:rsidR="006847B9" w:rsidRPr="00D37350" w:rsidRDefault="006847B9" w:rsidP="00D93FE4">
            <w:pPr>
              <w:spacing w:after="0" w:line="240" w:lineRule="auto"/>
              <w:rPr>
                <w:rFonts w:ascii="Arial" w:eastAsia="Times New Roman" w:hAnsi="Arial" w:cs="Arial"/>
                <w:b/>
                <w:lang w:eastAsia="pl-PL"/>
              </w:rPr>
            </w:pPr>
          </w:p>
        </w:tc>
        <w:tc>
          <w:tcPr>
            <w:tcW w:w="3761" w:type="dxa"/>
            <w:vMerge/>
            <w:tcBorders>
              <w:left w:val="single" w:sz="4" w:space="0" w:color="auto"/>
              <w:bottom w:val="nil"/>
            </w:tcBorders>
            <w:shd w:val="clear" w:color="auto" w:fill="auto"/>
          </w:tcPr>
          <w:p w:rsidR="006847B9" w:rsidRPr="00D37350" w:rsidRDefault="006847B9" w:rsidP="00BD75FF">
            <w:pPr>
              <w:spacing w:after="0" w:line="240" w:lineRule="auto"/>
              <w:rPr>
                <w:rFonts w:ascii="Arial" w:eastAsia="Times New Roman" w:hAnsi="Arial" w:cs="Arial"/>
                <w:sz w:val="18"/>
                <w:szCs w:val="18"/>
                <w:lang w:eastAsia="pl-PL"/>
              </w:rPr>
            </w:pPr>
          </w:p>
        </w:tc>
        <w:tc>
          <w:tcPr>
            <w:tcW w:w="1626" w:type="dxa"/>
            <w:vMerge/>
            <w:tcBorders>
              <w:top w:val="single" w:sz="4" w:space="0" w:color="3F3F3F"/>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tcBorders>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E97277" w:rsidRPr="00D37350" w:rsidRDefault="006847B9" w:rsidP="00A40CEE">
            <w:pPr>
              <w:spacing w:after="0" w:line="240" w:lineRule="auto"/>
              <w:rPr>
                <w:rFonts w:ascii="Arial" w:hAnsi="Arial" w:cs="Arial"/>
                <w:b/>
                <w:sz w:val="18"/>
                <w:szCs w:val="18"/>
              </w:rPr>
            </w:pPr>
            <w:r w:rsidRPr="00D37350">
              <w:rPr>
                <w:rFonts w:ascii="Arial" w:hAnsi="Arial" w:cs="Arial"/>
                <w:b/>
                <w:sz w:val="18"/>
                <w:szCs w:val="18"/>
              </w:rPr>
              <w:t xml:space="preserve">SP </w:t>
            </w:r>
            <w:proofErr w:type="spellStart"/>
            <w:r w:rsidRPr="00D37350">
              <w:rPr>
                <w:rFonts w:ascii="Arial" w:hAnsi="Arial" w:cs="Arial"/>
                <w:b/>
                <w:sz w:val="18"/>
                <w:szCs w:val="18"/>
              </w:rPr>
              <w:t>Licze</w:t>
            </w:r>
            <w:proofErr w:type="spellEnd"/>
          </w:p>
          <w:p w:rsidR="00E97277" w:rsidRPr="00D37350" w:rsidRDefault="00E97277" w:rsidP="00A40CEE">
            <w:pPr>
              <w:spacing w:after="0" w:line="240" w:lineRule="auto"/>
              <w:rPr>
                <w:rFonts w:ascii="Arial" w:hAnsi="Arial" w:cs="Arial"/>
                <w:sz w:val="18"/>
                <w:szCs w:val="18"/>
              </w:rPr>
            </w:pPr>
            <w:r w:rsidRPr="00D37350">
              <w:rPr>
                <w:rFonts w:ascii="Arial" w:hAnsi="Arial" w:cs="Arial"/>
                <w:sz w:val="18"/>
                <w:szCs w:val="18"/>
              </w:rPr>
              <w:t>7</w:t>
            </w:r>
            <w:r w:rsidR="006847B9" w:rsidRPr="00D37350">
              <w:rPr>
                <w:rFonts w:ascii="Arial" w:hAnsi="Arial" w:cs="Arial"/>
                <w:sz w:val="18"/>
                <w:szCs w:val="18"/>
              </w:rPr>
              <w:t>program</w:t>
            </w:r>
            <w:r w:rsidRPr="00D37350">
              <w:rPr>
                <w:rFonts w:ascii="Arial" w:hAnsi="Arial" w:cs="Arial"/>
                <w:sz w:val="18"/>
                <w:szCs w:val="18"/>
              </w:rPr>
              <w:t>ów</w:t>
            </w:r>
            <w:r w:rsidR="006847B9" w:rsidRPr="00D37350">
              <w:rPr>
                <w:rFonts w:ascii="Arial" w:hAnsi="Arial" w:cs="Arial"/>
                <w:sz w:val="18"/>
                <w:szCs w:val="18"/>
              </w:rPr>
              <w:t xml:space="preserve"> profilaktyczno- - zdrowotn</w:t>
            </w:r>
            <w:r w:rsidRPr="00D37350">
              <w:rPr>
                <w:rFonts w:ascii="Arial" w:hAnsi="Arial" w:cs="Arial"/>
                <w:sz w:val="18"/>
                <w:szCs w:val="18"/>
              </w:rPr>
              <w:t>ych</w:t>
            </w:r>
            <w:r w:rsidR="006847B9" w:rsidRPr="00D37350">
              <w:rPr>
                <w:rFonts w:ascii="Arial" w:hAnsi="Arial" w:cs="Arial"/>
                <w:sz w:val="18"/>
                <w:szCs w:val="18"/>
              </w:rPr>
              <w:t>:</w:t>
            </w:r>
          </w:p>
          <w:p w:rsidR="00A40CEE" w:rsidRPr="00D37350" w:rsidRDefault="00E97277" w:rsidP="00A40CEE">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 „Trzymaj formę”, </w:t>
            </w:r>
          </w:p>
          <w:p w:rsidR="00A40CEE" w:rsidRPr="00D37350" w:rsidRDefault="00E97277" w:rsidP="00A40CEE">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„Nie pal przy mnie proszę”,</w:t>
            </w:r>
          </w:p>
          <w:p w:rsidR="00A40CEE" w:rsidRPr="00D37350" w:rsidRDefault="00A40CEE" w:rsidP="00A40CEE">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 „Młodzi cyfrowi? Tak, ale jak?”,</w:t>
            </w:r>
          </w:p>
          <w:p w:rsidR="00A40CEE" w:rsidRPr="00D37350" w:rsidRDefault="00A40CEE" w:rsidP="00A40CEE">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 „Pajacyk”, </w:t>
            </w:r>
          </w:p>
          <w:p w:rsidR="00A40CEE" w:rsidRPr="00D37350" w:rsidRDefault="00A40CEE" w:rsidP="00A40CEE">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„Uczniowski Klub Sportowy”,</w:t>
            </w:r>
          </w:p>
          <w:p w:rsidR="00A40CEE" w:rsidRPr="00D37350" w:rsidRDefault="00A40CEE" w:rsidP="00A40CEE">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 „Studnia dla Południa”, </w:t>
            </w:r>
          </w:p>
          <w:p w:rsidR="006847B9" w:rsidRPr="00D37350" w:rsidRDefault="00A40CEE" w:rsidP="00A40CEE">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„Wzorowa łazienka” </w:t>
            </w:r>
          </w:p>
          <w:p w:rsidR="00A40CEE" w:rsidRPr="00D37350" w:rsidRDefault="00A40CEE" w:rsidP="00A40CEE">
            <w:pPr>
              <w:spacing w:after="0" w:line="240" w:lineRule="auto"/>
              <w:rPr>
                <w:rFonts w:ascii="Arial" w:hAnsi="Arial" w:cs="Arial"/>
                <w:b/>
                <w:sz w:val="18"/>
                <w:szCs w:val="18"/>
              </w:rPr>
            </w:pPr>
          </w:p>
        </w:tc>
        <w:tc>
          <w:tcPr>
            <w:tcW w:w="1701" w:type="dxa"/>
            <w:tcBorders>
              <w:top w:val="single" w:sz="4" w:space="0" w:color="auto"/>
              <w:left w:val="single" w:sz="4" w:space="0" w:color="auto"/>
            </w:tcBorders>
            <w:vAlign w:val="center"/>
          </w:tcPr>
          <w:p w:rsidR="006847B9" w:rsidRPr="00D37350" w:rsidRDefault="006847B9" w:rsidP="004C5323">
            <w:pPr>
              <w:spacing w:after="0" w:line="240" w:lineRule="auto"/>
              <w:rPr>
                <w:rFonts w:ascii="Arial" w:eastAsia="Times New Roman" w:hAnsi="Arial" w:cs="Arial"/>
                <w:sz w:val="18"/>
                <w:szCs w:val="18"/>
                <w:lang w:eastAsia="pl-PL"/>
              </w:rPr>
            </w:pPr>
          </w:p>
          <w:p w:rsidR="006847B9" w:rsidRPr="00D37350" w:rsidRDefault="00E11030" w:rsidP="004C532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w:t>
            </w:r>
            <w:r w:rsidR="006847B9" w:rsidRPr="00D37350">
              <w:rPr>
                <w:rFonts w:ascii="Arial" w:eastAsia="Times New Roman" w:hAnsi="Arial" w:cs="Arial"/>
                <w:sz w:val="18"/>
                <w:szCs w:val="18"/>
                <w:lang w:eastAsia="pl-PL"/>
              </w:rPr>
              <w:t xml:space="preserve">udżet szkoły </w:t>
            </w:r>
            <w:r w:rsidR="006847B9" w:rsidRPr="00D37350">
              <w:rPr>
                <w:rFonts w:ascii="Arial" w:eastAsia="Times New Roman" w:hAnsi="Arial" w:cs="Arial"/>
                <w:sz w:val="18"/>
                <w:szCs w:val="18"/>
                <w:lang w:eastAsia="pl-PL"/>
              </w:rPr>
              <w:br/>
              <w:t>oraz partnerów programowych</w:t>
            </w:r>
          </w:p>
        </w:tc>
      </w:tr>
      <w:tr w:rsidR="00D37350" w:rsidRPr="00D37350" w:rsidTr="00812A41">
        <w:trPr>
          <w:trHeight w:val="556"/>
        </w:trPr>
        <w:tc>
          <w:tcPr>
            <w:tcW w:w="1560" w:type="dxa"/>
            <w:vMerge/>
            <w:tcBorders>
              <w:right w:val="single" w:sz="4" w:space="0" w:color="auto"/>
            </w:tcBorders>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top w:val="single" w:sz="4" w:space="0" w:color="auto"/>
              <w:left w:val="single" w:sz="4" w:space="0" w:color="auto"/>
              <w:bottom w:val="nil"/>
              <w:right w:val="single" w:sz="4" w:space="0" w:color="auto"/>
            </w:tcBorders>
            <w:vAlign w:val="center"/>
          </w:tcPr>
          <w:p w:rsidR="006847B9" w:rsidRPr="00D37350" w:rsidRDefault="006847B9" w:rsidP="00D93FE4">
            <w:pPr>
              <w:spacing w:after="0" w:line="240" w:lineRule="auto"/>
              <w:rPr>
                <w:rFonts w:ascii="Arial" w:eastAsia="Times New Roman" w:hAnsi="Arial" w:cs="Arial"/>
                <w:b/>
                <w:lang w:eastAsia="pl-PL"/>
              </w:rPr>
            </w:pPr>
          </w:p>
        </w:tc>
        <w:tc>
          <w:tcPr>
            <w:tcW w:w="3761" w:type="dxa"/>
            <w:vMerge/>
            <w:tcBorders>
              <w:left w:val="single" w:sz="4" w:space="0" w:color="auto"/>
              <w:bottom w:val="nil"/>
            </w:tcBorders>
            <w:shd w:val="clear" w:color="auto" w:fill="auto"/>
          </w:tcPr>
          <w:p w:rsidR="006847B9" w:rsidRPr="00D37350" w:rsidRDefault="006847B9" w:rsidP="00BD75FF">
            <w:pPr>
              <w:spacing w:after="0" w:line="240" w:lineRule="auto"/>
              <w:rPr>
                <w:rFonts w:ascii="Arial" w:eastAsia="Times New Roman" w:hAnsi="Arial" w:cs="Arial"/>
                <w:sz w:val="18"/>
                <w:szCs w:val="18"/>
                <w:lang w:eastAsia="pl-PL"/>
              </w:rPr>
            </w:pPr>
          </w:p>
        </w:tc>
        <w:tc>
          <w:tcPr>
            <w:tcW w:w="1626" w:type="dxa"/>
            <w:vMerge/>
            <w:tcBorders>
              <w:top w:val="single" w:sz="4" w:space="0" w:color="3F3F3F"/>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tcBorders>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6847B9" w:rsidRPr="00D37350" w:rsidRDefault="006847B9" w:rsidP="00A40CEE">
            <w:pPr>
              <w:spacing w:after="0" w:line="240" w:lineRule="auto"/>
              <w:rPr>
                <w:rFonts w:ascii="Arial" w:hAnsi="Arial" w:cs="Arial"/>
                <w:b/>
                <w:sz w:val="18"/>
                <w:szCs w:val="18"/>
              </w:rPr>
            </w:pPr>
            <w:r w:rsidRPr="00D37350">
              <w:rPr>
                <w:rFonts w:ascii="Arial" w:hAnsi="Arial" w:cs="Arial"/>
                <w:b/>
                <w:sz w:val="18"/>
                <w:szCs w:val="18"/>
              </w:rPr>
              <w:t>SP Tychnowy</w:t>
            </w:r>
          </w:p>
          <w:p w:rsidR="00A40CEE" w:rsidRPr="00D37350" w:rsidRDefault="006847B9" w:rsidP="00A40CEE">
            <w:pPr>
              <w:spacing w:after="0" w:line="240" w:lineRule="auto"/>
              <w:rPr>
                <w:rFonts w:ascii="Arial" w:hAnsi="Arial" w:cs="Arial"/>
                <w:sz w:val="18"/>
                <w:szCs w:val="18"/>
              </w:rPr>
            </w:pPr>
            <w:r w:rsidRPr="00D37350">
              <w:rPr>
                <w:rFonts w:ascii="Arial" w:hAnsi="Arial" w:cs="Arial"/>
                <w:b/>
                <w:sz w:val="18"/>
                <w:szCs w:val="18"/>
              </w:rPr>
              <w:t xml:space="preserve">– </w:t>
            </w:r>
            <w:r w:rsidRPr="00D37350">
              <w:rPr>
                <w:rFonts w:ascii="Arial" w:hAnsi="Arial" w:cs="Arial"/>
                <w:sz w:val="18"/>
                <w:szCs w:val="18"/>
              </w:rPr>
              <w:t>3 programy prozdrowotne,</w:t>
            </w:r>
          </w:p>
          <w:p w:rsidR="006847B9" w:rsidRPr="00D37350" w:rsidRDefault="00A40CEE" w:rsidP="00A40CEE">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 5 programów profilaktycznych</w:t>
            </w:r>
          </w:p>
          <w:p w:rsidR="00A40CEE" w:rsidRPr="00D37350" w:rsidRDefault="00A40CEE" w:rsidP="00A40CEE">
            <w:pPr>
              <w:spacing w:after="0" w:line="240" w:lineRule="auto"/>
              <w:rPr>
                <w:rFonts w:ascii="Arial" w:hAnsi="Arial" w:cs="Arial"/>
                <w:b/>
                <w:sz w:val="18"/>
                <w:szCs w:val="18"/>
              </w:rPr>
            </w:pPr>
          </w:p>
        </w:tc>
        <w:tc>
          <w:tcPr>
            <w:tcW w:w="1701" w:type="dxa"/>
            <w:tcBorders>
              <w:top w:val="single" w:sz="4" w:space="0" w:color="auto"/>
              <w:left w:val="single" w:sz="4" w:space="0" w:color="auto"/>
            </w:tcBorders>
            <w:vAlign w:val="center"/>
          </w:tcPr>
          <w:p w:rsidR="006847B9" w:rsidRPr="00ED55CB" w:rsidRDefault="00ED55CB" w:rsidP="00D93FE4">
            <w:pPr>
              <w:spacing w:after="0" w:line="240" w:lineRule="auto"/>
              <w:rPr>
                <w:rFonts w:ascii="Arial" w:eastAsia="Times New Roman" w:hAnsi="Arial" w:cs="Arial"/>
                <w:sz w:val="18"/>
                <w:szCs w:val="18"/>
                <w:lang w:eastAsia="pl-PL"/>
              </w:rPr>
            </w:pPr>
            <w:r w:rsidRPr="00ED55CB">
              <w:rPr>
                <w:rFonts w:ascii="Arial" w:eastAsia="Times New Roman" w:hAnsi="Arial" w:cs="Arial"/>
                <w:sz w:val="18"/>
                <w:szCs w:val="18"/>
                <w:lang w:eastAsia="pl-PL"/>
              </w:rPr>
              <w:t>GKRPA, partnerzy programów, ARR</w:t>
            </w:r>
          </w:p>
        </w:tc>
      </w:tr>
      <w:tr w:rsidR="00D37350" w:rsidRPr="00D37350" w:rsidTr="00812A41">
        <w:trPr>
          <w:trHeight w:val="556"/>
        </w:trPr>
        <w:tc>
          <w:tcPr>
            <w:tcW w:w="1560" w:type="dxa"/>
            <w:vMerge/>
            <w:tcBorders>
              <w:right w:val="single" w:sz="4" w:space="0" w:color="auto"/>
            </w:tcBorders>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top w:val="single" w:sz="4" w:space="0" w:color="auto"/>
              <w:left w:val="single" w:sz="4" w:space="0" w:color="auto"/>
              <w:bottom w:val="nil"/>
              <w:right w:val="single" w:sz="4" w:space="0" w:color="auto"/>
            </w:tcBorders>
            <w:vAlign w:val="center"/>
          </w:tcPr>
          <w:p w:rsidR="006847B9" w:rsidRPr="00D37350" w:rsidRDefault="006847B9" w:rsidP="00D93FE4">
            <w:pPr>
              <w:spacing w:after="0" w:line="240" w:lineRule="auto"/>
              <w:rPr>
                <w:rFonts w:ascii="Arial" w:eastAsia="Times New Roman" w:hAnsi="Arial" w:cs="Arial"/>
                <w:b/>
                <w:lang w:eastAsia="pl-PL"/>
              </w:rPr>
            </w:pPr>
          </w:p>
        </w:tc>
        <w:tc>
          <w:tcPr>
            <w:tcW w:w="3761" w:type="dxa"/>
            <w:vMerge/>
            <w:tcBorders>
              <w:left w:val="single" w:sz="4" w:space="0" w:color="auto"/>
              <w:bottom w:val="nil"/>
            </w:tcBorders>
            <w:shd w:val="clear" w:color="auto" w:fill="auto"/>
          </w:tcPr>
          <w:p w:rsidR="006847B9" w:rsidRPr="00D37350" w:rsidRDefault="006847B9" w:rsidP="00BD75FF">
            <w:pPr>
              <w:spacing w:after="0" w:line="240" w:lineRule="auto"/>
              <w:rPr>
                <w:rFonts w:ascii="Arial" w:eastAsia="Times New Roman" w:hAnsi="Arial" w:cs="Arial"/>
                <w:sz w:val="18"/>
                <w:szCs w:val="18"/>
                <w:lang w:eastAsia="pl-PL"/>
              </w:rPr>
            </w:pPr>
          </w:p>
        </w:tc>
        <w:tc>
          <w:tcPr>
            <w:tcW w:w="1626" w:type="dxa"/>
            <w:vMerge/>
            <w:tcBorders>
              <w:top w:val="single" w:sz="4" w:space="0" w:color="3F3F3F"/>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tcBorders>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6847B9" w:rsidRPr="00D37350" w:rsidRDefault="006847B9" w:rsidP="00DD1A39">
            <w:pPr>
              <w:spacing w:after="0"/>
              <w:rPr>
                <w:rFonts w:ascii="Arial" w:hAnsi="Arial" w:cs="Arial"/>
                <w:sz w:val="18"/>
                <w:szCs w:val="18"/>
              </w:rPr>
            </w:pPr>
            <w:r w:rsidRPr="00D37350">
              <w:rPr>
                <w:rFonts w:ascii="Arial" w:hAnsi="Arial" w:cs="Arial"/>
                <w:b/>
                <w:sz w:val="18"/>
                <w:szCs w:val="18"/>
              </w:rPr>
              <w:t>SP Korzeniewo</w:t>
            </w:r>
          </w:p>
          <w:p w:rsidR="006847B9" w:rsidRPr="00D37350" w:rsidRDefault="006847B9" w:rsidP="00DD1A39">
            <w:pPr>
              <w:spacing w:after="0"/>
              <w:rPr>
                <w:rFonts w:ascii="Arial" w:hAnsi="Arial" w:cs="Arial"/>
                <w:b/>
                <w:sz w:val="18"/>
                <w:szCs w:val="18"/>
              </w:rPr>
            </w:pPr>
            <w:r w:rsidRPr="00D37350">
              <w:rPr>
                <w:rFonts w:ascii="Arial" w:hAnsi="Arial" w:cs="Arial"/>
                <w:sz w:val="18"/>
                <w:szCs w:val="18"/>
              </w:rPr>
              <w:t xml:space="preserve">Program profilaktyczny NASZE ŻYCIE </w:t>
            </w:r>
            <w:r w:rsidR="00CC6613" w:rsidRPr="00D37350">
              <w:rPr>
                <w:rFonts w:ascii="Arial" w:hAnsi="Arial" w:cs="Arial"/>
                <w:sz w:val="18"/>
                <w:szCs w:val="18"/>
              </w:rPr>
              <w:br/>
            </w:r>
            <w:r w:rsidRPr="00D37350">
              <w:rPr>
                <w:rFonts w:ascii="Arial" w:hAnsi="Arial" w:cs="Arial"/>
                <w:sz w:val="18"/>
                <w:szCs w:val="18"/>
              </w:rPr>
              <w:t xml:space="preserve">W NASZYCH RĘKACH; ,,Rowerowe   czwartki  - Jesień 2017”; Program profilaktyczny , zajęcia profilaktyczne połączone z rajdami rowerowymi, spotkanie dla rodziców nt. cyberprzemocy; „Współczesne uzależnienia </w:t>
            </w:r>
            <w:r w:rsidR="00CC6613" w:rsidRPr="00D37350">
              <w:rPr>
                <w:rFonts w:ascii="Arial" w:hAnsi="Arial" w:cs="Arial"/>
                <w:sz w:val="18"/>
                <w:szCs w:val="18"/>
              </w:rPr>
              <w:br/>
            </w:r>
            <w:r w:rsidRPr="00D37350">
              <w:rPr>
                <w:rFonts w:ascii="Arial" w:hAnsi="Arial" w:cs="Arial"/>
                <w:sz w:val="18"/>
                <w:szCs w:val="18"/>
              </w:rPr>
              <w:lastRenderedPageBreak/>
              <w:t xml:space="preserve">i ich wpływ na zachowanie, tolerancję </w:t>
            </w:r>
            <w:r w:rsidR="00CC6613" w:rsidRPr="00D37350">
              <w:rPr>
                <w:rFonts w:ascii="Arial" w:hAnsi="Arial" w:cs="Arial"/>
                <w:sz w:val="18"/>
                <w:szCs w:val="18"/>
              </w:rPr>
              <w:br/>
            </w:r>
            <w:r w:rsidRPr="00D37350">
              <w:rPr>
                <w:rFonts w:ascii="Arial" w:hAnsi="Arial" w:cs="Arial"/>
                <w:sz w:val="18"/>
                <w:szCs w:val="18"/>
              </w:rPr>
              <w:t>i szacunek dla drugiego człowieka”. Odbyło się przedstawienie profilaktyczne oraz zajęcia;</w:t>
            </w:r>
          </w:p>
          <w:p w:rsidR="006847B9" w:rsidRPr="00D37350" w:rsidRDefault="006847B9" w:rsidP="00DD1A39">
            <w:pPr>
              <w:shd w:val="clear" w:color="auto" w:fill="FFFFFF"/>
              <w:autoSpaceDE w:val="0"/>
              <w:autoSpaceDN w:val="0"/>
              <w:adjustRightInd w:val="0"/>
              <w:spacing w:after="0" w:line="240" w:lineRule="auto"/>
              <w:rPr>
                <w:rFonts w:ascii="Arial" w:hAnsi="Arial" w:cs="Arial"/>
                <w:sz w:val="18"/>
                <w:szCs w:val="18"/>
              </w:rPr>
            </w:pPr>
            <w:r w:rsidRPr="00D37350">
              <w:rPr>
                <w:rFonts w:ascii="Arial" w:hAnsi="Arial" w:cs="Arial"/>
                <w:sz w:val="18"/>
                <w:szCs w:val="18"/>
              </w:rPr>
              <w:t xml:space="preserve">„Karta rowerowa -moje pierwsze prawo jazdy”- program edukacyjny, „Odpowiedzialny kierowca”- to kampania profilaktyczno-edukacyjna skierowana do dzieci, młodzieży </w:t>
            </w:r>
            <w:r w:rsidR="00CC6613" w:rsidRPr="00D37350">
              <w:rPr>
                <w:rFonts w:ascii="Arial" w:hAnsi="Arial" w:cs="Arial"/>
                <w:sz w:val="18"/>
                <w:szCs w:val="18"/>
              </w:rPr>
              <w:br/>
            </w:r>
            <w:r w:rsidRPr="00D37350">
              <w:rPr>
                <w:rFonts w:ascii="Arial" w:hAnsi="Arial" w:cs="Arial"/>
                <w:sz w:val="18"/>
                <w:szCs w:val="18"/>
              </w:rPr>
              <w:t xml:space="preserve">i dorosłych; „Owce w sieci”- filmy edukacyjne </w:t>
            </w:r>
            <w:r w:rsidR="00CC6613" w:rsidRPr="00D37350">
              <w:rPr>
                <w:rFonts w:ascii="Arial" w:hAnsi="Arial" w:cs="Arial"/>
                <w:sz w:val="18"/>
                <w:szCs w:val="18"/>
              </w:rPr>
              <w:br/>
            </w:r>
            <w:r w:rsidRPr="00D37350">
              <w:rPr>
                <w:rFonts w:ascii="Arial" w:hAnsi="Arial" w:cs="Arial"/>
                <w:sz w:val="18"/>
                <w:szCs w:val="18"/>
              </w:rPr>
              <w:t xml:space="preserve">o </w:t>
            </w:r>
            <w:proofErr w:type="spellStart"/>
            <w:r w:rsidRPr="00D37350">
              <w:rPr>
                <w:rFonts w:ascii="Arial" w:hAnsi="Arial" w:cs="Arial"/>
                <w:sz w:val="18"/>
                <w:szCs w:val="18"/>
              </w:rPr>
              <w:t>cyberprzemocy</w:t>
            </w:r>
            <w:proofErr w:type="spellEnd"/>
            <w:r w:rsidRPr="00D37350">
              <w:rPr>
                <w:rFonts w:ascii="Arial" w:hAnsi="Arial" w:cs="Arial"/>
                <w:sz w:val="18"/>
                <w:szCs w:val="18"/>
              </w:rPr>
              <w:t>.„Bezpieczna woda”-  ogólnopolska akcja informacyjno-edukacyjna.</w:t>
            </w:r>
          </w:p>
          <w:p w:rsidR="006847B9" w:rsidRPr="00D37350" w:rsidRDefault="006847B9" w:rsidP="00DD1A39">
            <w:pPr>
              <w:pStyle w:val="NormalnyWeb"/>
              <w:spacing w:before="0" w:beforeAutospacing="0" w:after="0" w:afterAutospacing="0"/>
              <w:rPr>
                <w:rFonts w:ascii="Arial" w:hAnsi="Arial" w:cs="Arial"/>
                <w:bCs/>
                <w:sz w:val="18"/>
                <w:szCs w:val="18"/>
              </w:rPr>
            </w:pPr>
            <w:r w:rsidRPr="00D37350">
              <w:rPr>
                <w:rFonts w:ascii="Arial" w:hAnsi="Arial" w:cs="Arial"/>
                <w:sz w:val="18"/>
                <w:szCs w:val="18"/>
              </w:rPr>
              <w:t>„</w:t>
            </w:r>
            <w:proofErr w:type="spellStart"/>
            <w:r w:rsidRPr="00D37350">
              <w:rPr>
                <w:rFonts w:ascii="Arial" w:hAnsi="Arial" w:cs="Arial"/>
                <w:sz w:val="18"/>
                <w:szCs w:val="18"/>
              </w:rPr>
              <w:t>FluMania</w:t>
            </w:r>
            <w:proofErr w:type="spellEnd"/>
            <w:r w:rsidRPr="00D37350">
              <w:rPr>
                <w:rFonts w:ascii="Arial" w:hAnsi="Arial" w:cs="Arial"/>
                <w:sz w:val="18"/>
                <w:szCs w:val="18"/>
              </w:rPr>
              <w:t>” -</w:t>
            </w:r>
            <w:r w:rsidRPr="00D37350">
              <w:rPr>
                <w:rFonts w:ascii="Arial" w:hAnsi="Arial" w:cs="Arial"/>
                <w:bCs/>
                <w:sz w:val="18"/>
                <w:szCs w:val="18"/>
              </w:rPr>
              <w:t xml:space="preserve">Ogólnopolski Program Zwalczania Grypy; </w:t>
            </w:r>
            <w:r w:rsidRPr="00D37350">
              <w:rPr>
                <w:rFonts w:ascii="Arial" w:hAnsi="Arial" w:cs="Arial"/>
                <w:sz w:val="18"/>
                <w:szCs w:val="18"/>
              </w:rPr>
              <w:t xml:space="preserve">Program antynikotynowy </w:t>
            </w:r>
            <w:r w:rsidRPr="00D37350">
              <w:rPr>
                <w:rFonts w:ascii="Arial" w:hAnsi="Arial" w:cs="Arial"/>
                <w:i/>
                <w:sz w:val="18"/>
                <w:szCs w:val="18"/>
              </w:rPr>
              <w:t>Czyste powietrze wokół nas;</w:t>
            </w:r>
            <w:r w:rsidR="0073284C" w:rsidRPr="00D37350">
              <w:rPr>
                <w:rFonts w:ascii="Arial" w:hAnsi="Arial" w:cs="Arial"/>
                <w:i/>
                <w:sz w:val="18"/>
                <w:szCs w:val="18"/>
              </w:rPr>
              <w:t xml:space="preserve"> </w:t>
            </w:r>
            <w:r w:rsidRPr="00D37350">
              <w:rPr>
                <w:rFonts w:ascii="Arial" w:hAnsi="Arial" w:cs="Arial"/>
                <w:i/>
                <w:sz w:val="18"/>
                <w:szCs w:val="18"/>
              </w:rPr>
              <w:t>Akademia Bezpiecznego Puchatka-</w:t>
            </w:r>
            <w:r w:rsidRPr="00D37350">
              <w:rPr>
                <w:rFonts w:ascii="Arial" w:hAnsi="Arial" w:cs="Arial"/>
                <w:sz w:val="18"/>
                <w:szCs w:val="18"/>
              </w:rPr>
              <w:t xml:space="preserve">udział w IX edycji ogólnopolskiego programu edukacyjnego o charakterze społecznym; ZDROWO JEM, WIECEJ WIEM’’-program dla klas I-III- edycja –jesień 2017/2018; „ Powszechna nauka pływania”- </w:t>
            </w:r>
            <w:r w:rsidR="00CC6613" w:rsidRPr="00D37350">
              <w:rPr>
                <w:rFonts w:ascii="Arial" w:hAnsi="Arial" w:cs="Arial"/>
                <w:sz w:val="18"/>
                <w:szCs w:val="18"/>
              </w:rPr>
              <w:br/>
            </w:r>
            <w:r w:rsidRPr="00D37350">
              <w:rPr>
                <w:rFonts w:ascii="Arial" w:hAnsi="Arial" w:cs="Arial"/>
                <w:sz w:val="18"/>
                <w:szCs w:val="18"/>
              </w:rPr>
              <w:t xml:space="preserve">w programie uczniowie wyjeżdżali na basen raz w miesiącu; </w:t>
            </w:r>
            <w:proofErr w:type="spellStart"/>
            <w:r w:rsidRPr="00D37350">
              <w:rPr>
                <w:rFonts w:ascii="Arial" w:hAnsi="Arial" w:cs="Arial"/>
                <w:sz w:val="18"/>
                <w:szCs w:val="18"/>
              </w:rPr>
              <w:t>MegaMisja</w:t>
            </w:r>
            <w:proofErr w:type="spellEnd"/>
            <w:r w:rsidRPr="00D37350">
              <w:rPr>
                <w:rFonts w:ascii="Arial" w:hAnsi="Arial" w:cs="Arial"/>
                <w:sz w:val="18"/>
                <w:szCs w:val="18"/>
              </w:rPr>
              <w:t>-program edukacji cyfrowej fundacji Orange; Udział w programie edukacji finansowej ,, Od Grosika do Złotówki”.</w:t>
            </w:r>
          </w:p>
          <w:p w:rsidR="006847B9" w:rsidRPr="00D37350" w:rsidRDefault="006847B9" w:rsidP="00DD1A39">
            <w:pPr>
              <w:pStyle w:val="bodytext"/>
              <w:spacing w:before="0" w:beforeAutospacing="0" w:after="240" w:afterAutospacing="0"/>
              <w:rPr>
                <w:rFonts w:ascii="Arial" w:hAnsi="Arial" w:cs="Arial"/>
                <w:sz w:val="18"/>
                <w:szCs w:val="18"/>
              </w:rPr>
            </w:pPr>
            <w:r w:rsidRPr="00D37350">
              <w:rPr>
                <w:rFonts w:ascii="Arial" w:hAnsi="Arial" w:cs="Arial"/>
                <w:sz w:val="18"/>
                <w:szCs w:val="18"/>
              </w:rPr>
              <w:t>Liczba dzieci i rodziców około 200  ( z tego 145 uczniów i pozostała część to rodzice)</w:t>
            </w:r>
          </w:p>
        </w:tc>
        <w:tc>
          <w:tcPr>
            <w:tcW w:w="1701" w:type="dxa"/>
            <w:tcBorders>
              <w:top w:val="single" w:sz="4" w:space="0" w:color="auto"/>
              <w:left w:val="single" w:sz="4" w:space="0" w:color="auto"/>
            </w:tcBorders>
            <w:vAlign w:val="center"/>
          </w:tcPr>
          <w:p w:rsidR="006847B9" w:rsidRPr="00D37350" w:rsidRDefault="006847B9" w:rsidP="00CC6613">
            <w:pPr>
              <w:spacing w:after="0" w:line="240" w:lineRule="auto"/>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lastRenderedPageBreak/>
              <w:t>G</w:t>
            </w:r>
            <w:r w:rsidR="00CC6613" w:rsidRPr="00D37350">
              <w:rPr>
                <w:rFonts w:ascii="Arial" w:eastAsia="Times New Roman" w:hAnsi="Arial" w:cs="Arial"/>
                <w:sz w:val="18"/>
                <w:szCs w:val="18"/>
                <w:lang w:eastAsia="pl-PL"/>
              </w:rPr>
              <w:t>PPiRPA</w:t>
            </w:r>
            <w:proofErr w:type="spellEnd"/>
          </w:p>
          <w:p w:rsidR="006847B9" w:rsidRPr="00D37350" w:rsidRDefault="006847B9" w:rsidP="00CC661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6365</w:t>
            </w:r>
            <w:r w:rsidR="00CC6613" w:rsidRPr="00D37350">
              <w:rPr>
                <w:rFonts w:ascii="Arial" w:eastAsia="Times New Roman" w:hAnsi="Arial" w:cs="Arial"/>
                <w:sz w:val="18"/>
                <w:szCs w:val="18"/>
                <w:lang w:eastAsia="pl-PL"/>
              </w:rPr>
              <w:t xml:space="preserve"> zł</w:t>
            </w:r>
          </w:p>
          <w:p w:rsidR="006847B9" w:rsidRPr="00D37350" w:rsidRDefault="00CC6613" w:rsidP="00CC661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w:t>
            </w:r>
            <w:r w:rsidR="006847B9" w:rsidRPr="00D37350">
              <w:rPr>
                <w:rFonts w:ascii="Arial" w:eastAsia="Times New Roman" w:hAnsi="Arial" w:cs="Arial"/>
                <w:sz w:val="18"/>
                <w:szCs w:val="18"/>
                <w:lang w:eastAsia="pl-PL"/>
              </w:rPr>
              <w:t>udżet szkoły</w:t>
            </w:r>
          </w:p>
          <w:p w:rsidR="006847B9" w:rsidRPr="00D37350" w:rsidRDefault="006847B9" w:rsidP="00CC661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2500</w:t>
            </w:r>
            <w:r w:rsidR="00CC6613" w:rsidRPr="00D37350">
              <w:rPr>
                <w:rFonts w:ascii="Arial" w:eastAsia="Times New Roman" w:hAnsi="Arial" w:cs="Arial"/>
                <w:sz w:val="18"/>
                <w:szCs w:val="18"/>
                <w:lang w:eastAsia="pl-PL"/>
              </w:rPr>
              <w:t xml:space="preserve"> zł</w:t>
            </w:r>
          </w:p>
        </w:tc>
      </w:tr>
      <w:tr w:rsidR="00D37350" w:rsidRPr="00D37350" w:rsidTr="00812A41">
        <w:trPr>
          <w:trHeight w:val="556"/>
        </w:trPr>
        <w:tc>
          <w:tcPr>
            <w:tcW w:w="1560" w:type="dxa"/>
            <w:vMerge/>
            <w:tcBorders>
              <w:right w:val="single" w:sz="4" w:space="0" w:color="auto"/>
            </w:tcBorders>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top w:val="single" w:sz="4" w:space="0" w:color="auto"/>
              <w:left w:val="single" w:sz="4" w:space="0" w:color="auto"/>
              <w:bottom w:val="nil"/>
              <w:right w:val="single" w:sz="4" w:space="0" w:color="auto"/>
            </w:tcBorders>
            <w:vAlign w:val="center"/>
          </w:tcPr>
          <w:p w:rsidR="006847B9" w:rsidRPr="00D37350" w:rsidRDefault="006847B9" w:rsidP="00D93FE4">
            <w:pPr>
              <w:spacing w:after="0" w:line="240" w:lineRule="auto"/>
              <w:rPr>
                <w:rFonts w:ascii="Arial" w:eastAsia="Times New Roman" w:hAnsi="Arial" w:cs="Arial"/>
                <w:b/>
                <w:lang w:eastAsia="pl-PL"/>
              </w:rPr>
            </w:pPr>
          </w:p>
        </w:tc>
        <w:tc>
          <w:tcPr>
            <w:tcW w:w="3761" w:type="dxa"/>
            <w:vMerge/>
            <w:tcBorders>
              <w:left w:val="single" w:sz="4" w:space="0" w:color="auto"/>
              <w:bottom w:val="nil"/>
            </w:tcBorders>
            <w:shd w:val="clear" w:color="auto" w:fill="auto"/>
          </w:tcPr>
          <w:p w:rsidR="006847B9" w:rsidRPr="00D37350" w:rsidRDefault="006847B9" w:rsidP="00BD75FF">
            <w:pPr>
              <w:spacing w:after="0" w:line="240" w:lineRule="auto"/>
              <w:rPr>
                <w:rFonts w:ascii="Arial" w:eastAsia="Times New Roman" w:hAnsi="Arial" w:cs="Arial"/>
                <w:sz w:val="18"/>
                <w:szCs w:val="18"/>
                <w:lang w:eastAsia="pl-PL"/>
              </w:rPr>
            </w:pPr>
          </w:p>
        </w:tc>
        <w:tc>
          <w:tcPr>
            <w:tcW w:w="1626" w:type="dxa"/>
            <w:vMerge/>
            <w:tcBorders>
              <w:top w:val="single" w:sz="4" w:space="0" w:color="3F3F3F"/>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tcBorders>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CC6613" w:rsidRPr="00D37350" w:rsidRDefault="006847B9" w:rsidP="00CC6613">
            <w:pPr>
              <w:spacing w:after="0" w:line="240" w:lineRule="auto"/>
              <w:rPr>
                <w:rFonts w:ascii="Arial" w:hAnsi="Arial" w:cs="Arial"/>
                <w:b/>
                <w:sz w:val="18"/>
                <w:szCs w:val="18"/>
              </w:rPr>
            </w:pPr>
            <w:r w:rsidRPr="00D37350">
              <w:rPr>
                <w:rFonts w:ascii="Arial" w:hAnsi="Arial" w:cs="Arial"/>
                <w:b/>
                <w:sz w:val="18"/>
                <w:szCs w:val="18"/>
              </w:rPr>
              <w:t>Przedszkole Korzeniewo</w:t>
            </w:r>
          </w:p>
          <w:p w:rsidR="006847B9" w:rsidRPr="00D37350" w:rsidRDefault="006847B9" w:rsidP="00CC6613">
            <w:pPr>
              <w:spacing w:after="0" w:line="240" w:lineRule="auto"/>
              <w:rPr>
                <w:rFonts w:ascii="Arial" w:hAnsi="Arial" w:cs="Arial"/>
                <w:sz w:val="18"/>
                <w:szCs w:val="18"/>
              </w:rPr>
            </w:pPr>
            <w:r w:rsidRPr="00D37350">
              <w:rPr>
                <w:rFonts w:ascii="Arial" w:hAnsi="Arial" w:cs="Arial"/>
                <w:sz w:val="18"/>
                <w:szCs w:val="18"/>
              </w:rPr>
              <w:t>4</w:t>
            </w:r>
            <w:r w:rsidR="00CC6613" w:rsidRPr="00D37350">
              <w:rPr>
                <w:rFonts w:ascii="Arial" w:hAnsi="Arial" w:cs="Arial"/>
                <w:sz w:val="18"/>
                <w:szCs w:val="18"/>
              </w:rPr>
              <w:t xml:space="preserve"> programy</w:t>
            </w:r>
          </w:p>
        </w:tc>
        <w:tc>
          <w:tcPr>
            <w:tcW w:w="1701" w:type="dxa"/>
            <w:tcBorders>
              <w:top w:val="single" w:sz="4" w:space="0" w:color="auto"/>
              <w:left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812A41">
        <w:trPr>
          <w:trHeight w:val="556"/>
        </w:trPr>
        <w:tc>
          <w:tcPr>
            <w:tcW w:w="1560" w:type="dxa"/>
            <w:vMerge/>
            <w:tcBorders>
              <w:right w:val="single" w:sz="4" w:space="0" w:color="auto"/>
            </w:tcBorders>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top w:val="single" w:sz="4" w:space="0" w:color="auto"/>
              <w:left w:val="single" w:sz="4" w:space="0" w:color="auto"/>
              <w:bottom w:val="nil"/>
              <w:right w:val="single" w:sz="4" w:space="0" w:color="auto"/>
            </w:tcBorders>
            <w:vAlign w:val="center"/>
          </w:tcPr>
          <w:p w:rsidR="006847B9" w:rsidRPr="00D37350" w:rsidRDefault="006847B9" w:rsidP="00D93FE4">
            <w:pPr>
              <w:spacing w:after="0" w:line="240" w:lineRule="auto"/>
              <w:rPr>
                <w:rFonts w:ascii="Arial" w:eastAsia="Times New Roman" w:hAnsi="Arial" w:cs="Arial"/>
                <w:b/>
                <w:lang w:eastAsia="pl-PL"/>
              </w:rPr>
            </w:pPr>
          </w:p>
        </w:tc>
        <w:tc>
          <w:tcPr>
            <w:tcW w:w="3761" w:type="dxa"/>
            <w:vMerge/>
            <w:tcBorders>
              <w:left w:val="single" w:sz="4" w:space="0" w:color="auto"/>
              <w:bottom w:val="nil"/>
            </w:tcBorders>
            <w:shd w:val="clear" w:color="auto" w:fill="auto"/>
          </w:tcPr>
          <w:p w:rsidR="006847B9" w:rsidRPr="00D37350" w:rsidRDefault="006847B9" w:rsidP="00BD75FF">
            <w:pPr>
              <w:spacing w:after="0" w:line="240" w:lineRule="auto"/>
              <w:rPr>
                <w:rFonts w:ascii="Arial" w:eastAsia="Times New Roman" w:hAnsi="Arial" w:cs="Arial"/>
                <w:sz w:val="18"/>
                <w:szCs w:val="18"/>
                <w:lang w:eastAsia="pl-PL"/>
              </w:rPr>
            </w:pPr>
          </w:p>
        </w:tc>
        <w:tc>
          <w:tcPr>
            <w:tcW w:w="1626" w:type="dxa"/>
            <w:vMerge/>
            <w:tcBorders>
              <w:top w:val="single" w:sz="4" w:space="0" w:color="3F3F3F"/>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tcBorders>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6847B9" w:rsidRPr="00D37350" w:rsidRDefault="006847B9" w:rsidP="00CC6613">
            <w:pPr>
              <w:spacing w:after="0" w:line="240" w:lineRule="auto"/>
              <w:rPr>
                <w:rFonts w:ascii="Arial" w:hAnsi="Arial" w:cs="Arial"/>
                <w:b/>
                <w:sz w:val="18"/>
                <w:szCs w:val="18"/>
              </w:rPr>
            </w:pPr>
            <w:r w:rsidRPr="00D37350">
              <w:rPr>
                <w:rFonts w:ascii="Arial" w:hAnsi="Arial" w:cs="Arial"/>
                <w:b/>
                <w:sz w:val="18"/>
                <w:szCs w:val="18"/>
              </w:rPr>
              <w:t>Przedszkole Mareza</w:t>
            </w:r>
          </w:p>
          <w:p w:rsidR="00CC6613" w:rsidRPr="00D37350" w:rsidRDefault="006847B9" w:rsidP="00CC6613">
            <w:pPr>
              <w:spacing w:after="0" w:line="240" w:lineRule="auto"/>
              <w:rPr>
                <w:rFonts w:ascii="Arial" w:hAnsi="Arial" w:cs="Arial"/>
                <w:sz w:val="18"/>
                <w:szCs w:val="18"/>
              </w:rPr>
            </w:pPr>
            <w:r w:rsidRPr="00D37350">
              <w:rPr>
                <w:rFonts w:ascii="Arial" w:hAnsi="Arial" w:cs="Arial"/>
                <w:sz w:val="18"/>
                <w:szCs w:val="18"/>
              </w:rPr>
              <w:t>7 programów:</w:t>
            </w:r>
          </w:p>
          <w:p w:rsidR="00CC6613" w:rsidRPr="00D37350" w:rsidRDefault="00CC6613" w:rsidP="00CC6613">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 Zdrowy przedszkolak, </w:t>
            </w:r>
          </w:p>
          <w:p w:rsidR="00CC6613" w:rsidRPr="00D37350" w:rsidRDefault="00CC6613" w:rsidP="00CC6613">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Akademia </w:t>
            </w:r>
            <w:proofErr w:type="spellStart"/>
            <w:r w:rsidR="006847B9" w:rsidRPr="00D37350">
              <w:rPr>
                <w:rFonts w:ascii="Arial" w:hAnsi="Arial" w:cs="Arial"/>
                <w:sz w:val="18"/>
                <w:szCs w:val="18"/>
              </w:rPr>
              <w:t>Auafresh</w:t>
            </w:r>
            <w:proofErr w:type="spellEnd"/>
            <w:r w:rsidR="006847B9" w:rsidRPr="00D37350">
              <w:rPr>
                <w:rFonts w:ascii="Arial" w:hAnsi="Arial" w:cs="Arial"/>
                <w:sz w:val="18"/>
                <w:szCs w:val="18"/>
              </w:rPr>
              <w:t xml:space="preserve">, </w:t>
            </w:r>
          </w:p>
          <w:p w:rsidR="00CC6613" w:rsidRPr="00D37350" w:rsidRDefault="00CC6613" w:rsidP="00CC6613">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Akademia Zdrowego Przedszkolak, </w:t>
            </w:r>
          </w:p>
          <w:p w:rsidR="00CC6613" w:rsidRPr="00D37350" w:rsidRDefault="00CC6613" w:rsidP="00CC6613">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Bezpieczne Przedszkole,</w:t>
            </w:r>
          </w:p>
          <w:p w:rsidR="00CC6613" w:rsidRPr="00D37350" w:rsidRDefault="00CC6613" w:rsidP="00CC6613">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 xml:space="preserve">Kubusiowi Przyjaciele Natury, </w:t>
            </w:r>
          </w:p>
          <w:p w:rsidR="00CC6613" w:rsidRPr="00D37350" w:rsidRDefault="00CC6613" w:rsidP="00CC6613">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Czyste Powietrze wokół nas,</w:t>
            </w:r>
          </w:p>
          <w:p w:rsidR="006847B9" w:rsidRDefault="00CC6613" w:rsidP="00CC6613">
            <w:pPr>
              <w:spacing w:after="0" w:line="240" w:lineRule="auto"/>
              <w:rPr>
                <w:rFonts w:ascii="Arial" w:hAnsi="Arial" w:cs="Arial"/>
                <w:sz w:val="18"/>
                <w:szCs w:val="18"/>
              </w:rPr>
            </w:pPr>
            <w:r w:rsidRPr="00D37350">
              <w:rPr>
                <w:rFonts w:ascii="Arial" w:hAnsi="Arial" w:cs="Arial"/>
                <w:sz w:val="18"/>
                <w:szCs w:val="18"/>
              </w:rPr>
              <w:t>-</w:t>
            </w:r>
            <w:r w:rsidR="006847B9" w:rsidRPr="00D37350">
              <w:rPr>
                <w:rFonts w:ascii="Arial" w:hAnsi="Arial" w:cs="Arial"/>
                <w:sz w:val="18"/>
                <w:szCs w:val="18"/>
              </w:rPr>
              <w:t>Dbamy o zdrowie</w:t>
            </w:r>
          </w:p>
          <w:p w:rsidR="000D149D" w:rsidRPr="00D37350" w:rsidRDefault="000D149D" w:rsidP="00CC6613">
            <w:pPr>
              <w:spacing w:after="0" w:line="240" w:lineRule="auto"/>
              <w:rPr>
                <w:rFonts w:ascii="Arial" w:hAnsi="Arial" w:cs="Arial"/>
                <w:b/>
                <w:sz w:val="18"/>
                <w:szCs w:val="18"/>
              </w:rPr>
            </w:pPr>
          </w:p>
        </w:tc>
        <w:tc>
          <w:tcPr>
            <w:tcW w:w="1701" w:type="dxa"/>
            <w:tcBorders>
              <w:top w:val="single" w:sz="4" w:space="0" w:color="auto"/>
              <w:left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812A41">
        <w:trPr>
          <w:trHeight w:val="556"/>
        </w:trPr>
        <w:tc>
          <w:tcPr>
            <w:tcW w:w="1560" w:type="dxa"/>
            <w:vMerge/>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tcBorders>
              <w:top w:val="nil"/>
            </w:tcBorders>
            <w:vAlign w:val="center"/>
          </w:tcPr>
          <w:p w:rsidR="006847B9" w:rsidRPr="00D37350" w:rsidRDefault="006847B9" w:rsidP="00D93FE4">
            <w:pPr>
              <w:spacing w:after="0" w:line="240" w:lineRule="auto"/>
              <w:rPr>
                <w:rFonts w:ascii="Arial" w:eastAsia="Times New Roman" w:hAnsi="Arial" w:cs="Arial"/>
                <w:b/>
                <w:lang w:eastAsia="pl-PL"/>
              </w:rPr>
            </w:pPr>
          </w:p>
        </w:tc>
        <w:tc>
          <w:tcPr>
            <w:tcW w:w="3761" w:type="dxa"/>
            <w:tcBorders>
              <w:top w:val="nil"/>
            </w:tcBorders>
            <w:shd w:val="clear" w:color="auto" w:fill="auto"/>
          </w:tcPr>
          <w:p w:rsidR="006847B9" w:rsidRPr="00D37350" w:rsidRDefault="006847B9" w:rsidP="00BD75FF">
            <w:pPr>
              <w:spacing w:after="0" w:line="240" w:lineRule="auto"/>
              <w:rPr>
                <w:rFonts w:ascii="Arial" w:eastAsia="Times New Roman" w:hAnsi="Arial" w:cs="Arial"/>
                <w:sz w:val="18"/>
                <w:szCs w:val="18"/>
                <w:lang w:eastAsia="pl-PL"/>
              </w:rPr>
            </w:pPr>
          </w:p>
        </w:tc>
        <w:tc>
          <w:tcPr>
            <w:tcW w:w="1626" w:type="dxa"/>
            <w:tcBorders>
              <w:top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tcBorders>
              <w:top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tcPr>
          <w:p w:rsidR="006847B9" w:rsidRPr="00D37350" w:rsidRDefault="006847B9" w:rsidP="00DD1A39">
            <w:pPr>
              <w:pStyle w:val="Standard"/>
            </w:pPr>
            <w:proofErr w:type="spellStart"/>
            <w:r w:rsidRPr="00D37350">
              <w:rPr>
                <w:rFonts w:ascii="Arial" w:hAnsi="Arial" w:cs="Arial"/>
                <w:b/>
                <w:sz w:val="18"/>
                <w:szCs w:val="18"/>
              </w:rPr>
              <w:t>Przedszkole</w:t>
            </w:r>
            <w:proofErr w:type="spellEnd"/>
            <w:r w:rsidR="000D149D">
              <w:rPr>
                <w:rFonts w:ascii="Arial" w:hAnsi="Arial" w:cs="Arial"/>
                <w:b/>
                <w:sz w:val="18"/>
                <w:szCs w:val="18"/>
              </w:rPr>
              <w:t xml:space="preserve"> </w:t>
            </w:r>
            <w:proofErr w:type="spellStart"/>
            <w:r w:rsidRPr="00D37350">
              <w:rPr>
                <w:rFonts w:ascii="Arial" w:hAnsi="Arial" w:cs="Arial"/>
                <w:b/>
                <w:sz w:val="18"/>
                <w:szCs w:val="18"/>
              </w:rPr>
              <w:t>Rakowiec</w:t>
            </w:r>
            <w:proofErr w:type="spellEnd"/>
          </w:p>
          <w:p w:rsidR="006847B9" w:rsidRPr="00D37350" w:rsidRDefault="006847B9" w:rsidP="00DD1A39">
            <w:pPr>
              <w:pStyle w:val="Standard"/>
            </w:pPr>
            <w:r w:rsidRPr="00D37350">
              <w:rPr>
                <w:rFonts w:ascii="Arial" w:hAnsi="Arial" w:cs="Arial"/>
                <w:sz w:val="18"/>
                <w:szCs w:val="18"/>
              </w:rPr>
              <w:t xml:space="preserve">4 </w:t>
            </w:r>
            <w:proofErr w:type="spellStart"/>
            <w:r w:rsidRPr="00D37350">
              <w:rPr>
                <w:rFonts w:ascii="Arial" w:hAnsi="Arial" w:cs="Arial"/>
                <w:sz w:val="18"/>
                <w:szCs w:val="18"/>
              </w:rPr>
              <w:t>programy</w:t>
            </w:r>
            <w:proofErr w:type="spellEnd"/>
          </w:p>
        </w:tc>
        <w:tc>
          <w:tcPr>
            <w:tcW w:w="1701" w:type="dxa"/>
            <w:tcBorders>
              <w:top w:val="single" w:sz="4" w:space="0" w:color="auto"/>
              <w:left w:val="single" w:sz="4" w:space="0" w:color="auto"/>
            </w:tcBorders>
            <w:vAlign w:val="center"/>
          </w:tcPr>
          <w:p w:rsidR="006847B9" w:rsidRPr="00D37350" w:rsidRDefault="00CC6613" w:rsidP="00CC6613">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Dotacja</w:t>
            </w:r>
            <w:proofErr w:type="spellEnd"/>
            <w:r w:rsidRPr="00D37350">
              <w:rPr>
                <w:rFonts w:ascii="Arial" w:eastAsia="Times New Roman" w:hAnsi="Arial" w:cs="Arial"/>
                <w:sz w:val="18"/>
                <w:szCs w:val="18"/>
                <w:lang w:eastAsia="pl-PL"/>
              </w:rPr>
              <w:t xml:space="preserve"> z </w:t>
            </w:r>
            <w:proofErr w:type="spellStart"/>
            <w:r w:rsidRPr="00D37350">
              <w:rPr>
                <w:rFonts w:ascii="Arial" w:eastAsia="Times New Roman" w:hAnsi="Arial" w:cs="Arial"/>
                <w:sz w:val="18"/>
                <w:szCs w:val="18"/>
                <w:lang w:eastAsia="pl-PL"/>
              </w:rPr>
              <w:t>Urzędu</w:t>
            </w:r>
            <w:proofErr w:type="spellEnd"/>
            <w:r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Gminy</w:t>
            </w:r>
            <w:proofErr w:type="spellEnd"/>
            <w:r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Kwidzyn</w:t>
            </w:r>
            <w:proofErr w:type="spellEnd"/>
          </w:p>
        </w:tc>
      </w:tr>
      <w:tr w:rsidR="00D37350" w:rsidRPr="00D37350" w:rsidTr="00D70A78">
        <w:trPr>
          <w:trHeight w:val="414"/>
        </w:trPr>
        <w:tc>
          <w:tcPr>
            <w:tcW w:w="1560" w:type="dxa"/>
            <w:vMerge/>
            <w:shd w:val="clear" w:color="auto" w:fill="FFD966" w:themeFill="accent4" w:themeFillTint="99"/>
            <w:vAlign w:val="center"/>
            <w:hideMark/>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val="restart"/>
            <w:shd w:val="clear" w:color="auto" w:fill="auto"/>
            <w:vAlign w:val="center"/>
            <w:hideMark/>
          </w:tcPr>
          <w:p w:rsidR="006847B9" w:rsidRPr="00D37350" w:rsidRDefault="006847B9"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II.</w:t>
            </w:r>
            <w:r w:rsidRPr="00D37350">
              <w:rPr>
                <w:rFonts w:ascii="Arial" w:eastAsia="Times New Roman" w:hAnsi="Arial" w:cs="Arial"/>
                <w:b/>
                <w:lang w:eastAsia="pl-PL"/>
              </w:rPr>
              <w:br/>
              <w:t>Tworzenie warunków sprzyjających aktywności fizycznej mieszkańców Gminy</w:t>
            </w:r>
          </w:p>
        </w:tc>
        <w:tc>
          <w:tcPr>
            <w:tcW w:w="3761" w:type="dxa"/>
            <w:shd w:val="clear" w:color="auto" w:fill="auto"/>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2.1</w:t>
            </w:r>
            <w:r w:rsidRPr="00D37350">
              <w:rPr>
                <w:rFonts w:ascii="Arial" w:eastAsia="Times New Roman" w:hAnsi="Arial" w:cs="Arial"/>
                <w:sz w:val="18"/>
                <w:szCs w:val="18"/>
                <w:lang w:eastAsia="pl-PL"/>
              </w:rPr>
              <w:br/>
              <w:t>Opracowanie i bieżące aktualizowanie informatora o zasobach turystyczno-krajoznawczych i rekreacyjnych Gminy (wersja papierowa i elektroniczna).</w:t>
            </w:r>
          </w:p>
        </w:tc>
        <w:tc>
          <w:tcPr>
            <w:tcW w:w="1626" w:type="dxa"/>
            <w:vMerge w:val="restart"/>
            <w:shd w:val="clear" w:color="auto" w:fill="auto"/>
            <w:vAlign w:val="center"/>
            <w:hideMark/>
          </w:tcPr>
          <w:p w:rsidR="006847B9" w:rsidRPr="00D37350" w:rsidRDefault="006847B9"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w:t>
            </w:r>
            <w:r w:rsidRPr="00D37350">
              <w:rPr>
                <w:rFonts w:ascii="Arial" w:eastAsia="Times New Roman" w:hAnsi="Arial" w:cs="Arial"/>
                <w:sz w:val="18"/>
                <w:szCs w:val="18"/>
                <w:lang w:eastAsia="pl-PL"/>
              </w:rPr>
              <w:br/>
              <w:t>GOK</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LGD</w:t>
            </w:r>
            <w:r w:rsidRPr="00D37350">
              <w:rPr>
                <w:rFonts w:ascii="Arial" w:eastAsia="Times New Roman" w:hAnsi="Arial" w:cs="Arial"/>
                <w:sz w:val="18"/>
                <w:szCs w:val="18"/>
                <w:lang w:eastAsia="pl-PL"/>
              </w:rPr>
              <w:br/>
              <w:t>Nadleśnictwo Kwidzyn</w:t>
            </w:r>
            <w:r w:rsidRPr="00D37350">
              <w:rPr>
                <w:rFonts w:ascii="Arial" w:eastAsia="Times New Roman" w:hAnsi="Arial" w:cs="Arial"/>
                <w:sz w:val="18"/>
                <w:szCs w:val="18"/>
                <w:lang w:eastAsia="pl-PL"/>
              </w:rPr>
              <w:br/>
              <w:t>Sołectwa</w:t>
            </w:r>
          </w:p>
        </w:tc>
        <w:tc>
          <w:tcPr>
            <w:tcW w:w="1134" w:type="dxa"/>
            <w:vMerge w:val="restart"/>
            <w:shd w:val="clear" w:color="auto" w:fill="auto"/>
            <w:noWrap/>
            <w:vAlign w:val="center"/>
            <w:hideMark/>
          </w:tcPr>
          <w:p w:rsidR="006847B9" w:rsidRPr="00D37350" w:rsidRDefault="006847B9" w:rsidP="005354F5">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center"/>
            <w:hideMark/>
          </w:tcPr>
          <w:p w:rsidR="006847B9" w:rsidRPr="00D37350" w:rsidRDefault="006847B9" w:rsidP="0049309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2.1</w:t>
            </w:r>
          </w:p>
          <w:p w:rsidR="006847B9" w:rsidRPr="00D37350" w:rsidRDefault="006847B9" w:rsidP="0049309E">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6847B9" w:rsidRPr="00D37350" w:rsidRDefault="006847B9" w:rsidP="00DE1E0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Informacja dotycząca aktualnych zasobów turystyczno-krajoznawczych i rekreacyjnych Gminy jest na bieżąco uzupełniana</w:t>
            </w:r>
            <w:r w:rsidRPr="00D37350">
              <w:rPr>
                <w:rFonts w:ascii="Arial" w:eastAsia="Times New Roman" w:hAnsi="Arial" w:cs="Arial"/>
                <w:sz w:val="18"/>
                <w:szCs w:val="18"/>
                <w:lang w:eastAsia="pl-PL"/>
              </w:rPr>
              <w:br/>
              <w:t xml:space="preserve"> i podawana do wiadomości publicznej poprzez realizację zadań z zakresu promocji </w:t>
            </w:r>
            <w:r w:rsidR="00CC6613"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i upowszechniania kultury fizycznej i sportu. Odbywa się to poprzez zamieszczanie informacji w wydawanych Biuletynach Informacyjnych Gminy Kwidzyn mających charakter kwartalników, aktualizację strony internetowej gminy. </w:t>
            </w:r>
          </w:p>
          <w:p w:rsidR="006847B9" w:rsidRPr="00D37350" w:rsidRDefault="006847B9" w:rsidP="00951418">
            <w:pPr>
              <w:spacing w:after="0" w:line="240" w:lineRule="auto"/>
              <w:rPr>
                <w:rFonts w:ascii="Arial" w:eastAsia="Times New Roman" w:hAnsi="Arial" w:cs="Arial"/>
                <w:sz w:val="18"/>
                <w:szCs w:val="18"/>
                <w:lang w:eastAsia="pl-PL"/>
              </w:rPr>
            </w:pPr>
          </w:p>
        </w:tc>
        <w:tc>
          <w:tcPr>
            <w:tcW w:w="1701" w:type="dxa"/>
            <w:tcBorders>
              <w:bottom w:val="single" w:sz="4" w:space="0" w:color="auto"/>
            </w:tcBorders>
            <w:shd w:val="clear" w:color="auto" w:fill="auto"/>
            <w:vAlign w:val="center"/>
            <w:hideMark/>
          </w:tcPr>
          <w:p w:rsidR="006847B9" w:rsidRPr="00D37350" w:rsidRDefault="006847B9" w:rsidP="00D93FE4">
            <w:pPr>
              <w:spacing w:after="0" w:line="240" w:lineRule="auto"/>
              <w:jc w:val="center"/>
              <w:rPr>
                <w:rFonts w:ascii="Arial" w:eastAsia="Times New Roman" w:hAnsi="Arial" w:cs="Arial"/>
                <w:sz w:val="18"/>
                <w:szCs w:val="18"/>
                <w:lang w:eastAsia="pl-PL"/>
              </w:rPr>
            </w:pPr>
          </w:p>
        </w:tc>
      </w:tr>
      <w:tr w:rsidR="00D37350" w:rsidRPr="00D37350" w:rsidTr="005018C3">
        <w:trPr>
          <w:trHeight w:val="273"/>
        </w:trPr>
        <w:tc>
          <w:tcPr>
            <w:tcW w:w="1560" w:type="dxa"/>
            <w:vMerge/>
            <w:shd w:val="clear" w:color="auto" w:fill="FFD966" w:themeFill="accent4" w:themeFillTint="99"/>
            <w:vAlign w:val="center"/>
            <w:hideMark/>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2.2</w:t>
            </w:r>
            <w:r w:rsidRPr="00D37350">
              <w:rPr>
                <w:rFonts w:ascii="Arial" w:eastAsia="Times New Roman" w:hAnsi="Arial" w:cs="Arial"/>
                <w:sz w:val="18"/>
                <w:szCs w:val="18"/>
                <w:lang w:eastAsia="pl-PL"/>
              </w:rPr>
              <w:br/>
              <w:t>Utrzymywanie i rozbudowa infrastruktury zapewniającej aktywne formy spędzania czasu wolnego.</w:t>
            </w:r>
          </w:p>
        </w:tc>
        <w:tc>
          <w:tcPr>
            <w:tcW w:w="1626"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2.2</w:t>
            </w:r>
          </w:p>
          <w:p w:rsidR="006847B9" w:rsidRPr="00D37350" w:rsidRDefault="006847B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6847B9" w:rsidRPr="00D37350" w:rsidRDefault="006847B9" w:rsidP="005354F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Gmina Kwidzyn posiada bardzo dobrze rozwiniętą infrastrukturę rekreacyjno-sportową. Na terenie 28 sołectw, które wchodzą w skład samorządu Gminy Kwidzyn, znajduje się 35 terenów sportowo-rekreacyjnych </w:t>
            </w:r>
            <w:r w:rsidR="00CC6613"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z różnorodnym wyposażeniem.  W roku 2017 dokonano wielu przedsięwzięć związanych </w:t>
            </w:r>
            <w:r w:rsidRPr="00D37350">
              <w:rPr>
                <w:rFonts w:ascii="Arial" w:eastAsia="Times New Roman" w:hAnsi="Arial" w:cs="Arial"/>
                <w:sz w:val="18"/>
                <w:szCs w:val="18"/>
                <w:lang w:eastAsia="pl-PL"/>
              </w:rPr>
              <w:br/>
              <w:t xml:space="preserve">z poprawą infrastruktury rekreacyjno-sportowej na terenie gminy. Wykonano również prace </w:t>
            </w:r>
            <w:r w:rsidRPr="00D37350">
              <w:rPr>
                <w:rFonts w:ascii="Arial" w:eastAsia="Times New Roman" w:hAnsi="Arial" w:cs="Arial"/>
                <w:sz w:val="18"/>
                <w:szCs w:val="18"/>
                <w:lang w:eastAsia="pl-PL"/>
              </w:rPr>
              <w:br/>
              <w:t xml:space="preserve">o charakterze remontowo-modernizacyjnym zarówno na boiskach sportowych, jak i placach zabaw. </w:t>
            </w:r>
            <w:r w:rsidRPr="00D37350">
              <w:rPr>
                <w:rFonts w:ascii="Arial" w:eastAsia="Times New Roman" w:hAnsi="Arial" w:cs="Arial"/>
                <w:sz w:val="18"/>
                <w:szCs w:val="18"/>
                <w:lang w:eastAsia="pl-PL"/>
              </w:rPr>
              <w:br/>
            </w:r>
          </w:p>
        </w:tc>
        <w:tc>
          <w:tcPr>
            <w:tcW w:w="1701" w:type="dxa"/>
            <w:tcBorders>
              <w:top w:val="single" w:sz="4" w:space="0" w:color="auto"/>
              <w:bottom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5354F5">
        <w:trPr>
          <w:trHeight w:val="1890"/>
        </w:trPr>
        <w:tc>
          <w:tcPr>
            <w:tcW w:w="1560" w:type="dxa"/>
            <w:vMerge/>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6847B9" w:rsidRPr="00D37350" w:rsidRDefault="006847B9" w:rsidP="00D93FE4">
            <w:pPr>
              <w:spacing w:after="0" w:line="240" w:lineRule="auto"/>
              <w:rPr>
                <w:rFonts w:ascii="Arial" w:eastAsia="Times New Roman" w:hAnsi="Arial" w:cs="Arial"/>
                <w:sz w:val="18"/>
                <w:szCs w:val="18"/>
                <w:lang w:eastAsia="pl-PL"/>
              </w:rPr>
            </w:pPr>
          </w:p>
        </w:tc>
        <w:tc>
          <w:tcPr>
            <w:tcW w:w="1626" w:type="dxa"/>
            <w:vMerge/>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6847B9" w:rsidRPr="00D37350" w:rsidRDefault="006847B9" w:rsidP="005354F5">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GOK Kwidzyn</w:t>
            </w:r>
          </w:p>
          <w:p w:rsidR="0098577C" w:rsidRPr="00D37350" w:rsidRDefault="0098577C" w:rsidP="0098577C">
            <w:pPr>
              <w:widowControl w:val="0"/>
              <w:suppressAutoHyphens/>
              <w:spacing w:after="0" w:line="240" w:lineRule="auto"/>
              <w:rPr>
                <w:rFonts w:ascii="Arial" w:eastAsia="SimSun" w:hAnsi="Arial" w:cs="Arial"/>
                <w:sz w:val="18"/>
                <w:szCs w:val="24"/>
                <w:lang w:eastAsia="zh-CN" w:bidi="hi-IN"/>
              </w:rPr>
            </w:pPr>
            <w:r w:rsidRPr="00D37350">
              <w:rPr>
                <w:rFonts w:ascii="Arial" w:eastAsia="SimSun" w:hAnsi="Arial" w:cs="Arial"/>
                <w:sz w:val="18"/>
                <w:szCs w:val="24"/>
                <w:lang w:eastAsia="zh-CN" w:bidi="hi-IN"/>
              </w:rPr>
              <w:t xml:space="preserve">-Konkurs Inicjatyw Lokalnych w Gminie Kwidzyn </w:t>
            </w:r>
          </w:p>
          <w:p w:rsidR="0098577C" w:rsidRPr="00D37350" w:rsidRDefault="0098577C" w:rsidP="0098577C">
            <w:pPr>
              <w:widowControl w:val="0"/>
              <w:suppressAutoHyphens/>
              <w:spacing w:after="0" w:line="240" w:lineRule="auto"/>
              <w:rPr>
                <w:rFonts w:ascii="Arial" w:eastAsia="SimSun" w:hAnsi="Arial" w:cs="Arial"/>
                <w:sz w:val="18"/>
                <w:szCs w:val="24"/>
                <w:lang w:eastAsia="zh-CN" w:bidi="hi-IN"/>
              </w:rPr>
            </w:pPr>
            <w:r w:rsidRPr="00D37350">
              <w:rPr>
                <w:rFonts w:ascii="Arial" w:eastAsia="SimSun" w:hAnsi="Arial" w:cs="Arial"/>
                <w:sz w:val="18"/>
                <w:szCs w:val="24"/>
                <w:lang w:eastAsia="zh-CN" w:bidi="hi-IN"/>
              </w:rPr>
              <w:t>- Wypożyczalnia Kajaków w Marezie dla mieszkańców Gminy Kwidzyn</w:t>
            </w:r>
          </w:p>
          <w:p w:rsidR="006847B9" w:rsidRPr="00D37350" w:rsidRDefault="0098577C" w:rsidP="0098577C">
            <w:pPr>
              <w:widowControl w:val="0"/>
              <w:suppressAutoHyphens/>
              <w:spacing w:after="0" w:line="240" w:lineRule="auto"/>
              <w:rPr>
                <w:rFonts w:ascii="Arial" w:eastAsia="Times New Roman" w:hAnsi="Arial" w:cs="Arial"/>
                <w:sz w:val="18"/>
                <w:szCs w:val="18"/>
                <w:lang w:eastAsia="pl-PL"/>
              </w:rPr>
            </w:pPr>
            <w:r w:rsidRPr="00D37350">
              <w:rPr>
                <w:rFonts w:ascii="Arial" w:eastAsia="SimSun" w:hAnsi="Arial" w:cs="Arial"/>
                <w:sz w:val="18"/>
                <w:szCs w:val="24"/>
                <w:lang w:eastAsia="zh-CN" w:bidi="hi-IN"/>
              </w:rPr>
              <w:t>- Impreza „Kulturalnie, Zdrowo i Sportowo”</w:t>
            </w:r>
          </w:p>
        </w:tc>
        <w:tc>
          <w:tcPr>
            <w:tcW w:w="1701" w:type="dxa"/>
            <w:tcBorders>
              <w:top w:val="single" w:sz="4" w:space="0" w:color="auto"/>
              <w:bottom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623AA1">
        <w:trPr>
          <w:trHeight w:val="1787"/>
        </w:trPr>
        <w:tc>
          <w:tcPr>
            <w:tcW w:w="1560" w:type="dxa"/>
            <w:vMerge/>
            <w:shd w:val="clear" w:color="auto" w:fill="FFD966" w:themeFill="accent4" w:themeFillTint="99"/>
            <w:vAlign w:val="center"/>
            <w:hideMark/>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bottom w:val="single" w:sz="4" w:space="0" w:color="3F3F3F"/>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2.3</w:t>
            </w:r>
          </w:p>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Współpraca międzyinstytucjonalna na rzecz kreowania aktywnego stylu życia.</w:t>
            </w:r>
            <w:r w:rsidRPr="00D37350">
              <w:rPr>
                <w:rFonts w:ascii="Arial" w:eastAsia="Times New Roman" w:hAnsi="Arial" w:cs="Arial"/>
                <w:sz w:val="18"/>
                <w:szCs w:val="18"/>
                <w:lang w:eastAsia="pl-PL"/>
              </w:rPr>
              <w:br w:type="page"/>
            </w:r>
          </w:p>
        </w:tc>
        <w:tc>
          <w:tcPr>
            <w:tcW w:w="1626"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2.3</w:t>
            </w:r>
          </w:p>
          <w:p w:rsidR="006847B9" w:rsidRPr="00D37350" w:rsidRDefault="006847B9" w:rsidP="00D93FE4">
            <w:pPr>
              <w:spacing w:after="0" w:line="240" w:lineRule="auto"/>
              <w:rPr>
                <w:rFonts w:ascii="Arial" w:eastAsia="Times New Roman" w:hAnsi="Arial" w:cs="Arial"/>
                <w:b/>
                <w:sz w:val="18"/>
                <w:szCs w:val="24"/>
                <w:lang w:eastAsia="pl-PL"/>
              </w:rPr>
            </w:pPr>
            <w:r w:rsidRPr="00D37350">
              <w:rPr>
                <w:rFonts w:ascii="Arial" w:eastAsia="Times New Roman" w:hAnsi="Arial" w:cs="Arial"/>
                <w:b/>
                <w:sz w:val="18"/>
                <w:szCs w:val="18"/>
                <w:lang w:eastAsia="pl-PL"/>
              </w:rPr>
              <w:t>WTZ</w:t>
            </w:r>
            <w:r w:rsidR="0073284C" w:rsidRPr="00D37350">
              <w:rPr>
                <w:rFonts w:ascii="Arial" w:eastAsia="Times New Roman" w:hAnsi="Arial" w:cs="Arial"/>
                <w:b/>
                <w:sz w:val="18"/>
                <w:szCs w:val="18"/>
                <w:lang w:eastAsia="pl-PL"/>
              </w:rPr>
              <w:t xml:space="preserve"> </w:t>
            </w:r>
            <w:r w:rsidRPr="00D37350">
              <w:rPr>
                <w:rFonts w:ascii="Arial" w:eastAsia="Times New Roman" w:hAnsi="Arial" w:cs="Arial"/>
                <w:b/>
                <w:sz w:val="18"/>
                <w:szCs w:val="24"/>
                <w:lang w:eastAsia="pl-PL"/>
              </w:rPr>
              <w:t>Górki</w:t>
            </w:r>
          </w:p>
          <w:p w:rsidR="00623AA1" w:rsidRPr="00D37350" w:rsidRDefault="00623AA1" w:rsidP="00623AA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współpraca WTZ (Fundacji „Misericordia”)w wykorzystaniu walorów przyrodniczych, rekreacyjnych oraz edukacyjnych parku do spędzania przez rodziny czasu wolnego</w:t>
            </w:r>
          </w:p>
          <w:p w:rsidR="006847B9" w:rsidRPr="00D37350" w:rsidRDefault="00623AA1" w:rsidP="00623AA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-utworzenie i dbanie o miejsca rekreacji i wypoczynku</w:t>
            </w:r>
          </w:p>
          <w:p w:rsidR="00623AA1" w:rsidRPr="00D37350" w:rsidRDefault="00623AA1" w:rsidP="00623AA1">
            <w:pPr>
              <w:spacing w:after="0" w:line="240" w:lineRule="auto"/>
              <w:rPr>
                <w:rFonts w:ascii="Arial" w:eastAsia="Times New Roman" w:hAnsi="Arial" w:cs="Arial"/>
                <w:sz w:val="18"/>
                <w:szCs w:val="18"/>
                <w:lang w:eastAsia="pl-PL"/>
              </w:rPr>
            </w:pPr>
          </w:p>
        </w:tc>
        <w:tc>
          <w:tcPr>
            <w:tcW w:w="1701" w:type="dxa"/>
            <w:tcBorders>
              <w:top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D70A78">
        <w:trPr>
          <w:trHeight w:val="556"/>
        </w:trPr>
        <w:tc>
          <w:tcPr>
            <w:tcW w:w="1560" w:type="dxa"/>
            <w:vMerge/>
            <w:shd w:val="clear" w:color="auto" w:fill="FFD966" w:themeFill="accent4" w:themeFillTint="99"/>
            <w:vAlign w:val="center"/>
            <w:hideMark/>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val="restart"/>
            <w:tcBorders>
              <w:right w:val="single" w:sz="4" w:space="0" w:color="auto"/>
            </w:tcBorders>
            <w:shd w:val="clear" w:color="auto" w:fill="auto"/>
            <w:vAlign w:val="center"/>
            <w:hideMark/>
          </w:tcPr>
          <w:p w:rsidR="006847B9" w:rsidRPr="00D37350" w:rsidRDefault="006847B9"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III.</w:t>
            </w:r>
            <w:r w:rsidRPr="00D37350">
              <w:rPr>
                <w:rFonts w:ascii="Arial" w:eastAsia="Times New Roman" w:hAnsi="Arial" w:cs="Arial"/>
                <w:b/>
                <w:lang w:eastAsia="pl-PL"/>
              </w:rPr>
              <w:br/>
              <w:t>Wzmacnianie skuteczności działań na rzecz rozwiązywania problemów uzależnień</w:t>
            </w:r>
          </w:p>
          <w:p w:rsidR="006847B9" w:rsidRPr="00D37350" w:rsidRDefault="006847B9" w:rsidP="00BE6C1F">
            <w:pPr>
              <w:rPr>
                <w:rFonts w:ascii="Arial" w:eastAsia="Times New Roman" w:hAnsi="Arial" w:cs="Arial"/>
                <w:lang w:eastAsia="pl-PL"/>
              </w:rPr>
            </w:pPr>
          </w:p>
          <w:p w:rsidR="006847B9" w:rsidRPr="00D37350" w:rsidRDefault="006847B9" w:rsidP="00BE6C1F">
            <w:pPr>
              <w:rPr>
                <w:rFonts w:ascii="Arial" w:eastAsia="Times New Roman" w:hAnsi="Arial" w:cs="Arial"/>
                <w:lang w:eastAsia="pl-PL"/>
              </w:rPr>
            </w:pPr>
          </w:p>
          <w:p w:rsidR="006847B9" w:rsidRPr="00D37350" w:rsidRDefault="006847B9" w:rsidP="00BE6C1F">
            <w:pPr>
              <w:rPr>
                <w:rFonts w:ascii="Arial" w:eastAsia="Times New Roman" w:hAnsi="Arial" w:cs="Arial"/>
                <w:lang w:eastAsia="pl-PL"/>
              </w:rPr>
            </w:pPr>
          </w:p>
          <w:p w:rsidR="006847B9" w:rsidRPr="00D37350" w:rsidRDefault="006847B9" w:rsidP="00BE6C1F">
            <w:pPr>
              <w:rPr>
                <w:rFonts w:ascii="Arial" w:eastAsia="Times New Roman" w:hAnsi="Arial" w:cs="Arial"/>
                <w:lang w:eastAsia="pl-PL"/>
              </w:rPr>
            </w:pPr>
          </w:p>
          <w:p w:rsidR="006847B9" w:rsidRPr="00D37350" w:rsidRDefault="006847B9" w:rsidP="00BE6C1F">
            <w:pPr>
              <w:rPr>
                <w:rFonts w:ascii="Arial" w:eastAsia="Times New Roman" w:hAnsi="Arial" w:cs="Arial"/>
                <w:lang w:eastAsia="pl-PL"/>
              </w:rPr>
            </w:pPr>
          </w:p>
          <w:p w:rsidR="006847B9" w:rsidRPr="00D37350" w:rsidRDefault="006847B9" w:rsidP="00BE6C1F">
            <w:pPr>
              <w:rPr>
                <w:rFonts w:ascii="Arial" w:eastAsia="Times New Roman" w:hAnsi="Arial" w:cs="Arial"/>
                <w:lang w:eastAsia="pl-PL"/>
              </w:rPr>
            </w:pPr>
          </w:p>
        </w:tc>
        <w:tc>
          <w:tcPr>
            <w:tcW w:w="3761" w:type="dxa"/>
            <w:tcBorders>
              <w:left w:val="single" w:sz="4" w:space="0" w:color="auto"/>
            </w:tcBorders>
            <w:shd w:val="clear" w:color="auto" w:fill="auto"/>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3.1</w:t>
            </w:r>
            <w:r w:rsidRPr="00D37350">
              <w:rPr>
                <w:rFonts w:ascii="Arial" w:eastAsia="Times New Roman" w:hAnsi="Arial" w:cs="Arial"/>
                <w:sz w:val="18"/>
                <w:szCs w:val="18"/>
                <w:lang w:eastAsia="pl-PL"/>
              </w:rPr>
              <w:br/>
              <w:t>Realizacja Gminnego Programu Profilaktyki i Rozwiązywania Problemów Alkoholowych oraz Gminnego Programu Przeciwdziałania Narkomanii.</w:t>
            </w:r>
          </w:p>
        </w:tc>
        <w:tc>
          <w:tcPr>
            <w:tcW w:w="1626" w:type="dxa"/>
            <w:vMerge w:val="restart"/>
            <w:shd w:val="clear" w:color="auto" w:fill="auto"/>
            <w:vAlign w:val="center"/>
            <w:hideMark/>
          </w:tcPr>
          <w:p w:rsidR="006847B9" w:rsidRPr="00D37350" w:rsidRDefault="006847B9" w:rsidP="00D93FE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w:t>
            </w:r>
            <w:r w:rsidRPr="00D37350">
              <w:rPr>
                <w:rFonts w:ascii="Arial" w:eastAsia="Times New Roman" w:hAnsi="Arial" w:cs="Arial"/>
                <w:sz w:val="18"/>
                <w:szCs w:val="18"/>
                <w:lang w:eastAsia="pl-PL"/>
              </w:rPr>
              <w:br/>
              <w:t>Placówki oświatowe</w:t>
            </w:r>
            <w:r w:rsidRPr="00D37350">
              <w:rPr>
                <w:rFonts w:ascii="Arial" w:eastAsia="Times New Roman" w:hAnsi="Arial" w:cs="Arial"/>
                <w:sz w:val="18"/>
                <w:szCs w:val="18"/>
                <w:lang w:eastAsia="pl-PL"/>
              </w:rPr>
              <w:br/>
              <w:t>Lokalna prasa</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Kościół</w:t>
            </w:r>
          </w:p>
        </w:tc>
        <w:tc>
          <w:tcPr>
            <w:tcW w:w="1134" w:type="dxa"/>
            <w:vMerge w:val="restart"/>
            <w:shd w:val="clear" w:color="auto" w:fill="auto"/>
            <w:noWrap/>
            <w:vAlign w:val="center"/>
            <w:hideMark/>
          </w:tcPr>
          <w:p w:rsidR="006847B9" w:rsidRPr="00D37350" w:rsidRDefault="006847B9" w:rsidP="002B6F3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center"/>
            <w:hideMark/>
          </w:tcPr>
          <w:p w:rsidR="006847B9" w:rsidRPr="00D37350" w:rsidRDefault="006847B9"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3.1</w:t>
            </w:r>
          </w:p>
          <w:p w:rsidR="006847B9" w:rsidRPr="00D37350" w:rsidRDefault="006847B9" w:rsidP="00546188">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6847B9" w:rsidRPr="00D37350" w:rsidRDefault="006847B9" w:rsidP="001D68F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 ramach realizacji programu</w:t>
            </w:r>
            <w:r w:rsidR="00CC6613" w:rsidRPr="00D37350">
              <w:rPr>
                <w:rFonts w:ascii="Arial" w:eastAsia="Times New Roman" w:hAnsi="Arial" w:cs="Arial"/>
                <w:sz w:val="18"/>
                <w:szCs w:val="18"/>
                <w:lang w:eastAsia="pl-PL"/>
              </w:rPr>
              <w:t xml:space="preserve"> UG</w:t>
            </w:r>
            <w:r w:rsidRPr="00D37350">
              <w:rPr>
                <w:rFonts w:ascii="Arial" w:eastAsia="Times New Roman" w:hAnsi="Arial" w:cs="Arial"/>
                <w:sz w:val="18"/>
                <w:szCs w:val="18"/>
                <w:lang w:eastAsia="pl-PL"/>
              </w:rPr>
              <w:t xml:space="preserve"> przekazał dla 4 stowarzyszeń dotacje na działania związane z przeciwdziałaniem alkoholizmowi </w:t>
            </w:r>
            <w:r w:rsidR="00CC6613"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i narkomanii; opłacono 18 opinii biegłych sądowych w przedmiocie uzależnienia od alkoholu; zorganizowano 3 szkolenia dla różnych grup zawodowych, które ściśle współpracują z urzędem.  </w:t>
            </w:r>
          </w:p>
          <w:p w:rsidR="004D6B51" w:rsidRPr="00D37350" w:rsidRDefault="004D6B51" w:rsidP="001D68F8">
            <w:pPr>
              <w:spacing w:after="0" w:line="240" w:lineRule="auto"/>
              <w:rPr>
                <w:rFonts w:ascii="Arial" w:eastAsia="Times New Roman" w:hAnsi="Arial" w:cs="Arial"/>
                <w:b/>
                <w:sz w:val="18"/>
                <w:szCs w:val="18"/>
                <w:lang w:eastAsia="pl-PL"/>
              </w:rPr>
            </w:pPr>
          </w:p>
        </w:tc>
        <w:tc>
          <w:tcPr>
            <w:tcW w:w="1701" w:type="dxa"/>
            <w:vMerge w:val="restart"/>
            <w:shd w:val="clear" w:color="auto" w:fill="auto"/>
            <w:vAlign w:val="center"/>
            <w:hideMark/>
          </w:tcPr>
          <w:p w:rsidR="006847B9" w:rsidRPr="00D37350" w:rsidRDefault="006847B9" w:rsidP="00D93FE4">
            <w:pPr>
              <w:spacing w:after="0" w:line="240" w:lineRule="auto"/>
              <w:jc w:val="center"/>
              <w:rPr>
                <w:rFonts w:ascii="Arial" w:eastAsia="Times New Roman" w:hAnsi="Arial" w:cs="Arial"/>
                <w:sz w:val="18"/>
                <w:szCs w:val="18"/>
                <w:lang w:eastAsia="pl-PL"/>
              </w:rPr>
            </w:pPr>
          </w:p>
        </w:tc>
      </w:tr>
      <w:tr w:rsidR="00D37350" w:rsidRPr="00D37350" w:rsidTr="004D6B51">
        <w:trPr>
          <w:trHeight w:val="1694"/>
        </w:trPr>
        <w:tc>
          <w:tcPr>
            <w:tcW w:w="1560" w:type="dxa"/>
            <w:vMerge/>
            <w:shd w:val="clear" w:color="auto" w:fill="FFD966" w:themeFill="accent4" w:themeFillTint="99"/>
            <w:vAlign w:val="center"/>
            <w:hideMark/>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tcBorders>
              <w:left w:val="single" w:sz="4" w:space="0" w:color="auto"/>
            </w:tcBorders>
            <w:shd w:val="clear" w:color="auto" w:fill="auto"/>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3.2</w:t>
            </w:r>
            <w:r w:rsidRPr="00D37350">
              <w:rPr>
                <w:rFonts w:ascii="Arial" w:eastAsia="Times New Roman" w:hAnsi="Arial" w:cs="Arial"/>
                <w:sz w:val="18"/>
                <w:szCs w:val="18"/>
                <w:lang w:eastAsia="pl-PL"/>
              </w:rPr>
              <w:br/>
              <w:t>Współpraca samorządu i jednostek samorządowych z placówkami kulturalno-oświatowymi oraz organizacjami pozarządowymi na rzecz prowadzenia kampanii edukacyjnych i profilaktycznych na rzecz dzieci, młodzieży i dorosłych.</w:t>
            </w:r>
          </w:p>
        </w:tc>
        <w:tc>
          <w:tcPr>
            <w:tcW w:w="1626"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bottom w:val="single" w:sz="4" w:space="0" w:color="auto"/>
            </w:tcBorders>
            <w:shd w:val="clear" w:color="auto" w:fill="auto"/>
            <w:vAlign w:val="center"/>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3.2</w:t>
            </w:r>
          </w:p>
          <w:p w:rsidR="006847B9" w:rsidRPr="00D37350" w:rsidRDefault="006847B9" w:rsidP="002B6F34">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UG Kwidzyn</w:t>
            </w:r>
            <w:r w:rsidRPr="00D37350">
              <w:rPr>
                <w:rFonts w:ascii="Arial" w:eastAsia="Times New Roman" w:hAnsi="Arial" w:cs="Arial"/>
                <w:sz w:val="18"/>
                <w:szCs w:val="18"/>
                <w:lang w:eastAsia="pl-PL"/>
              </w:rPr>
              <w:br/>
              <w:t>W ramach kampanii ogólnopolskich, do których UG włączył się przekazano ulotki i broszurki do placówek kulturalno-oświatowych.</w:t>
            </w:r>
            <w:r w:rsidRPr="00D37350">
              <w:rPr>
                <w:rFonts w:ascii="Arial" w:eastAsia="Times New Roman" w:hAnsi="Arial" w:cs="Arial"/>
                <w:sz w:val="18"/>
                <w:szCs w:val="18"/>
                <w:lang w:eastAsia="pl-PL"/>
              </w:rPr>
              <w:br/>
            </w:r>
          </w:p>
        </w:tc>
        <w:tc>
          <w:tcPr>
            <w:tcW w:w="1701" w:type="dxa"/>
            <w:vMerge/>
            <w:tcBorders>
              <w:bottom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0D149D">
        <w:trPr>
          <w:trHeight w:val="237"/>
        </w:trPr>
        <w:tc>
          <w:tcPr>
            <w:tcW w:w="1560" w:type="dxa"/>
            <w:vMerge/>
            <w:shd w:val="clear" w:color="auto" w:fill="FFD966" w:themeFill="accent4" w:themeFillTint="99"/>
            <w:vAlign w:val="center"/>
            <w:hideMark/>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tcBorders>
              <w:left w:val="single" w:sz="4" w:space="0" w:color="auto"/>
            </w:tcBorders>
            <w:shd w:val="clear" w:color="auto" w:fill="auto"/>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3.3</w:t>
            </w:r>
            <w:r w:rsidRPr="00D37350">
              <w:rPr>
                <w:rFonts w:ascii="Arial" w:eastAsia="Times New Roman" w:hAnsi="Arial" w:cs="Arial"/>
                <w:sz w:val="18"/>
                <w:szCs w:val="18"/>
                <w:lang w:eastAsia="pl-PL"/>
              </w:rPr>
              <w:br/>
              <w:t>Zwiększanie dostępności do usług terapeutycznych i rehabilitacji osób po terapii</w:t>
            </w:r>
          </w:p>
        </w:tc>
        <w:tc>
          <w:tcPr>
            <w:tcW w:w="1626"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vAlign w:val="center"/>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3.3.</w:t>
            </w:r>
          </w:p>
          <w:p w:rsidR="006847B9" w:rsidRPr="00D37350" w:rsidRDefault="006847B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6847B9" w:rsidRPr="00D37350" w:rsidRDefault="004D6B51"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6847B9" w:rsidRPr="00D37350">
              <w:rPr>
                <w:rFonts w:ascii="Arial" w:eastAsia="Times New Roman" w:hAnsi="Arial" w:cs="Arial"/>
                <w:sz w:val="18"/>
                <w:szCs w:val="18"/>
                <w:lang w:eastAsia="pl-PL"/>
              </w:rPr>
              <w:t>Stowarzyszenie Klub Abstynenta</w:t>
            </w:r>
          </w:p>
          <w:p w:rsidR="006847B9" w:rsidRPr="00D37350" w:rsidRDefault="006847B9"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82 porady specjalistyczne, w tym 17 porad terapeuty uzależnień, 17 porad specjalisty psychoterapii, 9 porad psychologa, 18 porad radcy prawnego, 21 porad specjalisty od spraw przemocy.</w:t>
            </w:r>
          </w:p>
          <w:p w:rsidR="006847B9" w:rsidRPr="00D37350" w:rsidRDefault="004D6B51"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6847B9" w:rsidRPr="00D37350">
              <w:rPr>
                <w:rFonts w:ascii="Arial" w:eastAsia="Times New Roman" w:hAnsi="Arial" w:cs="Arial"/>
                <w:sz w:val="18"/>
                <w:szCs w:val="18"/>
                <w:lang w:eastAsia="pl-PL"/>
              </w:rPr>
              <w:t xml:space="preserve">Przychodnia Leczenia Uzależnień  </w:t>
            </w:r>
          </w:p>
          <w:p w:rsidR="006847B9" w:rsidRPr="00D37350" w:rsidRDefault="006847B9"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30 porad w zakresie psychoterapii indywidualnej udzielono pacjentom współuzależnionym, 30 porad w zakresie psychoterapii indywidualnej udzielono </w:t>
            </w:r>
            <w:r w:rsidRPr="00D37350">
              <w:rPr>
                <w:rFonts w:ascii="Arial" w:eastAsia="Times New Roman" w:hAnsi="Arial" w:cs="Arial"/>
                <w:sz w:val="18"/>
                <w:szCs w:val="18"/>
                <w:lang w:eastAsia="pl-PL"/>
              </w:rPr>
              <w:lastRenderedPageBreak/>
              <w:t>pacjentom uzależnionym.</w:t>
            </w:r>
          </w:p>
          <w:p w:rsidR="006847B9" w:rsidRPr="00D37350" w:rsidRDefault="006847B9" w:rsidP="00D93FE4">
            <w:pPr>
              <w:spacing w:after="0" w:line="240" w:lineRule="auto"/>
              <w:rPr>
                <w:rFonts w:ascii="Arial" w:eastAsia="Times New Roman" w:hAnsi="Arial" w:cs="Arial"/>
                <w:sz w:val="18"/>
                <w:szCs w:val="18"/>
                <w:lang w:eastAsia="pl-PL"/>
              </w:rPr>
            </w:pPr>
          </w:p>
        </w:tc>
        <w:tc>
          <w:tcPr>
            <w:tcW w:w="1701" w:type="dxa"/>
            <w:tcBorders>
              <w:top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4D6B51">
        <w:trPr>
          <w:trHeight w:val="1067"/>
        </w:trPr>
        <w:tc>
          <w:tcPr>
            <w:tcW w:w="1560" w:type="dxa"/>
            <w:vMerge/>
            <w:shd w:val="clear" w:color="auto" w:fill="FFD966" w:themeFill="accent4" w:themeFillTint="99"/>
            <w:vAlign w:val="center"/>
            <w:hideMark/>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tcBorders>
              <w:left w:val="single" w:sz="4" w:space="0" w:color="auto"/>
            </w:tcBorders>
            <w:shd w:val="clear" w:color="auto" w:fill="auto"/>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3.4</w:t>
            </w:r>
            <w:r w:rsidRPr="00D37350">
              <w:rPr>
                <w:rFonts w:ascii="Arial" w:eastAsia="Times New Roman" w:hAnsi="Arial" w:cs="Arial"/>
                <w:sz w:val="18"/>
                <w:szCs w:val="18"/>
                <w:lang w:eastAsia="pl-PL"/>
              </w:rPr>
              <w:br/>
              <w:t>Diagnoza i monitoring nowych uzależnień (m.in. hazard, zaburzenia odżywiania, Internet, uzależnienie od tel. komórkowego itp.).</w:t>
            </w:r>
          </w:p>
        </w:tc>
        <w:tc>
          <w:tcPr>
            <w:tcW w:w="1626"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6847B9" w:rsidRPr="00D37350" w:rsidRDefault="006847B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3.4</w:t>
            </w:r>
          </w:p>
          <w:p w:rsidR="006847B9" w:rsidRPr="00D37350" w:rsidRDefault="006847B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6847B9" w:rsidRPr="00D37350" w:rsidRDefault="006847B9" w:rsidP="002B6F34">
            <w:pPr>
              <w:spacing w:after="0" w:line="240" w:lineRule="auto"/>
              <w:rPr>
                <w:rFonts w:ascii="Arial" w:hAnsi="Arial" w:cs="Arial"/>
                <w:sz w:val="18"/>
                <w:szCs w:val="18"/>
                <w:lang w:eastAsia="pl-PL"/>
              </w:rPr>
            </w:pPr>
            <w:r w:rsidRPr="00D37350">
              <w:rPr>
                <w:rFonts w:ascii="Arial" w:hAnsi="Arial" w:cs="Arial"/>
                <w:sz w:val="18"/>
                <w:szCs w:val="18"/>
                <w:lang w:eastAsia="pl-PL"/>
              </w:rPr>
              <w:t>Nie realizowano</w:t>
            </w:r>
          </w:p>
          <w:p w:rsidR="006847B9" w:rsidRPr="00D37350" w:rsidRDefault="006847B9" w:rsidP="00B72E4B">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BE6C1F">
        <w:trPr>
          <w:trHeight w:val="1602"/>
        </w:trPr>
        <w:tc>
          <w:tcPr>
            <w:tcW w:w="1560" w:type="dxa"/>
            <w:vMerge/>
            <w:shd w:val="clear" w:color="auto" w:fill="FFD966" w:themeFill="accent4" w:themeFillTint="99"/>
            <w:vAlign w:val="center"/>
            <w:hideMark/>
          </w:tcPr>
          <w:p w:rsidR="004D6B51" w:rsidRPr="00D37350" w:rsidRDefault="004D6B51"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hideMark/>
          </w:tcPr>
          <w:p w:rsidR="004D6B51" w:rsidRPr="00D37350" w:rsidRDefault="004D6B51" w:rsidP="00D93FE4">
            <w:pPr>
              <w:spacing w:after="0" w:line="240" w:lineRule="auto"/>
              <w:rPr>
                <w:rFonts w:ascii="Arial" w:eastAsia="Times New Roman" w:hAnsi="Arial" w:cs="Arial"/>
                <w:sz w:val="18"/>
                <w:szCs w:val="18"/>
                <w:lang w:eastAsia="pl-PL"/>
              </w:rPr>
            </w:pPr>
          </w:p>
        </w:tc>
        <w:tc>
          <w:tcPr>
            <w:tcW w:w="3761" w:type="dxa"/>
            <w:vMerge w:val="restart"/>
            <w:tcBorders>
              <w:left w:val="single" w:sz="4" w:space="0" w:color="auto"/>
            </w:tcBorders>
            <w:shd w:val="clear" w:color="auto" w:fill="auto"/>
            <w:hideMark/>
          </w:tcPr>
          <w:p w:rsidR="004D6B51" w:rsidRPr="00D37350" w:rsidRDefault="004D6B51"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3.5</w:t>
            </w:r>
          </w:p>
          <w:p w:rsidR="004D6B51" w:rsidRPr="00D37350" w:rsidRDefault="004D6B51"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Edukacja rodziców, dzieci i młodzieży </w:t>
            </w:r>
            <w:r w:rsidRPr="00D37350">
              <w:rPr>
                <w:rFonts w:ascii="Arial" w:eastAsia="Times New Roman" w:hAnsi="Arial" w:cs="Arial"/>
                <w:sz w:val="18"/>
                <w:szCs w:val="18"/>
                <w:lang w:eastAsia="pl-PL"/>
              </w:rPr>
              <w:br/>
              <w:t>w obszarze zagrożeń związanych z zachowaniami problemowymi (przemoc, używki, substancje psychoaktywne, uzależnienia behawioralne itd.).</w:t>
            </w:r>
            <w:r w:rsidRPr="00D37350">
              <w:rPr>
                <w:rFonts w:ascii="Arial" w:eastAsia="Times New Roman" w:hAnsi="Arial" w:cs="Arial"/>
                <w:sz w:val="18"/>
                <w:szCs w:val="18"/>
                <w:lang w:eastAsia="pl-PL"/>
              </w:rPr>
              <w:br w:type="page"/>
            </w:r>
          </w:p>
        </w:tc>
        <w:tc>
          <w:tcPr>
            <w:tcW w:w="1626" w:type="dxa"/>
            <w:vMerge/>
            <w:vAlign w:val="center"/>
            <w:hideMark/>
          </w:tcPr>
          <w:p w:rsidR="004D6B51" w:rsidRPr="00D37350" w:rsidRDefault="004D6B51"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6B51" w:rsidRPr="00D37350" w:rsidRDefault="004D6B51"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vAlign w:val="center"/>
            <w:hideMark/>
          </w:tcPr>
          <w:p w:rsidR="004D6B51" w:rsidRPr="00D37350" w:rsidRDefault="004D6B51"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3.5</w:t>
            </w:r>
          </w:p>
          <w:p w:rsidR="004D6B51" w:rsidRPr="00D37350" w:rsidRDefault="004D6B51"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4D6B51" w:rsidRPr="00D37350" w:rsidRDefault="004D6B51"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 4 szkołach odbył się 1 warsztat dla rodziców.</w:t>
            </w:r>
          </w:p>
          <w:p w:rsidR="004D6B51" w:rsidRPr="00D37350" w:rsidRDefault="004D6B51" w:rsidP="00466B1D">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Przeprowadzono ogólnie 15 warsztatów dla uczniów.</w:t>
            </w:r>
          </w:p>
        </w:tc>
        <w:tc>
          <w:tcPr>
            <w:tcW w:w="1701" w:type="dxa"/>
            <w:vMerge w:val="restart"/>
            <w:tcBorders>
              <w:top w:val="single" w:sz="4" w:space="0" w:color="auto"/>
              <w:left w:val="single" w:sz="4" w:space="0" w:color="auto"/>
            </w:tcBorders>
            <w:vAlign w:val="center"/>
            <w:hideMark/>
          </w:tcPr>
          <w:p w:rsidR="004D6B51" w:rsidRPr="00D37350" w:rsidRDefault="004D6B51" w:rsidP="00D93FE4">
            <w:pPr>
              <w:spacing w:after="0" w:line="240" w:lineRule="auto"/>
              <w:rPr>
                <w:rFonts w:ascii="Arial" w:eastAsia="Times New Roman" w:hAnsi="Arial" w:cs="Arial"/>
                <w:sz w:val="18"/>
                <w:szCs w:val="18"/>
                <w:lang w:eastAsia="pl-PL"/>
              </w:rPr>
            </w:pPr>
          </w:p>
        </w:tc>
      </w:tr>
      <w:tr w:rsidR="00D37350" w:rsidRPr="00D37350" w:rsidTr="00BE6C1F">
        <w:trPr>
          <w:trHeight w:val="1602"/>
        </w:trPr>
        <w:tc>
          <w:tcPr>
            <w:tcW w:w="1560" w:type="dxa"/>
            <w:vMerge/>
            <w:shd w:val="clear" w:color="auto" w:fill="FFD966" w:themeFill="accent4" w:themeFillTint="99"/>
            <w:vAlign w:val="center"/>
          </w:tcPr>
          <w:p w:rsidR="004D6B51" w:rsidRPr="00D37350" w:rsidRDefault="004D6B51"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tcPr>
          <w:p w:rsidR="004D6B51" w:rsidRPr="00D37350" w:rsidRDefault="004D6B51"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4D6B51" w:rsidRPr="00D37350" w:rsidRDefault="004D6B51" w:rsidP="00D93FE4">
            <w:pPr>
              <w:spacing w:after="0" w:line="240" w:lineRule="auto"/>
              <w:rPr>
                <w:rFonts w:ascii="Arial" w:eastAsia="Times New Roman" w:hAnsi="Arial" w:cs="Arial"/>
                <w:sz w:val="18"/>
                <w:szCs w:val="18"/>
                <w:lang w:eastAsia="pl-PL"/>
              </w:rPr>
            </w:pPr>
          </w:p>
        </w:tc>
        <w:tc>
          <w:tcPr>
            <w:tcW w:w="1626" w:type="dxa"/>
            <w:vMerge/>
            <w:vAlign w:val="center"/>
          </w:tcPr>
          <w:p w:rsidR="004D6B51" w:rsidRPr="00D37350" w:rsidRDefault="004D6B51" w:rsidP="00D93FE4">
            <w:pPr>
              <w:spacing w:after="0" w:line="240" w:lineRule="auto"/>
              <w:rPr>
                <w:rFonts w:ascii="Arial" w:eastAsia="Times New Roman" w:hAnsi="Arial" w:cs="Arial"/>
                <w:sz w:val="18"/>
                <w:szCs w:val="18"/>
                <w:lang w:eastAsia="pl-PL"/>
              </w:rPr>
            </w:pPr>
          </w:p>
        </w:tc>
        <w:tc>
          <w:tcPr>
            <w:tcW w:w="1134" w:type="dxa"/>
            <w:vMerge/>
            <w:vAlign w:val="center"/>
          </w:tcPr>
          <w:p w:rsidR="004D6B51" w:rsidRPr="00D37350" w:rsidRDefault="004D6B51"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vAlign w:val="center"/>
          </w:tcPr>
          <w:p w:rsidR="004D6B51" w:rsidRPr="00D37350" w:rsidRDefault="004D6B51"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KPP Kwidzyn</w:t>
            </w:r>
          </w:p>
          <w:p w:rsidR="004D6B51" w:rsidRPr="00D37350" w:rsidRDefault="004D6B51"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prowadzenie działań profilaktycznych dla dzieci, młodzieży i rodziców w placówkach oświatowych dotyczących problematyki uzależnień – alkoholizm, narkomania, cyberprzemoc. Realizacja programu "Żyj bez uzależnień".</w:t>
            </w:r>
          </w:p>
        </w:tc>
        <w:tc>
          <w:tcPr>
            <w:tcW w:w="1701" w:type="dxa"/>
            <w:vMerge/>
            <w:tcBorders>
              <w:top w:val="single" w:sz="4" w:space="0" w:color="auto"/>
              <w:left w:val="single" w:sz="4" w:space="0" w:color="auto"/>
            </w:tcBorders>
            <w:vAlign w:val="center"/>
          </w:tcPr>
          <w:p w:rsidR="004D6B51" w:rsidRPr="00D37350" w:rsidRDefault="004D6B51" w:rsidP="00D93FE4">
            <w:pPr>
              <w:spacing w:after="0" w:line="240" w:lineRule="auto"/>
              <w:rPr>
                <w:rFonts w:ascii="Arial" w:eastAsia="Times New Roman" w:hAnsi="Arial" w:cs="Arial"/>
                <w:sz w:val="18"/>
                <w:szCs w:val="18"/>
                <w:lang w:eastAsia="pl-PL"/>
              </w:rPr>
            </w:pPr>
          </w:p>
        </w:tc>
      </w:tr>
      <w:tr w:rsidR="00D37350" w:rsidRPr="00D37350" w:rsidTr="0010798B">
        <w:trPr>
          <w:trHeight w:val="2540"/>
        </w:trPr>
        <w:tc>
          <w:tcPr>
            <w:tcW w:w="1560" w:type="dxa"/>
            <w:vMerge/>
            <w:shd w:val="clear" w:color="auto" w:fill="FFD966" w:themeFill="accent4" w:themeFillTint="99"/>
            <w:vAlign w:val="center"/>
            <w:hideMark/>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vMerge w:val="restart"/>
            <w:tcBorders>
              <w:left w:val="single" w:sz="4" w:space="0" w:color="auto"/>
            </w:tcBorders>
            <w:shd w:val="clear" w:color="auto" w:fill="auto"/>
            <w:hideMark/>
          </w:tcPr>
          <w:p w:rsidR="006847B9" w:rsidRPr="00D37350" w:rsidRDefault="006847B9" w:rsidP="00061C37">
            <w:pPr>
              <w:rPr>
                <w:rFonts w:ascii="Arial" w:eastAsia="Times New Roman" w:hAnsi="Arial" w:cs="Arial"/>
                <w:sz w:val="18"/>
                <w:szCs w:val="18"/>
                <w:lang w:eastAsia="pl-PL"/>
              </w:rPr>
            </w:pPr>
            <w:r w:rsidRPr="00D37350">
              <w:rPr>
                <w:rFonts w:ascii="Arial" w:eastAsia="Times New Roman" w:hAnsi="Arial" w:cs="Arial"/>
                <w:sz w:val="18"/>
                <w:szCs w:val="18"/>
                <w:lang w:eastAsia="pl-PL"/>
              </w:rPr>
              <w:t>3.6</w:t>
            </w:r>
          </w:p>
          <w:p w:rsidR="006847B9" w:rsidRPr="00D37350" w:rsidRDefault="006847B9" w:rsidP="00061C37">
            <w:pPr>
              <w:rPr>
                <w:rFonts w:ascii="Arial" w:eastAsia="Times New Roman" w:hAnsi="Arial" w:cs="Arial"/>
                <w:sz w:val="18"/>
                <w:szCs w:val="18"/>
                <w:lang w:eastAsia="pl-PL"/>
              </w:rPr>
            </w:pPr>
            <w:r w:rsidRPr="00D37350">
              <w:rPr>
                <w:rFonts w:ascii="Arial" w:eastAsia="Times New Roman" w:hAnsi="Arial" w:cs="Arial"/>
                <w:sz w:val="18"/>
                <w:szCs w:val="18"/>
                <w:lang w:eastAsia="pl-PL"/>
              </w:rPr>
              <w:t>Podejmowanie działań w kierunku zapewnienia usług socjoterapeutycznych dla dzieci i młodzieży ze środowisk zagrożonych</w:t>
            </w:r>
          </w:p>
        </w:tc>
        <w:tc>
          <w:tcPr>
            <w:tcW w:w="1626" w:type="dxa"/>
            <w:vMerge/>
            <w:tcBorders>
              <w:top w:val="single" w:sz="4" w:space="0" w:color="auto"/>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vMerge w:val="restart"/>
            <w:tcBorders>
              <w:top w:val="single" w:sz="4" w:space="0" w:color="auto"/>
              <w:right w:val="single" w:sz="4" w:space="0" w:color="auto"/>
            </w:tcBorders>
            <w:shd w:val="clear" w:color="auto" w:fill="auto"/>
            <w:vAlign w:val="center"/>
            <w:hideMark/>
          </w:tcPr>
          <w:p w:rsidR="006847B9" w:rsidRPr="00D37350" w:rsidRDefault="006847B9" w:rsidP="003E16B0">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3.6</w:t>
            </w:r>
          </w:p>
          <w:p w:rsidR="006847B9" w:rsidRPr="00D37350" w:rsidRDefault="006847B9" w:rsidP="003E16B0">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6847B9" w:rsidRPr="00D37350" w:rsidRDefault="006847B9"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W SP Rakowiec odbywały się zajęcia w 3 grupach. Liczba dzieci ogółem 39. </w:t>
            </w:r>
          </w:p>
          <w:p w:rsidR="006847B9" w:rsidRPr="00D37350" w:rsidRDefault="006847B9"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SP Tychnowy zajęcia 1 grupa 19 uczniów.  </w:t>
            </w:r>
          </w:p>
        </w:tc>
        <w:tc>
          <w:tcPr>
            <w:tcW w:w="1701" w:type="dxa"/>
            <w:vMerge/>
            <w:tcBorders>
              <w:top w:val="single" w:sz="4" w:space="0" w:color="auto"/>
              <w:left w:val="single" w:sz="4" w:space="0" w:color="auto"/>
              <w:bottom w:val="nil"/>
            </w:tcBorders>
            <w:vAlign w:val="center"/>
            <w:hideMark/>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0D149D">
        <w:trPr>
          <w:trHeight w:val="60"/>
        </w:trPr>
        <w:tc>
          <w:tcPr>
            <w:tcW w:w="1560" w:type="dxa"/>
            <w:vMerge/>
            <w:tcBorders>
              <w:bottom w:val="nil"/>
            </w:tcBorders>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6847B9" w:rsidRPr="00D37350" w:rsidRDefault="006847B9" w:rsidP="00D93FE4">
            <w:pPr>
              <w:spacing w:after="0" w:line="240" w:lineRule="auto"/>
              <w:rPr>
                <w:rFonts w:ascii="Arial" w:eastAsia="Times New Roman" w:hAnsi="Arial" w:cs="Arial"/>
                <w:sz w:val="18"/>
                <w:szCs w:val="18"/>
                <w:lang w:eastAsia="pl-PL"/>
              </w:rPr>
            </w:pPr>
          </w:p>
        </w:tc>
        <w:tc>
          <w:tcPr>
            <w:tcW w:w="1626" w:type="dxa"/>
            <w:vMerge/>
            <w:tcBorders>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tcBorders>
              <w:bottom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vMerge/>
            <w:tcBorders>
              <w:right w:val="single" w:sz="4" w:space="0" w:color="auto"/>
            </w:tcBorders>
            <w:shd w:val="clear" w:color="auto" w:fill="auto"/>
            <w:vAlign w:val="center"/>
          </w:tcPr>
          <w:p w:rsidR="006847B9" w:rsidRPr="00D37350" w:rsidRDefault="006847B9" w:rsidP="002B6F34">
            <w:pPr>
              <w:spacing w:after="0" w:line="240" w:lineRule="auto"/>
              <w:rPr>
                <w:rFonts w:ascii="Arial" w:eastAsia="Times New Roman" w:hAnsi="Arial" w:cs="Arial"/>
                <w:sz w:val="18"/>
                <w:szCs w:val="18"/>
                <w:lang w:eastAsia="pl-PL"/>
              </w:rPr>
            </w:pPr>
          </w:p>
        </w:tc>
        <w:tc>
          <w:tcPr>
            <w:tcW w:w="1701" w:type="dxa"/>
            <w:tcBorders>
              <w:top w:val="nil"/>
              <w:left w:val="single" w:sz="4" w:space="0" w:color="auto"/>
              <w:bottom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10798B">
        <w:trPr>
          <w:trHeight w:val="556"/>
        </w:trPr>
        <w:tc>
          <w:tcPr>
            <w:tcW w:w="1560" w:type="dxa"/>
            <w:vMerge w:val="restart"/>
            <w:tcBorders>
              <w:top w:val="nil"/>
            </w:tcBorders>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6847B9" w:rsidRPr="00D37350" w:rsidRDefault="006847B9" w:rsidP="00D93FE4">
            <w:pPr>
              <w:spacing w:after="0" w:line="240" w:lineRule="auto"/>
              <w:rPr>
                <w:rFonts w:ascii="Arial" w:eastAsia="Times New Roman" w:hAnsi="Arial" w:cs="Arial"/>
                <w:sz w:val="18"/>
                <w:szCs w:val="18"/>
                <w:lang w:eastAsia="pl-PL"/>
              </w:rPr>
            </w:pPr>
          </w:p>
        </w:tc>
        <w:tc>
          <w:tcPr>
            <w:tcW w:w="1626" w:type="dxa"/>
            <w:vMerge w:val="restart"/>
            <w:tcBorders>
              <w:top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restart"/>
            <w:tcBorders>
              <w:top w:val="nil"/>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tcPr>
          <w:p w:rsidR="008A01DD" w:rsidRPr="008A01DD" w:rsidRDefault="008A01DD" w:rsidP="008A01DD">
            <w:pPr>
              <w:spacing w:after="0" w:line="240" w:lineRule="auto"/>
              <w:rPr>
                <w:rFonts w:ascii="Arial" w:hAnsi="Arial" w:cs="Arial"/>
                <w:b/>
                <w:sz w:val="18"/>
                <w:szCs w:val="18"/>
              </w:rPr>
            </w:pPr>
            <w:r w:rsidRPr="008A01DD">
              <w:rPr>
                <w:rFonts w:ascii="Arial" w:hAnsi="Arial" w:cs="Arial"/>
                <w:b/>
                <w:sz w:val="18"/>
                <w:szCs w:val="18"/>
              </w:rPr>
              <w:t>SP Nowy Dwór</w:t>
            </w:r>
          </w:p>
          <w:p w:rsidR="006847B9" w:rsidRPr="00D37350" w:rsidRDefault="008A01DD" w:rsidP="008A01DD">
            <w:pPr>
              <w:spacing w:after="0" w:line="240" w:lineRule="auto"/>
              <w:rPr>
                <w:rFonts w:ascii="Arial" w:hAnsi="Arial" w:cs="Arial"/>
                <w:sz w:val="18"/>
                <w:szCs w:val="18"/>
              </w:rPr>
            </w:pPr>
            <w:r w:rsidRPr="008A01DD">
              <w:rPr>
                <w:rFonts w:ascii="Arial" w:hAnsi="Arial" w:cs="Arial"/>
                <w:sz w:val="18"/>
                <w:szCs w:val="18"/>
              </w:rPr>
              <w:t xml:space="preserve">- 1 – „Spójrz inaczej na agresję” – realizowany w grupie chłopców klasy IIIB </w:t>
            </w:r>
            <w:proofErr w:type="spellStart"/>
            <w:r w:rsidRPr="008A01DD">
              <w:rPr>
                <w:rFonts w:ascii="Arial" w:hAnsi="Arial" w:cs="Arial"/>
                <w:sz w:val="18"/>
                <w:szCs w:val="18"/>
              </w:rPr>
              <w:t>gim</w:t>
            </w:r>
            <w:proofErr w:type="spellEnd"/>
            <w:r w:rsidRPr="008A01DD">
              <w:rPr>
                <w:rFonts w:ascii="Arial" w:hAnsi="Arial" w:cs="Arial"/>
                <w:sz w:val="18"/>
                <w:szCs w:val="18"/>
              </w:rPr>
              <w:t>,</w:t>
            </w:r>
          </w:p>
        </w:tc>
        <w:tc>
          <w:tcPr>
            <w:tcW w:w="1701" w:type="dxa"/>
            <w:tcBorders>
              <w:top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10798B">
        <w:trPr>
          <w:trHeight w:val="556"/>
        </w:trPr>
        <w:tc>
          <w:tcPr>
            <w:tcW w:w="1560" w:type="dxa"/>
            <w:vMerge/>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6847B9" w:rsidRPr="00D37350" w:rsidRDefault="006847B9" w:rsidP="00D93FE4">
            <w:pPr>
              <w:spacing w:after="0" w:line="240" w:lineRule="auto"/>
              <w:rPr>
                <w:rFonts w:ascii="Arial" w:eastAsia="Times New Roman" w:hAnsi="Arial" w:cs="Arial"/>
                <w:sz w:val="18"/>
                <w:szCs w:val="18"/>
                <w:lang w:eastAsia="pl-PL"/>
              </w:rPr>
            </w:pPr>
          </w:p>
        </w:tc>
        <w:tc>
          <w:tcPr>
            <w:tcW w:w="1626" w:type="dxa"/>
            <w:vMerge/>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tcPr>
          <w:p w:rsidR="006847B9" w:rsidRPr="00D37350" w:rsidRDefault="006847B9" w:rsidP="004D6B51">
            <w:pPr>
              <w:spacing w:after="0" w:line="240" w:lineRule="auto"/>
              <w:rPr>
                <w:rFonts w:ascii="Arial" w:hAnsi="Arial" w:cs="Arial"/>
                <w:b/>
                <w:sz w:val="18"/>
                <w:szCs w:val="18"/>
              </w:rPr>
            </w:pPr>
            <w:r w:rsidRPr="00D37350">
              <w:rPr>
                <w:rFonts w:ascii="Arial" w:hAnsi="Arial" w:cs="Arial"/>
                <w:b/>
                <w:sz w:val="18"/>
                <w:szCs w:val="18"/>
              </w:rPr>
              <w:t>SP Janowo</w:t>
            </w:r>
          </w:p>
          <w:p w:rsidR="006847B9" w:rsidRPr="00D37350" w:rsidRDefault="006847B9" w:rsidP="004D6B51">
            <w:pPr>
              <w:spacing w:after="0" w:line="240" w:lineRule="auto"/>
              <w:rPr>
                <w:rFonts w:ascii="Arial" w:hAnsi="Arial" w:cs="Arial"/>
                <w:b/>
                <w:sz w:val="18"/>
                <w:szCs w:val="18"/>
              </w:rPr>
            </w:pPr>
            <w:r w:rsidRPr="00D37350">
              <w:rPr>
                <w:rFonts w:ascii="Arial" w:hAnsi="Arial" w:cs="Arial"/>
                <w:sz w:val="18"/>
                <w:szCs w:val="18"/>
              </w:rPr>
              <w:t>nie zrealizowano – brak potrzeb</w:t>
            </w:r>
          </w:p>
        </w:tc>
        <w:tc>
          <w:tcPr>
            <w:tcW w:w="1701" w:type="dxa"/>
            <w:tcBorders>
              <w:top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0E05EB">
        <w:trPr>
          <w:trHeight w:val="556"/>
        </w:trPr>
        <w:tc>
          <w:tcPr>
            <w:tcW w:w="1560" w:type="dxa"/>
            <w:vMerge/>
            <w:shd w:val="clear" w:color="auto" w:fill="FFD966" w:themeFill="accent4" w:themeFillTint="99"/>
            <w:vAlign w:val="center"/>
          </w:tcPr>
          <w:p w:rsidR="006847B9" w:rsidRPr="00D37350" w:rsidRDefault="006847B9" w:rsidP="00D93FE4">
            <w:pPr>
              <w:spacing w:after="0" w:line="240" w:lineRule="auto"/>
              <w:rPr>
                <w:rFonts w:ascii="Arial" w:eastAsia="Times New Roman" w:hAnsi="Arial" w:cs="Arial"/>
                <w:sz w:val="44"/>
                <w:szCs w:val="44"/>
                <w:lang w:eastAsia="pl-PL"/>
              </w:rPr>
            </w:pPr>
          </w:p>
        </w:tc>
        <w:tc>
          <w:tcPr>
            <w:tcW w:w="2051" w:type="dxa"/>
            <w:vMerge/>
            <w:tcBorders>
              <w:bottom w:val="nil"/>
              <w:right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6847B9" w:rsidRPr="00D37350" w:rsidRDefault="006847B9" w:rsidP="00D93FE4">
            <w:pPr>
              <w:spacing w:after="0" w:line="240" w:lineRule="auto"/>
              <w:rPr>
                <w:rFonts w:ascii="Arial" w:eastAsia="Times New Roman" w:hAnsi="Arial" w:cs="Arial"/>
                <w:sz w:val="18"/>
                <w:szCs w:val="18"/>
                <w:lang w:eastAsia="pl-PL"/>
              </w:rPr>
            </w:pPr>
          </w:p>
        </w:tc>
        <w:tc>
          <w:tcPr>
            <w:tcW w:w="1626" w:type="dxa"/>
            <w:vMerge/>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1134" w:type="dxa"/>
            <w:vMerge/>
            <w:vAlign w:val="center"/>
          </w:tcPr>
          <w:p w:rsidR="006847B9" w:rsidRPr="00D37350" w:rsidRDefault="006847B9"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tcPr>
          <w:p w:rsidR="006847B9" w:rsidRPr="00D37350" w:rsidRDefault="006847B9" w:rsidP="004D6B51">
            <w:pPr>
              <w:spacing w:after="0" w:line="240" w:lineRule="auto"/>
              <w:rPr>
                <w:rFonts w:ascii="Arial" w:hAnsi="Arial" w:cs="Arial"/>
                <w:b/>
                <w:sz w:val="18"/>
                <w:szCs w:val="18"/>
              </w:rPr>
            </w:pPr>
            <w:r w:rsidRPr="00D37350">
              <w:rPr>
                <w:rFonts w:ascii="Arial" w:hAnsi="Arial" w:cs="Arial"/>
                <w:b/>
                <w:sz w:val="18"/>
                <w:szCs w:val="18"/>
              </w:rPr>
              <w:t>SP Rakowiec</w:t>
            </w:r>
          </w:p>
          <w:p w:rsidR="006847B9" w:rsidRPr="00D37350" w:rsidRDefault="006847B9" w:rsidP="004D6B51">
            <w:pPr>
              <w:spacing w:after="0" w:line="240" w:lineRule="auto"/>
              <w:rPr>
                <w:rFonts w:ascii="Arial" w:hAnsi="Arial" w:cs="Arial"/>
                <w:sz w:val="18"/>
                <w:szCs w:val="18"/>
              </w:rPr>
            </w:pPr>
            <w:r w:rsidRPr="00D37350">
              <w:rPr>
                <w:rFonts w:ascii="Arial" w:hAnsi="Arial" w:cs="Arial"/>
                <w:sz w:val="18"/>
                <w:szCs w:val="18"/>
              </w:rPr>
              <w:t>Zajęcia socjoterapeutyczne dla uczniów:</w:t>
            </w:r>
          </w:p>
          <w:p w:rsidR="006847B9" w:rsidRPr="00D37350" w:rsidRDefault="006847B9" w:rsidP="004D6B51">
            <w:pPr>
              <w:spacing w:after="0" w:line="240" w:lineRule="auto"/>
              <w:rPr>
                <w:rFonts w:ascii="Arial" w:hAnsi="Arial" w:cs="Arial"/>
                <w:sz w:val="18"/>
                <w:szCs w:val="18"/>
              </w:rPr>
            </w:pPr>
            <w:r w:rsidRPr="00D37350">
              <w:rPr>
                <w:rFonts w:ascii="Arial" w:hAnsi="Arial" w:cs="Arial"/>
                <w:sz w:val="18"/>
                <w:szCs w:val="18"/>
              </w:rPr>
              <w:t>3 grupy x 30h</w:t>
            </w:r>
          </w:p>
          <w:p w:rsidR="004D6B51" w:rsidRPr="00D37350" w:rsidRDefault="004D6B51" w:rsidP="004D6B51">
            <w:pPr>
              <w:spacing w:after="0" w:line="240" w:lineRule="auto"/>
              <w:rPr>
                <w:rFonts w:ascii="Arial" w:hAnsi="Arial" w:cs="Arial"/>
                <w:b/>
                <w:sz w:val="18"/>
                <w:szCs w:val="18"/>
              </w:rPr>
            </w:pPr>
          </w:p>
        </w:tc>
        <w:tc>
          <w:tcPr>
            <w:tcW w:w="1701" w:type="dxa"/>
            <w:tcBorders>
              <w:top w:val="single" w:sz="4" w:space="0" w:color="auto"/>
            </w:tcBorders>
            <w:vAlign w:val="center"/>
          </w:tcPr>
          <w:p w:rsidR="006847B9" w:rsidRPr="00D37350" w:rsidRDefault="006847B9" w:rsidP="00D93FE4">
            <w:pPr>
              <w:spacing w:after="0" w:line="240" w:lineRule="auto"/>
              <w:rPr>
                <w:rFonts w:ascii="Arial" w:eastAsia="Times New Roman" w:hAnsi="Arial" w:cs="Arial"/>
                <w:sz w:val="18"/>
                <w:szCs w:val="18"/>
                <w:lang w:eastAsia="pl-PL"/>
              </w:rPr>
            </w:pPr>
          </w:p>
        </w:tc>
      </w:tr>
      <w:tr w:rsidR="00D37350" w:rsidRPr="00D37350" w:rsidTr="00860820">
        <w:trPr>
          <w:trHeight w:val="556"/>
        </w:trPr>
        <w:tc>
          <w:tcPr>
            <w:tcW w:w="1560" w:type="dxa"/>
            <w:vMerge/>
            <w:shd w:val="clear" w:color="auto" w:fill="FFD966" w:themeFill="accent4" w:themeFillTint="99"/>
            <w:vAlign w:val="center"/>
          </w:tcPr>
          <w:p w:rsidR="004D493B" w:rsidRPr="00D37350" w:rsidRDefault="004D493B" w:rsidP="00D93FE4">
            <w:pPr>
              <w:spacing w:after="0" w:line="240" w:lineRule="auto"/>
              <w:rPr>
                <w:rFonts w:ascii="Arial" w:eastAsia="Times New Roman" w:hAnsi="Arial" w:cs="Arial"/>
                <w:sz w:val="44"/>
                <w:szCs w:val="44"/>
                <w:lang w:eastAsia="pl-PL"/>
              </w:rPr>
            </w:pPr>
          </w:p>
        </w:tc>
        <w:tc>
          <w:tcPr>
            <w:tcW w:w="2051" w:type="dxa"/>
            <w:vMerge w:val="restart"/>
            <w:tcBorders>
              <w:top w:val="nil"/>
              <w:right w:val="single" w:sz="4" w:space="0" w:color="auto"/>
            </w:tcBorders>
            <w:vAlign w:val="center"/>
          </w:tcPr>
          <w:p w:rsidR="004D493B" w:rsidRPr="00D37350" w:rsidRDefault="004D493B" w:rsidP="00860820">
            <w:pPr>
              <w:spacing w:after="0" w:line="240" w:lineRule="auto"/>
              <w:rPr>
                <w:rFonts w:ascii="Arial" w:eastAsia="Times New Roman" w:hAnsi="Arial" w:cs="Arial"/>
                <w:sz w:val="44"/>
                <w:szCs w:val="44"/>
                <w:lang w:eastAsia="pl-PL"/>
              </w:rPr>
            </w:pPr>
          </w:p>
        </w:tc>
        <w:tc>
          <w:tcPr>
            <w:tcW w:w="3761" w:type="dxa"/>
            <w:vMerge/>
            <w:tcBorders>
              <w:left w:val="single" w:sz="4" w:space="0" w:color="auto"/>
            </w:tcBorders>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tcPr>
          <w:p w:rsidR="004D493B" w:rsidRPr="00D37350" w:rsidRDefault="004D493B" w:rsidP="004D6B51">
            <w:pPr>
              <w:spacing w:after="0" w:line="240" w:lineRule="auto"/>
              <w:rPr>
                <w:rFonts w:ascii="Arial" w:hAnsi="Arial" w:cs="Arial"/>
                <w:b/>
                <w:sz w:val="18"/>
                <w:szCs w:val="18"/>
              </w:rPr>
            </w:pPr>
            <w:r w:rsidRPr="00D37350">
              <w:rPr>
                <w:rFonts w:ascii="Arial" w:hAnsi="Arial" w:cs="Arial"/>
                <w:b/>
                <w:sz w:val="18"/>
                <w:szCs w:val="18"/>
              </w:rPr>
              <w:t xml:space="preserve">SP </w:t>
            </w:r>
            <w:proofErr w:type="spellStart"/>
            <w:r w:rsidRPr="00D37350">
              <w:rPr>
                <w:rFonts w:ascii="Arial" w:hAnsi="Arial" w:cs="Arial"/>
                <w:b/>
                <w:sz w:val="18"/>
                <w:szCs w:val="18"/>
              </w:rPr>
              <w:t>Licze</w:t>
            </w:r>
            <w:proofErr w:type="spellEnd"/>
          </w:p>
          <w:p w:rsidR="004D493B" w:rsidRPr="00D37350" w:rsidRDefault="004D493B" w:rsidP="004D6B51">
            <w:pPr>
              <w:spacing w:after="0" w:line="240" w:lineRule="auto"/>
              <w:rPr>
                <w:rFonts w:ascii="Arial" w:hAnsi="Arial" w:cs="Arial"/>
                <w:sz w:val="18"/>
                <w:szCs w:val="18"/>
              </w:rPr>
            </w:pPr>
            <w:r w:rsidRPr="00D37350">
              <w:rPr>
                <w:rFonts w:ascii="Arial" w:hAnsi="Arial" w:cs="Arial"/>
                <w:b/>
                <w:sz w:val="18"/>
                <w:szCs w:val="18"/>
              </w:rPr>
              <w:t>-</w:t>
            </w:r>
            <w:r w:rsidRPr="00D37350">
              <w:rPr>
                <w:rFonts w:ascii="Arial" w:hAnsi="Arial" w:cs="Arial"/>
                <w:sz w:val="18"/>
                <w:szCs w:val="18"/>
              </w:rPr>
              <w:t>realizacja zajęć z elementami socjoterapii,  zajęć rozwijających kompetencje emocjonalno – społeczne dla 15 uczniów</w:t>
            </w:r>
          </w:p>
          <w:p w:rsidR="004D493B" w:rsidRPr="00D37350" w:rsidRDefault="004D493B" w:rsidP="004D6B51">
            <w:pPr>
              <w:spacing w:after="0" w:line="240" w:lineRule="auto"/>
              <w:rPr>
                <w:rFonts w:ascii="Arial" w:hAnsi="Arial" w:cs="Arial"/>
                <w:sz w:val="18"/>
                <w:szCs w:val="18"/>
              </w:rPr>
            </w:pPr>
            <w:r w:rsidRPr="00D37350">
              <w:rPr>
                <w:rFonts w:ascii="Arial" w:hAnsi="Arial" w:cs="Arial"/>
                <w:sz w:val="18"/>
                <w:szCs w:val="18"/>
              </w:rPr>
              <w:t>-indywidualne wsparcie socjoterapeutyczne dla 6 uczniów</w:t>
            </w:r>
          </w:p>
          <w:p w:rsidR="004D6B51" w:rsidRPr="00D37350" w:rsidRDefault="004D6B51" w:rsidP="004D6B51">
            <w:pPr>
              <w:spacing w:after="0" w:line="240" w:lineRule="auto"/>
              <w:rPr>
                <w:rFonts w:ascii="Arial" w:hAnsi="Arial" w:cs="Arial"/>
                <w:b/>
                <w:sz w:val="18"/>
                <w:szCs w:val="18"/>
              </w:rPr>
            </w:pPr>
          </w:p>
        </w:tc>
        <w:tc>
          <w:tcPr>
            <w:tcW w:w="1701" w:type="dxa"/>
            <w:tcBorders>
              <w:top w:val="single" w:sz="4" w:space="0" w:color="auto"/>
            </w:tcBorders>
            <w:vAlign w:val="center"/>
          </w:tcPr>
          <w:p w:rsidR="004D493B" w:rsidRPr="00D37350" w:rsidRDefault="004D6B51" w:rsidP="004D6B5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w:t>
            </w:r>
            <w:r w:rsidR="004D493B" w:rsidRPr="00D37350">
              <w:rPr>
                <w:rFonts w:ascii="Arial" w:eastAsia="Times New Roman" w:hAnsi="Arial" w:cs="Arial"/>
                <w:sz w:val="18"/>
                <w:szCs w:val="18"/>
                <w:lang w:eastAsia="pl-PL"/>
              </w:rPr>
              <w:t xml:space="preserve">udżet szkoły </w:t>
            </w:r>
            <w:r w:rsidRPr="00D37350">
              <w:rPr>
                <w:rFonts w:ascii="Arial" w:eastAsia="Times New Roman" w:hAnsi="Arial" w:cs="Arial"/>
                <w:sz w:val="18"/>
                <w:szCs w:val="18"/>
                <w:lang w:eastAsia="pl-PL"/>
              </w:rPr>
              <w:br/>
            </w:r>
            <w:r w:rsidR="004D493B" w:rsidRPr="00D37350">
              <w:rPr>
                <w:rFonts w:ascii="Arial" w:eastAsia="Times New Roman" w:hAnsi="Arial" w:cs="Arial"/>
                <w:sz w:val="18"/>
                <w:szCs w:val="18"/>
                <w:lang w:eastAsia="pl-PL"/>
              </w:rPr>
              <w:t>oraz partnerów programowych</w:t>
            </w:r>
          </w:p>
        </w:tc>
      </w:tr>
      <w:tr w:rsidR="00D37350" w:rsidRPr="00D37350" w:rsidTr="00860820">
        <w:trPr>
          <w:trHeight w:val="556"/>
        </w:trPr>
        <w:tc>
          <w:tcPr>
            <w:tcW w:w="1560" w:type="dxa"/>
            <w:vMerge/>
            <w:shd w:val="clear" w:color="auto" w:fill="FFD966" w:themeFill="accent4" w:themeFillTint="99"/>
            <w:vAlign w:val="center"/>
          </w:tcPr>
          <w:p w:rsidR="004D493B" w:rsidRPr="00D37350" w:rsidRDefault="004D493B"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tcPr>
          <w:p w:rsidR="004D493B" w:rsidRPr="00D37350" w:rsidRDefault="004D493B" w:rsidP="004D6B51">
            <w:pPr>
              <w:spacing w:after="0" w:line="240" w:lineRule="auto"/>
              <w:rPr>
                <w:rFonts w:ascii="Arial" w:hAnsi="Arial" w:cs="Arial"/>
                <w:b/>
                <w:sz w:val="18"/>
                <w:szCs w:val="18"/>
              </w:rPr>
            </w:pPr>
            <w:r w:rsidRPr="00D37350">
              <w:rPr>
                <w:rFonts w:ascii="Arial" w:hAnsi="Arial" w:cs="Arial"/>
                <w:b/>
                <w:sz w:val="18"/>
                <w:szCs w:val="18"/>
              </w:rPr>
              <w:t>SP Tychnowy</w:t>
            </w:r>
          </w:p>
          <w:p w:rsidR="004D493B" w:rsidRPr="00D37350" w:rsidRDefault="004D6B51" w:rsidP="004D6B51">
            <w:pPr>
              <w:spacing w:after="0" w:line="240" w:lineRule="auto"/>
              <w:rPr>
                <w:rFonts w:ascii="Arial" w:hAnsi="Arial" w:cs="Arial"/>
                <w:b/>
                <w:sz w:val="18"/>
                <w:szCs w:val="18"/>
              </w:rPr>
            </w:pPr>
            <w:r w:rsidRPr="00D37350">
              <w:rPr>
                <w:rFonts w:ascii="Arial" w:hAnsi="Arial" w:cs="Arial"/>
                <w:sz w:val="18"/>
                <w:szCs w:val="18"/>
              </w:rPr>
              <w:t>-</w:t>
            </w:r>
            <w:r w:rsidR="004D493B" w:rsidRPr="00D37350">
              <w:rPr>
                <w:rFonts w:ascii="Arial" w:hAnsi="Arial" w:cs="Arial"/>
                <w:sz w:val="18"/>
                <w:szCs w:val="18"/>
              </w:rPr>
              <w:t>zajęcia socjoterapeutyczne w ramach środków unijnych (3h/</w:t>
            </w:r>
            <w:proofErr w:type="spellStart"/>
            <w:r w:rsidR="004D493B" w:rsidRPr="00D37350">
              <w:rPr>
                <w:rFonts w:ascii="Arial" w:hAnsi="Arial" w:cs="Arial"/>
                <w:sz w:val="18"/>
                <w:szCs w:val="18"/>
              </w:rPr>
              <w:t>tyg</w:t>
            </w:r>
            <w:proofErr w:type="spellEnd"/>
            <w:r w:rsidR="004D493B" w:rsidRPr="00D37350">
              <w:rPr>
                <w:rFonts w:ascii="Arial" w:hAnsi="Arial" w:cs="Arial"/>
                <w:sz w:val="18"/>
                <w:szCs w:val="18"/>
              </w:rPr>
              <w:t xml:space="preserve"> dla 12 uczniów),</w:t>
            </w:r>
            <w:r w:rsidRPr="00D37350">
              <w:rPr>
                <w:rFonts w:ascii="Arial" w:hAnsi="Arial" w:cs="Arial"/>
                <w:sz w:val="18"/>
                <w:szCs w:val="18"/>
              </w:rPr>
              <w:t xml:space="preserve"> </w:t>
            </w:r>
            <w:r w:rsidRPr="00D37350">
              <w:rPr>
                <w:rFonts w:ascii="Arial" w:hAnsi="Arial" w:cs="Arial"/>
                <w:sz w:val="18"/>
                <w:szCs w:val="18"/>
              </w:rPr>
              <w:br/>
              <w:t xml:space="preserve">- </w:t>
            </w:r>
            <w:r w:rsidR="004D493B" w:rsidRPr="00D37350">
              <w:rPr>
                <w:rFonts w:ascii="Arial" w:hAnsi="Arial" w:cs="Arial"/>
                <w:sz w:val="18"/>
                <w:szCs w:val="18"/>
              </w:rPr>
              <w:t>zajęcia z elementami socjoterapii prowadzone przez pedagoga szkolnego</w:t>
            </w:r>
          </w:p>
          <w:p w:rsidR="004D493B" w:rsidRPr="00D37350" w:rsidRDefault="004D493B" w:rsidP="004D6B51">
            <w:pPr>
              <w:spacing w:after="0" w:line="240" w:lineRule="auto"/>
              <w:rPr>
                <w:rFonts w:ascii="Arial" w:hAnsi="Arial" w:cs="Arial"/>
                <w:b/>
                <w:sz w:val="18"/>
                <w:szCs w:val="18"/>
              </w:rPr>
            </w:pPr>
          </w:p>
        </w:tc>
        <w:tc>
          <w:tcPr>
            <w:tcW w:w="1701" w:type="dxa"/>
            <w:tcBorders>
              <w:top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860820">
        <w:trPr>
          <w:trHeight w:val="556"/>
        </w:trPr>
        <w:tc>
          <w:tcPr>
            <w:tcW w:w="1560" w:type="dxa"/>
            <w:vMerge/>
            <w:shd w:val="clear" w:color="auto" w:fill="FFD966" w:themeFill="accent4" w:themeFillTint="99"/>
            <w:vAlign w:val="center"/>
          </w:tcPr>
          <w:p w:rsidR="004D493B" w:rsidRPr="00D37350" w:rsidRDefault="004D493B"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tcPr>
          <w:p w:rsidR="004D493B" w:rsidRPr="00D37350" w:rsidRDefault="004D493B" w:rsidP="004D6B51">
            <w:pPr>
              <w:spacing w:after="0" w:line="240" w:lineRule="auto"/>
              <w:rPr>
                <w:rFonts w:ascii="Arial" w:hAnsi="Arial" w:cs="Arial"/>
                <w:b/>
                <w:sz w:val="18"/>
                <w:szCs w:val="18"/>
              </w:rPr>
            </w:pPr>
            <w:r w:rsidRPr="00D37350">
              <w:rPr>
                <w:rFonts w:ascii="Arial" w:hAnsi="Arial" w:cs="Arial"/>
                <w:b/>
                <w:sz w:val="18"/>
                <w:szCs w:val="18"/>
              </w:rPr>
              <w:t>SP Korzeniewo</w:t>
            </w:r>
          </w:p>
          <w:p w:rsidR="004D493B" w:rsidRPr="00D37350" w:rsidRDefault="004D493B" w:rsidP="004D6B51">
            <w:pPr>
              <w:spacing w:after="0" w:line="240" w:lineRule="auto"/>
              <w:rPr>
                <w:rFonts w:ascii="Arial" w:hAnsi="Arial" w:cs="Arial"/>
                <w:sz w:val="18"/>
                <w:szCs w:val="18"/>
              </w:rPr>
            </w:pPr>
            <w:r w:rsidRPr="00D37350">
              <w:rPr>
                <w:rFonts w:ascii="Arial" w:hAnsi="Arial" w:cs="Arial"/>
                <w:sz w:val="18"/>
                <w:szCs w:val="18"/>
              </w:rPr>
              <w:t>Jeden z uczniów kwalifikował się do  objęcia socjoterapią, jednak niespełnione zostały warunki pod względem liczebności grupy , dlatego zaproponowano rodzicom ucznia zajęcia socjoterapeutyczne w PPP</w:t>
            </w:r>
          </w:p>
          <w:p w:rsidR="004D6B51" w:rsidRPr="00D37350" w:rsidRDefault="004D6B51" w:rsidP="004D6B51">
            <w:pPr>
              <w:spacing w:after="0" w:line="240" w:lineRule="auto"/>
              <w:rPr>
                <w:rFonts w:ascii="Arial" w:hAnsi="Arial" w:cs="Arial"/>
                <w:b/>
                <w:sz w:val="18"/>
                <w:szCs w:val="18"/>
              </w:rPr>
            </w:pPr>
          </w:p>
        </w:tc>
        <w:tc>
          <w:tcPr>
            <w:tcW w:w="1701" w:type="dxa"/>
            <w:tcBorders>
              <w:top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860820">
        <w:trPr>
          <w:trHeight w:val="556"/>
        </w:trPr>
        <w:tc>
          <w:tcPr>
            <w:tcW w:w="1560" w:type="dxa"/>
            <w:vMerge/>
            <w:shd w:val="clear" w:color="auto" w:fill="FFD966" w:themeFill="accent4" w:themeFillTint="99"/>
            <w:vAlign w:val="center"/>
          </w:tcPr>
          <w:p w:rsidR="004D493B" w:rsidRPr="00D37350" w:rsidRDefault="004D493B"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tcPr>
          <w:p w:rsidR="004D6B51" w:rsidRPr="00D37350" w:rsidRDefault="004D493B" w:rsidP="004D6B51">
            <w:pPr>
              <w:spacing w:after="0" w:line="240" w:lineRule="auto"/>
              <w:rPr>
                <w:rFonts w:ascii="Arial" w:hAnsi="Arial" w:cs="Arial"/>
                <w:b/>
                <w:sz w:val="18"/>
                <w:szCs w:val="18"/>
              </w:rPr>
            </w:pPr>
            <w:r w:rsidRPr="00D37350">
              <w:rPr>
                <w:rFonts w:ascii="Arial" w:hAnsi="Arial" w:cs="Arial"/>
                <w:b/>
                <w:sz w:val="18"/>
                <w:szCs w:val="18"/>
              </w:rPr>
              <w:t>Przedszkole Korzeniewo</w:t>
            </w:r>
          </w:p>
          <w:p w:rsidR="004D493B" w:rsidRPr="00D37350" w:rsidRDefault="004D493B" w:rsidP="004D6B51">
            <w:pPr>
              <w:spacing w:after="0" w:line="240" w:lineRule="auto"/>
              <w:rPr>
                <w:rFonts w:ascii="Arial" w:hAnsi="Arial" w:cs="Arial"/>
                <w:sz w:val="18"/>
                <w:szCs w:val="18"/>
              </w:rPr>
            </w:pPr>
            <w:r w:rsidRPr="00D37350">
              <w:rPr>
                <w:rFonts w:ascii="Arial" w:hAnsi="Arial" w:cs="Arial"/>
                <w:sz w:val="18"/>
                <w:szCs w:val="18"/>
              </w:rPr>
              <w:t>2</w:t>
            </w:r>
          </w:p>
        </w:tc>
        <w:tc>
          <w:tcPr>
            <w:tcW w:w="1701" w:type="dxa"/>
            <w:tcBorders>
              <w:top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860820">
        <w:trPr>
          <w:trHeight w:val="556"/>
        </w:trPr>
        <w:tc>
          <w:tcPr>
            <w:tcW w:w="1560" w:type="dxa"/>
            <w:vMerge/>
            <w:shd w:val="clear" w:color="auto" w:fill="FFD966" w:themeFill="accent4" w:themeFillTint="99"/>
            <w:vAlign w:val="center"/>
          </w:tcPr>
          <w:p w:rsidR="004D493B" w:rsidRPr="00D37350" w:rsidRDefault="004D493B"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tcPr>
          <w:p w:rsidR="004D493B" w:rsidRPr="00D37350" w:rsidRDefault="004D493B" w:rsidP="004D6B51">
            <w:pPr>
              <w:spacing w:after="0" w:line="240" w:lineRule="auto"/>
              <w:rPr>
                <w:rFonts w:ascii="Arial" w:hAnsi="Arial" w:cs="Arial"/>
                <w:b/>
                <w:sz w:val="18"/>
                <w:szCs w:val="18"/>
              </w:rPr>
            </w:pPr>
            <w:r w:rsidRPr="00D37350">
              <w:rPr>
                <w:rFonts w:ascii="Arial" w:hAnsi="Arial" w:cs="Arial"/>
                <w:b/>
                <w:sz w:val="18"/>
                <w:szCs w:val="18"/>
              </w:rPr>
              <w:t>Przedszkole Mareza</w:t>
            </w:r>
          </w:p>
          <w:p w:rsidR="004D493B" w:rsidRPr="00D37350" w:rsidRDefault="004D493B" w:rsidP="004D6B51">
            <w:pPr>
              <w:spacing w:after="0" w:line="240" w:lineRule="auto"/>
              <w:rPr>
                <w:rFonts w:ascii="Arial" w:hAnsi="Arial" w:cs="Arial"/>
                <w:b/>
                <w:sz w:val="18"/>
                <w:szCs w:val="18"/>
              </w:rPr>
            </w:pPr>
            <w:r w:rsidRPr="00D37350">
              <w:rPr>
                <w:rFonts w:ascii="Arial" w:hAnsi="Arial" w:cs="Arial"/>
                <w:sz w:val="18"/>
                <w:szCs w:val="18"/>
              </w:rPr>
              <w:t>1 prelekcja</w:t>
            </w:r>
          </w:p>
        </w:tc>
        <w:tc>
          <w:tcPr>
            <w:tcW w:w="1701" w:type="dxa"/>
            <w:tcBorders>
              <w:top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860820">
        <w:trPr>
          <w:trHeight w:val="556"/>
        </w:trPr>
        <w:tc>
          <w:tcPr>
            <w:tcW w:w="1560" w:type="dxa"/>
            <w:vMerge/>
            <w:shd w:val="clear" w:color="auto" w:fill="FFD966" w:themeFill="accent4" w:themeFillTint="99"/>
            <w:vAlign w:val="center"/>
          </w:tcPr>
          <w:p w:rsidR="004D493B" w:rsidRPr="00D37350" w:rsidRDefault="004D493B" w:rsidP="00D93FE4">
            <w:pPr>
              <w:spacing w:after="0" w:line="240" w:lineRule="auto"/>
              <w:rPr>
                <w:rFonts w:ascii="Arial" w:eastAsia="Times New Roman" w:hAnsi="Arial" w:cs="Arial"/>
                <w:sz w:val="44"/>
                <w:szCs w:val="44"/>
                <w:lang w:eastAsia="pl-PL"/>
              </w:rPr>
            </w:pPr>
          </w:p>
        </w:tc>
        <w:tc>
          <w:tcPr>
            <w:tcW w:w="2051" w:type="dxa"/>
            <w:vMerge/>
            <w:tcBorders>
              <w:right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tcBorders>
              <w:left w:val="single" w:sz="4" w:space="0" w:color="auto"/>
            </w:tcBorders>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tcPr>
          <w:p w:rsidR="004D493B" w:rsidRPr="00D37350" w:rsidRDefault="004D493B" w:rsidP="004D6B51">
            <w:pPr>
              <w:spacing w:after="0" w:line="240" w:lineRule="auto"/>
              <w:rPr>
                <w:rFonts w:ascii="Arial" w:hAnsi="Arial" w:cs="Arial"/>
                <w:b/>
                <w:sz w:val="18"/>
                <w:szCs w:val="18"/>
              </w:rPr>
            </w:pPr>
            <w:r w:rsidRPr="00D37350">
              <w:rPr>
                <w:rFonts w:ascii="Arial" w:hAnsi="Arial" w:cs="Arial"/>
                <w:b/>
                <w:sz w:val="18"/>
                <w:szCs w:val="18"/>
              </w:rPr>
              <w:t>Przedszkole Rakowiec</w:t>
            </w:r>
          </w:p>
          <w:p w:rsidR="004D493B" w:rsidRDefault="004D493B" w:rsidP="004D6B51">
            <w:pPr>
              <w:spacing w:after="0" w:line="240" w:lineRule="auto"/>
              <w:rPr>
                <w:rFonts w:ascii="Arial" w:hAnsi="Arial" w:cs="Arial"/>
                <w:sz w:val="18"/>
                <w:szCs w:val="18"/>
              </w:rPr>
            </w:pPr>
            <w:r w:rsidRPr="00D37350">
              <w:rPr>
                <w:rFonts w:ascii="Arial" w:hAnsi="Arial" w:cs="Arial"/>
                <w:sz w:val="18"/>
                <w:szCs w:val="18"/>
              </w:rPr>
              <w:t>nie realizowano</w:t>
            </w:r>
          </w:p>
          <w:p w:rsidR="0027154C" w:rsidRDefault="0027154C" w:rsidP="004D6B51">
            <w:pPr>
              <w:spacing w:after="0" w:line="240" w:lineRule="auto"/>
              <w:rPr>
                <w:rFonts w:ascii="Arial" w:hAnsi="Arial" w:cs="Arial"/>
                <w:sz w:val="18"/>
                <w:szCs w:val="18"/>
              </w:rPr>
            </w:pPr>
          </w:p>
          <w:p w:rsidR="0027154C" w:rsidRDefault="0027154C" w:rsidP="004D6B51">
            <w:pPr>
              <w:spacing w:after="0" w:line="240" w:lineRule="auto"/>
              <w:rPr>
                <w:rFonts w:ascii="Arial" w:hAnsi="Arial" w:cs="Arial"/>
                <w:sz w:val="18"/>
                <w:szCs w:val="18"/>
              </w:rPr>
            </w:pPr>
          </w:p>
          <w:p w:rsidR="0027154C" w:rsidRDefault="0027154C" w:rsidP="004D6B51">
            <w:pPr>
              <w:spacing w:after="0" w:line="240" w:lineRule="auto"/>
              <w:rPr>
                <w:rFonts w:ascii="Arial" w:hAnsi="Arial" w:cs="Arial"/>
                <w:sz w:val="18"/>
                <w:szCs w:val="18"/>
              </w:rPr>
            </w:pPr>
          </w:p>
          <w:p w:rsidR="0027154C" w:rsidRDefault="0027154C" w:rsidP="004D6B51">
            <w:pPr>
              <w:spacing w:after="0" w:line="240" w:lineRule="auto"/>
              <w:rPr>
                <w:rFonts w:ascii="Arial" w:hAnsi="Arial" w:cs="Arial"/>
                <w:sz w:val="18"/>
                <w:szCs w:val="18"/>
              </w:rPr>
            </w:pPr>
          </w:p>
          <w:p w:rsidR="0027154C" w:rsidRPr="00D37350" w:rsidRDefault="0027154C" w:rsidP="004D6B51">
            <w:pPr>
              <w:spacing w:after="0" w:line="240" w:lineRule="auto"/>
              <w:rPr>
                <w:rFonts w:ascii="Arial" w:hAnsi="Arial" w:cs="Arial"/>
                <w:b/>
                <w:sz w:val="18"/>
                <w:szCs w:val="18"/>
              </w:rPr>
            </w:pPr>
          </w:p>
        </w:tc>
        <w:tc>
          <w:tcPr>
            <w:tcW w:w="1701" w:type="dxa"/>
            <w:tcBorders>
              <w:top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ED55CB">
        <w:trPr>
          <w:trHeight w:val="1654"/>
        </w:trPr>
        <w:tc>
          <w:tcPr>
            <w:tcW w:w="15735" w:type="dxa"/>
            <w:gridSpan w:val="7"/>
            <w:shd w:val="clear" w:color="auto" w:fill="FFD966" w:themeFill="accent4" w:themeFillTint="99"/>
            <w:noWrap/>
            <w:vAlign w:val="center"/>
          </w:tcPr>
          <w:p w:rsidR="004D493B" w:rsidRPr="00D37350" w:rsidRDefault="004D493B" w:rsidP="00235DF3">
            <w:pPr>
              <w:spacing w:after="0" w:line="240" w:lineRule="auto"/>
              <w:jc w:val="both"/>
              <w:rPr>
                <w:rFonts w:ascii="Arial" w:eastAsia="Times New Roman" w:hAnsi="Arial" w:cs="Arial"/>
                <w:b/>
                <w:sz w:val="18"/>
                <w:szCs w:val="18"/>
                <w:lang w:eastAsia="pl-PL"/>
              </w:rPr>
            </w:pPr>
          </w:p>
          <w:p w:rsidR="004D493B" w:rsidRPr="00D37350" w:rsidRDefault="004D493B" w:rsidP="00235DF3">
            <w:pPr>
              <w:spacing w:after="0" w:line="240" w:lineRule="auto"/>
              <w:jc w:val="both"/>
              <w:rPr>
                <w:rFonts w:ascii="Arial" w:eastAsia="Times New Roman" w:hAnsi="Arial" w:cs="Arial"/>
                <w:b/>
                <w:sz w:val="18"/>
                <w:szCs w:val="18"/>
                <w:lang w:eastAsia="pl-PL"/>
              </w:rPr>
            </w:pPr>
          </w:p>
          <w:p w:rsidR="004D493B" w:rsidRPr="00D37350" w:rsidRDefault="004D493B" w:rsidP="00235DF3">
            <w:pPr>
              <w:spacing w:after="0" w:line="240" w:lineRule="auto"/>
              <w:jc w:val="both"/>
              <w:rPr>
                <w:rFonts w:ascii="Arial" w:eastAsia="Times New Roman" w:hAnsi="Arial" w:cs="Arial"/>
                <w:b/>
                <w:sz w:val="18"/>
                <w:szCs w:val="18"/>
                <w:lang w:eastAsia="pl-PL"/>
              </w:rPr>
            </w:pPr>
          </w:p>
          <w:p w:rsidR="004D493B" w:rsidRPr="00D37350" w:rsidRDefault="004D493B" w:rsidP="00D223F4">
            <w:pPr>
              <w:spacing w:after="0" w:line="360" w:lineRule="auto"/>
              <w:jc w:val="both"/>
              <w:rPr>
                <w:rFonts w:ascii="Arial" w:eastAsia="Times New Roman" w:hAnsi="Arial" w:cs="Arial"/>
                <w:b/>
                <w:sz w:val="18"/>
                <w:szCs w:val="18"/>
                <w:lang w:eastAsia="pl-PL"/>
              </w:rPr>
            </w:pPr>
            <w:r w:rsidRPr="00D37350">
              <w:rPr>
                <w:rFonts w:ascii="Arial" w:eastAsia="Times New Roman" w:hAnsi="Arial" w:cs="Arial"/>
                <w:b/>
                <w:sz w:val="18"/>
                <w:szCs w:val="18"/>
                <w:lang w:eastAsia="pl-PL"/>
              </w:rPr>
              <w:t>Cel 2-Promocja zdrowego stylu życia i profilaktyka problemu uzależnień</w:t>
            </w:r>
          </w:p>
          <w:p w:rsidR="00DB17CC" w:rsidRDefault="001F1B0D" w:rsidP="00D223F4">
            <w:pPr>
              <w:spacing w:after="0" w:line="360" w:lineRule="auto"/>
              <w:jc w:val="both"/>
              <w:rPr>
                <w:rFonts w:ascii="Arial" w:eastAsia="Times New Roman" w:hAnsi="Arial" w:cs="Arial"/>
                <w:b/>
                <w:sz w:val="18"/>
                <w:szCs w:val="18"/>
                <w:lang w:eastAsia="pl-PL"/>
              </w:rPr>
            </w:pPr>
            <w:r w:rsidRPr="00D37350">
              <w:rPr>
                <w:rFonts w:ascii="Arial" w:eastAsia="Times New Roman" w:hAnsi="Arial" w:cs="Arial"/>
                <w:sz w:val="18"/>
                <w:szCs w:val="18"/>
                <w:lang w:eastAsia="pl-PL"/>
              </w:rPr>
              <w:t>Wzorem lat ubiegłych w placówkach oświatowych funkcjonujących na terenie Gminy Kwidzyn realizowane były programy profilaktyczne i prozdrowotne, a także odbywały się prelekcje dla rodziców, których celem była promocja zdrowego stylu życia.</w:t>
            </w:r>
            <w:r w:rsidRPr="00D37350">
              <w:rPr>
                <w:rFonts w:ascii="Arial" w:eastAsia="Times New Roman" w:hAnsi="Arial" w:cs="Arial"/>
                <w:b/>
                <w:sz w:val="18"/>
                <w:szCs w:val="18"/>
                <w:lang w:eastAsia="pl-PL"/>
              </w:rPr>
              <w:t xml:space="preserve"> </w:t>
            </w:r>
            <w:r w:rsidR="00DB17CC" w:rsidRPr="00DB17CC">
              <w:rPr>
                <w:rFonts w:ascii="Arial" w:eastAsia="Times New Roman" w:hAnsi="Arial" w:cs="Arial"/>
                <w:sz w:val="18"/>
                <w:szCs w:val="18"/>
                <w:lang w:eastAsia="pl-PL"/>
              </w:rPr>
              <w:t>W Bibliotece Publicznej odbywały się spotkania nt. zdrowego odżywiania</w:t>
            </w:r>
            <w:r w:rsidR="00DB17CC" w:rsidRPr="00DB17CC">
              <w:rPr>
                <w:rFonts w:ascii="Arial" w:eastAsia="Times New Roman" w:hAnsi="Arial" w:cs="Arial"/>
                <w:b/>
                <w:sz w:val="18"/>
                <w:szCs w:val="18"/>
                <w:lang w:eastAsia="pl-PL"/>
              </w:rPr>
              <w:t>.</w:t>
            </w:r>
            <w:r w:rsidRPr="00D37350">
              <w:rPr>
                <w:rFonts w:ascii="Arial" w:eastAsia="Times New Roman" w:hAnsi="Arial" w:cs="Arial"/>
                <w:b/>
                <w:sz w:val="18"/>
                <w:szCs w:val="18"/>
                <w:lang w:eastAsia="pl-PL"/>
              </w:rPr>
              <w:t xml:space="preserve"> </w:t>
            </w:r>
          </w:p>
          <w:p w:rsidR="001F1B0D" w:rsidRPr="00DB17CC" w:rsidRDefault="001F1B0D" w:rsidP="00D223F4">
            <w:pPr>
              <w:spacing w:after="0" w:line="360" w:lineRule="auto"/>
              <w:jc w:val="both"/>
              <w:rPr>
                <w:rFonts w:ascii="Arial" w:eastAsia="Times New Roman" w:hAnsi="Arial" w:cs="Arial"/>
                <w:sz w:val="18"/>
                <w:szCs w:val="18"/>
                <w:lang w:eastAsia="pl-PL"/>
              </w:rPr>
            </w:pPr>
            <w:r w:rsidRPr="00DB17CC">
              <w:rPr>
                <w:rFonts w:ascii="Arial" w:eastAsia="Times New Roman" w:hAnsi="Arial" w:cs="Arial"/>
                <w:sz w:val="18"/>
                <w:szCs w:val="18"/>
                <w:lang w:eastAsia="pl-PL"/>
              </w:rPr>
              <w:t xml:space="preserve">W ramach przyjętego celu operacyjnego placówki oświatowego uczestniczyły również w kampaniach ogólnopolskich i lokalnych. Dla szerszej grupy odbiorców została zorganizowana przez Gminny Ośrodek Kultury impreza plenerowa pod nazwą „Kulturalnie, zdrowo i sportowo”. </w:t>
            </w:r>
          </w:p>
          <w:p w:rsidR="001F1B0D" w:rsidRPr="00DB17CC" w:rsidRDefault="001F1B0D" w:rsidP="00D223F4">
            <w:pPr>
              <w:spacing w:after="0" w:line="360" w:lineRule="auto"/>
              <w:jc w:val="both"/>
              <w:rPr>
                <w:rFonts w:ascii="Arial" w:eastAsia="Times New Roman" w:hAnsi="Arial" w:cs="Arial"/>
                <w:sz w:val="18"/>
                <w:szCs w:val="18"/>
                <w:lang w:eastAsia="pl-PL"/>
              </w:rPr>
            </w:pPr>
            <w:r w:rsidRPr="00DB17CC">
              <w:rPr>
                <w:rFonts w:ascii="Arial" w:eastAsia="Times New Roman" w:hAnsi="Arial" w:cs="Arial"/>
                <w:sz w:val="18"/>
                <w:szCs w:val="18"/>
                <w:lang w:eastAsia="pl-PL"/>
              </w:rPr>
              <w:t xml:space="preserve">W celi poprawy aktywności fizycznej mieszkańców Gminy Kwidzyn </w:t>
            </w:r>
            <w:r w:rsidR="00DB17CC" w:rsidRPr="00DB17CC">
              <w:rPr>
                <w:rFonts w:ascii="Arial" w:eastAsia="Times New Roman" w:hAnsi="Arial" w:cs="Arial"/>
                <w:sz w:val="18"/>
                <w:szCs w:val="18"/>
                <w:lang w:eastAsia="pl-PL"/>
              </w:rPr>
              <w:t xml:space="preserve">organizowano marsze </w:t>
            </w:r>
            <w:proofErr w:type="spellStart"/>
            <w:r w:rsidR="00DB17CC" w:rsidRPr="00DB17CC">
              <w:rPr>
                <w:rFonts w:ascii="Arial" w:eastAsia="Times New Roman" w:hAnsi="Arial" w:cs="Arial"/>
                <w:sz w:val="18"/>
                <w:szCs w:val="18"/>
                <w:lang w:eastAsia="pl-PL"/>
              </w:rPr>
              <w:t>Nordic</w:t>
            </w:r>
            <w:proofErr w:type="spellEnd"/>
            <w:r w:rsidR="00DB17CC" w:rsidRPr="00DB17CC">
              <w:rPr>
                <w:rFonts w:ascii="Arial" w:eastAsia="Times New Roman" w:hAnsi="Arial" w:cs="Arial"/>
                <w:sz w:val="18"/>
                <w:szCs w:val="18"/>
                <w:lang w:eastAsia="pl-PL"/>
              </w:rPr>
              <w:t xml:space="preserve"> </w:t>
            </w:r>
            <w:proofErr w:type="spellStart"/>
            <w:r w:rsidR="00DB17CC" w:rsidRPr="00DB17CC">
              <w:rPr>
                <w:rFonts w:ascii="Arial" w:eastAsia="Times New Roman" w:hAnsi="Arial" w:cs="Arial"/>
                <w:sz w:val="18"/>
                <w:szCs w:val="18"/>
                <w:lang w:eastAsia="pl-PL"/>
              </w:rPr>
              <w:t>Walking</w:t>
            </w:r>
            <w:proofErr w:type="spellEnd"/>
            <w:r w:rsidRPr="00DB17CC">
              <w:rPr>
                <w:rFonts w:ascii="Arial" w:eastAsia="Times New Roman" w:hAnsi="Arial" w:cs="Arial"/>
                <w:sz w:val="18"/>
                <w:szCs w:val="18"/>
                <w:lang w:eastAsia="pl-PL"/>
              </w:rPr>
              <w:t>.</w:t>
            </w:r>
          </w:p>
          <w:p w:rsidR="001F1B0D" w:rsidRPr="00D37350" w:rsidRDefault="001F1B0D" w:rsidP="00D223F4">
            <w:pPr>
              <w:spacing w:after="0" w:line="36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Mieszkańcy Gminy Kwidzyn mieli również możliwość wypożyczania kajaków w miejscowości Mareza oraz korzystania z walorów przyrodniczych, rekreacyjnych oraz edukacyjnych parku </w:t>
            </w:r>
            <w:r w:rsidR="00DB17CC">
              <w:rPr>
                <w:rFonts w:ascii="Arial" w:eastAsia="Times New Roman" w:hAnsi="Arial" w:cs="Arial"/>
                <w:sz w:val="18"/>
                <w:szCs w:val="18"/>
                <w:lang w:eastAsia="pl-PL"/>
              </w:rPr>
              <w:br/>
            </w:r>
            <w:r w:rsidRPr="00D37350">
              <w:rPr>
                <w:rFonts w:ascii="Arial" w:eastAsia="Times New Roman" w:hAnsi="Arial" w:cs="Arial"/>
                <w:sz w:val="18"/>
                <w:szCs w:val="18"/>
                <w:lang w:eastAsia="pl-PL"/>
              </w:rPr>
              <w:t>w miejscowości Górki.</w:t>
            </w:r>
          </w:p>
          <w:p w:rsidR="001F1B0D" w:rsidRPr="00D37350" w:rsidRDefault="001F1B0D" w:rsidP="00D223F4">
            <w:pPr>
              <w:spacing w:after="0" w:line="36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W roku sprawozdawczym realizowane były również zadania w zakresie wzmacniania skuteczności działań na rzecz rozwiązywania problemów uzależnień głównie poprzez realizację Gminnego Programu Profilaktyki i Rozwiązywania Problemów Alkoholowych oraz Gminnego Programu Przeciwdziałania Narkomanii. W ramach przyjętego celu wspierano finansowo działalność organizacji pozarządowych oraz instytucji   w zakresie z przeciwdziałania alkoholizmowi i narkomanii, w szczególności związanych z realizację programów terapeutycznych dla osób uzależnionych i ich rodzin. W placówkach oświatowych odbywały się kampanie edukacyjne oraz realizowane były programy z elementami socjoterapii.</w:t>
            </w:r>
          </w:p>
          <w:p w:rsidR="004D493B" w:rsidRDefault="001F1B0D" w:rsidP="00ED55CB">
            <w:pPr>
              <w:spacing w:after="0" w:line="36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W 201</w:t>
            </w:r>
            <w:r w:rsidR="00712F55" w:rsidRPr="00D37350">
              <w:rPr>
                <w:rFonts w:ascii="Arial" w:eastAsia="Times New Roman" w:hAnsi="Arial" w:cs="Arial"/>
                <w:sz w:val="18"/>
                <w:szCs w:val="18"/>
                <w:lang w:eastAsia="pl-PL"/>
              </w:rPr>
              <w:t>7</w:t>
            </w:r>
            <w:r w:rsidRPr="00D37350">
              <w:rPr>
                <w:rFonts w:ascii="Arial" w:eastAsia="Times New Roman" w:hAnsi="Arial" w:cs="Arial"/>
                <w:sz w:val="18"/>
                <w:szCs w:val="18"/>
                <w:lang w:eastAsia="pl-PL"/>
              </w:rPr>
              <w:t xml:space="preserve"> roku podnoszono również kompetencje zawodowe osób działających w  obszarze rozwiązywania problemów uzależnień poprzez udział w szkoleniach zorganizowanych i finansowanych przez Urząd Gminy Kwidzyn.</w:t>
            </w:r>
          </w:p>
          <w:p w:rsidR="000D149D" w:rsidRDefault="000D149D" w:rsidP="00ED55CB">
            <w:pPr>
              <w:spacing w:after="0" w:line="360" w:lineRule="auto"/>
              <w:jc w:val="both"/>
              <w:rPr>
                <w:rFonts w:ascii="Arial" w:eastAsia="Times New Roman" w:hAnsi="Arial" w:cs="Arial"/>
                <w:sz w:val="18"/>
                <w:szCs w:val="18"/>
                <w:lang w:eastAsia="pl-PL"/>
              </w:rPr>
            </w:pPr>
          </w:p>
          <w:p w:rsidR="000D149D" w:rsidRDefault="000D149D" w:rsidP="00ED55CB">
            <w:pPr>
              <w:spacing w:after="0" w:line="360" w:lineRule="auto"/>
              <w:jc w:val="both"/>
              <w:rPr>
                <w:rFonts w:ascii="Arial" w:eastAsia="Times New Roman" w:hAnsi="Arial" w:cs="Arial"/>
                <w:sz w:val="18"/>
                <w:szCs w:val="18"/>
                <w:lang w:eastAsia="pl-PL"/>
              </w:rPr>
            </w:pPr>
          </w:p>
          <w:p w:rsidR="000D149D" w:rsidRDefault="000D149D" w:rsidP="00ED55CB">
            <w:pPr>
              <w:spacing w:after="0" w:line="360" w:lineRule="auto"/>
              <w:jc w:val="both"/>
              <w:rPr>
                <w:rFonts w:ascii="Arial" w:eastAsia="Times New Roman" w:hAnsi="Arial" w:cs="Arial"/>
                <w:sz w:val="18"/>
                <w:szCs w:val="18"/>
                <w:lang w:eastAsia="pl-PL"/>
              </w:rPr>
            </w:pPr>
          </w:p>
          <w:p w:rsidR="000D149D" w:rsidRDefault="000D149D" w:rsidP="00ED55CB">
            <w:pPr>
              <w:spacing w:after="0" w:line="360" w:lineRule="auto"/>
              <w:jc w:val="both"/>
              <w:rPr>
                <w:rFonts w:ascii="Arial" w:eastAsia="Times New Roman" w:hAnsi="Arial" w:cs="Arial"/>
                <w:sz w:val="18"/>
                <w:szCs w:val="18"/>
                <w:lang w:eastAsia="pl-PL"/>
              </w:rPr>
            </w:pPr>
          </w:p>
          <w:p w:rsidR="000D149D" w:rsidRDefault="000D149D" w:rsidP="00ED55CB">
            <w:pPr>
              <w:spacing w:after="0" w:line="360" w:lineRule="auto"/>
              <w:jc w:val="both"/>
              <w:rPr>
                <w:rFonts w:ascii="Arial" w:eastAsia="Times New Roman" w:hAnsi="Arial" w:cs="Arial"/>
                <w:sz w:val="18"/>
                <w:szCs w:val="18"/>
                <w:lang w:eastAsia="pl-PL"/>
              </w:rPr>
            </w:pPr>
          </w:p>
          <w:p w:rsidR="000D149D" w:rsidRDefault="000D149D" w:rsidP="00ED55CB">
            <w:pPr>
              <w:spacing w:after="0" w:line="360" w:lineRule="auto"/>
              <w:jc w:val="both"/>
              <w:rPr>
                <w:rFonts w:ascii="Arial" w:eastAsia="Times New Roman" w:hAnsi="Arial" w:cs="Arial"/>
                <w:sz w:val="18"/>
                <w:szCs w:val="18"/>
                <w:lang w:eastAsia="pl-PL"/>
              </w:rPr>
            </w:pPr>
          </w:p>
          <w:p w:rsidR="000D149D" w:rsidRDefault="000D149D" w:rsidP="00ED55CB">
            <w:pPr>
              <w:spacing w:after="0" w:line="360" w:lineRule="auto"/>
              <w:jc w:val="both"/>
              <w:rPr>
                <w:rFonts w:ascii="Arial" w:eastAsia="Times New Roman" w:hAnsi="Arial" w:cs="Arial"/>
                <w:sz w:val="18"/>
                <w:szCs w:val="18"/>
                <w:lang w:eastAsia="pl-PL"/>
              </w:rPr>
            </w:pPr>
          </w:p>
          <w:p w:rsidR="000D149D" w:rsidRPr="00D37350" w:rsidRDefault="000D149D" w:rsidP="00ED55CB">
            <w:pPr>
              <w:spacing w:after="0" w:line="360" w:lineRule="auto"/>
              <w:jc w:val="both"/>
              <w:rPr>
                <w:rFonts w:ascii="Arial" w:eastAsia="Times New Roman" w:hAnsi="Arial" w:cs="Arial"/>
                <w:sz w:val="18"/>
                <w:szCs w:val="18"/>
                <w:lang w:eastAsia="pl-PL"/>
              </w:rPr>
            </w:pPr>
          </w:p>
        </w:tc>
      </w:tr>
      <w:tr w:rsidR="00D37350" w:rsidRPr="00D37350" w:rsidTr="00D70A78">
        <w:trPr>
          <w:trHeight w:val="1114"/>
        </w:trPr>
        <w:tc>
          <w:tcPr>
            <w:tcW w:w="1560" w:type="dxa"/>
            <w:vMerge w:val="restart"/>
            <w:shd w:val="clear" w:color="auto" w:fill="B4C6E7" w:themeFill="accent5" w:themeFillTint="66"/>
            <w:noWrap/>
            <w:textDirection w:val="btLr"/>
            <w:vAlign w:val="center"/>
            <w:hideMark/>
          </w:tcPr>
          <w:p w:rsidR="004D493B" w:rsidRPr="00D37350" w:rsidRDefault="004D493B" w:rsidP="00D93FE4">
            <w:pPr>
              <w:spacing w:after="0" w:line="240" w:lineRule="auto"/>
              <w:jc w:val="center"/>
              <w:rPr>
                <w:rFonts w:ascii="Arial" w:eastAsia="Times New Roman" w:hAnsi="Arial" w:cs="Arial"/>
                <w:sz w:val="32"/>
                <w:szCs w:val="32"/>
                <w:lang w:eastAsia="pl-PL"/>
              </w:rPr>
            </w:pPr>
            <w:r w:rsidRPr="00D37350">
              <w:rPr>
                <w:rFonts w:ascii="Arial" w:eastAsia="Times New Roman" w:hAnsi="Arial" w:cs="Arial"/>
                <w:sz w:val="32"/>
                <w:szCs w:val="32"/>
                <w:lang w:eastAsia="pl-PL"/>
              </w:rPr>
              <w:lastRenderedPageBreak/>
              <w:t>III. Integracja społeczna i zapobiegani</w:t>
            </w:r>
            <w:r w:rsidRPr="00D37350">
              <w:rPr>
                <w:rFonts w:ascii="Arial" w:eastAsia="Times New Roman" w:hAnsi="Arial" w:cs="Arial"/>
                <w:sz w:val="20"/>
                <w:szCs w:val="20"/>
                <w:lang w:eastAsia="pl-PL"/>
              </w:rPr>
              <w:t>e</w:t>
            </w:r>
          </w:p>
          <w:p w:rsidR="004D493B" w:rsidRPr="00D37350" w:rsidRDefault="004D493B" w:rsidP="001C2FB7">
            <w:pPr>
              <w:spacing w:after="0" w:line="240" w:lineRule="auto"/>
              <w:rPr>
                <w:rFonts w:ascii="Arial" w:eastAsia="Times New Roman" w:hAnsi="Arial" w:cs="Arial"/>
                <w:sz w:val="32"/>
                <w:szCs w:val="32"/>
                <w:lang w:eastAsia="pl-PL"/>
              </w:rPr>
            </w:pPr>
            <w:r w:rsidRPr="00D37350">
              <w:rPr>
                <w:rFonts w:ascii="Arial" w:eastAsia="Times New Roman" w:hAnsi="Arial" w:cs="Arial"/>
                <w:sz w:val="32"/>
                <w:szCs w:val="32"/>
                <w:lang w:eastAsia="pl-PL"/>
              </w:rPr>
              <w:t xml:space="preserve"> wykluczeniu społecznemu osób starszych</w:t>
            </w:r>
          </w:p>
        </w:tc>
        <w:tc>
          <w:tcPr>
            <w:tcW w:w="2051" w:type="dxa"/>
            <w:vMerge w:val="restart"/>
            <w:shd w:val="clear" w:color="auto" w:fill="auto"/>
            <w:vAlign w:val="center"/>
            <w:hideMark/>
          </w:tcPr>
          <w:p w:rsidR="004D493B" w:rsidRPr="00D37350" w:rsidRDefault="004D493B"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w:t>
            </w:r>
            <w:r w:rsidRPr="00D37350">
              <w:rPr>
                <w:rFonts w:ascii="Arial" w:eastAsia="Times New Roman" w:hAnsi="Arial" w:cs="Arial"/>
                <w:b/>
                <w:lang w:eastAsia="pl-PL"/>
              </w:rPr>
              <w:br/>
              <w:t>Wspieranie działań na rzecz aktywizacji osób starszych</w:t>
            </w:r>
          </w:p>
        </w:tc>
        <w:tc>
          <w:tcPr>
            <w:tcW w:w="3761" w:type="dxa"/>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1.1</w:t>
            </w:r>
            <w:r w:rsidRPr="00D37350">
              <w:rPr>
                <w:rFonts w:ascii="Arial" w:eastAsia="Times New Roman" w:hAnsi="Arial" w:cs="Arial"/>
                <w:sz w:val="18"/>
                <w:szCs w:val="18"/>
                <w:lang w:eastAsia="pl-PL"/>
              </w:rPr>
              <w:br/>
              <w:t>Promocja i rozwój wolontariatu seniorów i wspieranie powstawania grup samopomocowych i grup wsparcia.</w:t>
            </w:r>
          </w:p>
          <w:p w:rsidR="004D493B" w:rsidRPr="00D37350" w:rsidRDefault="004D493B" w:rsidP="00D93FE4">
            <w:pPr>
              <w:spacing w:after="0" w:line="240" w:lineRule="auto"/>
              <w:rPr>
                <w:rFonts w:ascii="Arial" w:eastAsia="Times New Roman" w:hAnsi="Arial" w:cs="Arial"/>
                <w:sz w:val="18"/>
                <w:szCs w:val="18"/>
                <w:lang w:eastAsia="pl-PL"/>
              </w:rPr>
            </w:pPr>
          </w:p>
          <w:p w:rsidR="004D493B" w:rsidRPr="00D70A78" w:rsidRDefault="004D493B" w:rsidP="00D70A78">
            <w:pPr>
              <w:rPr>
                <w:rFonts w:ascii="Arial" w:eastAsia="Times New Roman" w:hAnsi="Arial" w:cs="Arial"/>
                <w:sz w:val="18"/>
                <w:szCs w:val="18"/>
                <w:lang w:eastAsia="pl-PL"/>
              </w:rPr>
            </w:pPr>
          </w:p>
        </w:tc>
        <w:tc>
          <w:tcPr>
            <w:tcW w:w="1626" w:type="dxa"/>
            <w:vMerge w:val="restart"/>
            <w:shd w:val="clear" w:color="auto" w:fill="auto"/>
            <w:vAlign w:val="center"/>
            <w:hideMark/>
          </w:tcPr>
          <w:p w:rsidR="004D493B" w:rsidRPr="00D37350" w:rsidRDefault="004D493B"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w:t>
            </w:r>
            <w:r w:rsidRPr="00D37350">
              <w:rPr>
                <w:rFonts w:ascii="Arial" w:eastAsia="Times New Roman" w:hAnsi="Arial" w:cs="Arial"/>
                <w:sz w:val="18"/>
                <w:szCs w:val="18"/>
                <w:lang w:eastAsia="pl-PL"/>
              </w:rPr>
              <w:br/>
              <w:t>GOPS</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Szkoły</w:t>
            </w:r>
            <w:r w:rsidRPr="00D37350">
              <w:rPr>
                <w:rFonts w:ascii="Arial" w:eastAsia="Times New Roman" w:hAnsi="Arial" w:cs="Arial"/>
                <w:sz w:val="18"/>
                <w:szCs w:val="18"/>
                <w:lang w:eastAsia="pl-PL"/>
              </w:rPr>
              <w:br/>
              <w:t>Kościół</w:t>
            </w:r>
            <w:r w:rsidRPr="00D37350">
              <w:rPr>
                <w:rFonts w:ascii="Arial" w:eastAsia="Times New Roman" w:hAnsi="Arial" w:cs="Arial"/>
                <w:sz w:val="18"/>
                <w:szCs w:val="18"/>
                <w:lang w:eastAsia="pl-PL"/>
              </w:rPr>
              <w:br/>
              <w:t>Biblioteka</w:t>
            </w:r>
            <w:r w:rsidRPr="00D37350">
              <w:rPr>
                <w:rFonts w:ascii="Arial" w:eastAsia="Times New Roman" w:hAnsi="Arial" w:cs="Arial"/>
                <w:sz w:val="18"/>
                <w:szCs w:val="18"/>
                <w:lang w:eastAsia="pl-PL"/>
              </w:rPr>
              <w:br/>
              <w:t>Sołectwo</w:t>
            </w:r>
            <w:r w:rsidRPr="00D37350">
              <w:rPr>
                <w:rFonts w:ascii="Arial" w:eastAsia="Times New Roman" w:hAnsi="Arial" w:cs="Arial"/>
                <w:sz w:val="18"/>
                <w:szCs w:val="18"/>
                <w:lang w:eastAsia="pl-PL"/>
              </w:rPr>
              <w:br/>
              <w:t>OSP</w:t>
            </w:r>
            <w:r w:rsidRPr="00D37350">
              <w:rPr>
                <w:rFonts w:ascii="Arial" w:eastAsia="Times New Roman" w:hAnsi="Arial" w:cs="Arial"/>
                <w:sz w:val="18"/>
                <w:szCs w:val="18"/>
                <w:lang w:eastAsia="pl-PL"/>
              </w:rPr>
              <w:br/>
              <w:t>KGW</w:t>
            </w:r>
          </w:p>
        </w:tc>
        <w:tc>
          <w:tcPr>
            <w:tcW w:w="1134" w:type="dxa"/>
            <w:vMerge w:val="restart"/>
            <w:shd w:val="clear" w:color="auto" w:fill="auto"/>
            <w:noWrap/>
            <w:vAlign w:val="center"/>
            <w:hideMark/>
          </w:tcPr>
          <w:p w:rsidR="004D493B" w:rsidRPr="00D37350" w:rsidRDefault="004D493B" w:rsidP="00061C37">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tcBorders>
              <w:bottom w:val="single" w:sz="4" w:space="0" w:color="auto"/>
            </w:tcBorders>
            <w:shd w:val="clear" w:color="auto" w:fill="auto"/>
            <w:vAlign w:val="bottom"/>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1.1</w:t>
            </w:r>
          </w:p>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4D493B"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nie realizowano</w:t>
            </w:r>
          </w:p>
          <w:p w:rsidR="0027154C" w:rsidRPr="00D37350" w:rsidRDefault="0027154C" w:rsidP="00D93FE4">
            <w:pPr>
              <w:spacing w:after="0" w:line="240" w:lineRule="auto"/>
              <w:rPr>
                <w:rFonts w:ascii="Arial" w:eastAsia="Times New Roman" w:hAnsi="Arial" w:cs="Arial"/>
                <w:sz w:val="18"/>
                <w:szCs w:val="18"/>
                <w:lang w:eastAsia="pl-PL"/>
              </w:rPr>
            </w:pPr>
          </w:p>
          <w:p w:rsidR="004D493B" w:rsidRPr="00D37350" w:rsidRDefault="004D493B" w:rsidP="00D93FE4">
            <w:pPr>
              <w:spacing w:after="0" w:line="240" w:lineRule="auto"/>
              <w:rPr>
                <w:rFonts w:ascii="Arial" w:eastAsia="Times New Roman" w:hAnsi="Arial" w:cs="Arial"/>
                <w:sz w:val="18"/>
                <w:szCs w:val="18"/>
                <w:lang w:eastAsia="pl-PL"/>
              </w:rPr>
            </w:pPr>
          </w:p>
        </w:tc>
        <w:tc>
          <w:tcPr>
            <w:tcW w:w="1701" w:type="dxa"/>
            <w:tcBorders>
              <w:bottom w:val="single" w:sz="4" w:space="0" w:color="auto"/>
            </w:tcBorders>
            <w:shd w:val="clear" w:color="auto" w:fill="auto"/>
            <w:vAlign w:val="center"/>
            <w:hideMark/>
          </w:tcPr>
          <w:p w:rsidR="004D493B" w:rsidRPr="00D37350" w:rsidRDefault="004D493B" w:rsidP="00D93FE4">
            <w:pPr>
              <w:spacing w:after="0" w:line="240" w:lineRule="auto"/>
              <w:jc w:val="center"/>
              <w:rPr>
                <w:rFonts w:ascii="Arial" w:eastAsia="Times New Roman" w:hAnsi="Arial" w:cs="Arial"/>
                <w:sz w:val="18"/>
                <w:szCs w:val="18"/>
                <w:lang w:eastAsia="pl-PL"/>
              </w:rPr>
            </w:pPr>
          </w:p>
        </w:tc>
      </w:tr>
      <w:tr w:rsidR="00D37350" w:rsidRPr="00D37350" w:rsidTr="007B45E4">
        <w:trPr>
          <w:trHeight w:val="414"/>
        </w:trPr>
        <w:tc>
          <w:tcPr>
            <w:tcW w:w="1560" w:type="dxa"/>
            <w:vMerge/>
            <w:shd w:val="clear" w:color="auto" w:fill="B4C6E7" w:themeFill="accent5" w:themeFillTint="66"/>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w:t>
            </w:r>
            <w:r w:rsidRPr="00D37350">
              <w:rPr>
                <w:rFonts w:ascii="Arial" w:eastAsia="Times New Roman" w:hAnsi="Arial" w:cs="Arial"/>
                <w:sz w:val="18"/>
                <w:szCs w:val="18"/>
                <w:lang w:eastAsia="pl-PL"/>
              </w:rPr>
              <w:br/>
              <w:t>Promocja idei działań w zakresie wymiany międzypokoleniowej, mentoringu.</w:t>
            </w:r>
          </w:p>
        </w:tc>
        <w:tc>
          <w:tcPr>
            <w:tcW w:w="1626"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vMerge w:val="restart"/>
            <w:tcBorders>
              <w:top w:val="single" w:sz="4" w:space="0" w:color="auto"/>
            </w:tcBorders>
            <w:shd w:val="clear" w:color="auto" w:fill="auto"/>
            <w:vAlign w:val="center"/>
            <w:hideMark/>
          </w:tcPr>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w:t>
            </w:r>
          </w:p>
          <w:p w:rsidR="004D493B" w:rsidRPr="00D37350" w:rsidRDefault="004D493B"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Biblioteka Publiczna</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-2 spotkania międzypokoleniowe połączone </w:t>
            </w:r>
            <w:r w:rsidR="005E7C98"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z warsztatami manualnymi w Tychnowach</w:t>
            </w:r>
            <w:r w:rsidRPr="00D37350">
              <w:rPr>
                <w:rFonts w:ascii="Arial" w:eastAsia="Times New Roman" w:hAnsi="Arial" w:cs="Arial"/>
                <w:sz w:val="18"/>
                <w:szCs w:val="18"/>
                <w:lang w:eastAsia="pl-PL"/>
              </w:rPr>
              <w:br/>
            </w:r>
          </w:p>
        </w:tc>
        <w:tc>
          <w:tcPr>
            <w:tcW w:w="1701" w:type="dxa"/>
            <w:tcBorders>
              <w:top w:val="single" w:sz="4" w:space="0" w:color="auto"/>
              <w:bottom w:val="nil"/>
            </w:tcBorders>
            <w:vAlign w:val="center"/>
            <w:hideMark/>
          </w:tcPr>
          <w:p w:rsidR="004D493B" w:rsidRPr="00D37350" w:rsidRDefault="004D493B" w:rsidP="008370DB">
            <w:pPr>
              <w:spacing w:after="0" w:line="240" w:lineRule="auto"/>
              <w:rPr>
                <w:rFonts w:ascii="Arial" w:eastAsia="Times New Roman" w:hAnsi="Arial" w:cs="Arial"/>
                <w:sz w:val="18"/>
                <w:szCs w:val="18"/>
                <w:lang w:eastAsia="pl-PL"/>
              </w:rPr>
            </w:pPr>
          </w:p>
        </w:tc>
      </w:tr>
      <w:tr w:rsidR="00D37350" w:rsidRPr="00D37350" w:rsidTr="00D70A78">
        <w:trPr>
          <w:trHeight w:val="743"/>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vMerge/>
            <w:tcBorders>
              <w:top w:val="single" w:sz="4" w:space="0" w:color="auto"/>
            </w:tcBorders>
            <w:shd w:val="clear" w:color="auto" w:fill="auto"/>
            <w:vAlign w:val="center"/>
          </w:tcPr>
          <w:p w:rsidR="004D493B" w:rsidRPr="00D37350" w:rsidRDefault="004D493B" w:rsidP="007B45E4">
            <w:pPr>
              <w:spacing w:after="0" w:line="240" w:lineRule="auto"/>
              <w:rPr>
                <w:rFonts w:ascii="Arial" w:eastAsia="Times New Roman" w:hAnsi="Arial" w:cs="Arial"/>
                <w:sz w:val="18"/>
                <w:szCs w:val="18"/>
                <w:lang w:eastAsia="pl-PL"/>
              </w:rPr>
            </w:pPr>
          </w:p>
        </w:tc>
        <w:tc>
          <w:tcPr>
            <w:tcW w:w="1701" w:type="dxa"/>
            <w:tcBorders>
              <w:top w:val="nil"/>
              <w:bottom w:val="single" w:sz="4" w:space="0" w:color="auto"/>
            </w:tcBorders>
            <w:vAlign w:val="center"/>
          </w:tcPr>
          <w:p w:rsidR="004D493B" w:rsidRPr="00D37350" w:rsidRDefault="004D493B" w:rsidP="005E7C9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Środki własne BPGK</w:t>
            </w:r>
          </w:p>
        </w:tc>
      </w:tr>
      <w:tr w:rsidR="00D37350" w:rsidRPr="00D37350" w:rsidTr="007B45E4">
        <w:trPr>
          <w:trHeight w:val="514"/>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Rakowiec</w:t>
            </w:r>
          </w:p>
          <w:p w:rsidR="004D493B" w:rsidRPr="00D37350" w:rsidRDefault="004D493B" w:rsidP="0077379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Organizacja Dnia Babci i Dziadka.</w:t>
            </w:r>
          </w:p>
          <w:p w:rsidR="004D493B" w:rsidRPr="00D37350" w:rsidRDefault="004D493B"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7B45E4">
        <w:trPr>
          <w:trHeight w:val="514"/>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4D493B" w:rsidRPr="00D37350" w:rsidRDefault="004D493B" w:rsidP="00B6183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organizacja „Dnia Babci i Dnia Dziadka”,</w:t>
            </w:r>
          </w:p>
          <w:p w:rsidR="004D493B" w:rsidRPr="00D37350" w:rsidRDefault="004D493B" w:rsidP="00B6183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organizacja imprezy lokalnej o charakterze otwartym „Kobiety z Pasją”,</w:t>
            </w:r>
          </w:p>
          <w:p w:rsidR="004D493B" w:rsidRPr="00D37350" w:rsidRDefault="004D493B" w:rsidP="00B6183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organizacja „Dnia Dziecka i Dnia Rodzica”,</w:t>
            </w:r>
          </w:p>
          <w:p w:rsidR="004D493B" w:rsidRPr="00D37350" w:rsidRDefault="004D493B" w:rsidP="00B6183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organizacja Jasełek i Koncertu Kolęd i Pastorałek,</w:t>
            </w:r>
          </w:p>
          <w:p w:rsidR="004D493B" w:rsidRPr="00D37350" w:rsidRDefault="004D493B" w:rsidP="00B6183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-spotkania międzypokoleniowe - 3</w:t>
            </w:r>
          </w:p>
          <w:p w:rsidR="004D493B" w:rsidRPr="00D37350" w:rsidRDefault="004D493B"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7B45E4">
        <w:trPr>
          <w:trHeight w:val="514"/>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5E7C98" w:rsidRPr="000D326D" w:rsidRDefault="000D326D" w:rsidP="00D93FE4">
            <w:pPr>
              <w:spacing w:after="0" w:line="240" w:lineRule="auto"/>
              <w:rPr>
                <w:rFonts w:ascii="Arial" w:eastAsia="Times New Roman" w:hAnsi="Arial" w:cs="Arial"/>
                <w:sz w:val="18"/>
                <w:szCs w:val="18"/>
                <w:lang w:eastAsia="pl-PL"/>
              </w:rPr>
            </w:pPr>
            <w:r w:rsidRPr="000D326D">
              <w:rPr>
                <w:rFonts w:ascii="Arial" w:eastAsia="Times New Roman" w:hAnsi="Arial" w:cs="Arial"/>
                <w:b/>
                <w:sz w:val="18"/>
                <w:szCs w:val="18"/>
                <w:lang w:eastAsia="pl-PL"/>
              </w:rPr>
              <w:t>SP Nowy Dwór</w:t>
            </w:r>
            <w:r w:rsidRPr="000D326D">
              <w:rPr>
                <w:rFonts w:ascii="Arial" w:eastAsia="Times New Roman" w:hAnsi="Arial" w:cs="Arial"/>
                <w:sz w:val="18"/>
                <w:szCs w:val="18"/>
                <w:lang w:eastAsia="pl-PL"/>
              </w:rPr>
              <w:t xml:space="preserve"> – 2 – „Jasełka dla rodziny” przygotowane przez dzieci z klas 0 – 3 SP, „Kulturalnie, zdrowo i sportowo”,  </w:t>
            </w:r>
          </w:p>
        </w:tc>
        <w:tc>
          <w:tcPr>
            <w:tcW w:w="1701" w:type="dxa"/>
            <w:tcBorders>
              <w:top w:val="single" w:sz="4" w:space="0" w:color="auto"/>
              <w:bottom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7B45E4">
        <w:trPr>
          <w:trHeight w:val="514"/>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D1A3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4D493B" w:rsidRPr="00D37350" w:rsidRDefault="004D493B" w:rsidP="00DD1A39">
            <w:pPr>
              <w:spacing w:after="0"/>
              <w:jc w:val="both"/>
              <w:rPr>
                <w:rFonts w:ascii="Arial" w:hAnsi="Arial" w:cs="Arial"/>
                <w:sz w:val="18"/>
                <w:szCs w:val="18"/>
              </w:rPr>
            </w:pPr>
            <w:r w:rsidRPr="00D37350">
              <w:rPr>
                <w:rFonts w:ascii="Arial" w:hAnsi="Arial" w:cs="Arial"/>
                <w:sz w:val="18"/>
                <w:szCs w:val="18"/>
              </w:rPr>
              <w:t xml:space="preserve">Święto Pieczonego Ziemniaka; Realizacja projektu „Historia sołectwa Korzeniewo”- spotkania dla uczniów, mieszkańców Korzeniewa i okolic, podsumowanie Projektu </w:t>
            </w:r>
            <w:r w:rsidR="005E7C98" w:rsidRPr="00D37350">
              <w:rPr>
                <w:rFonts w:ascii="Arial" w:hAnsi="Arial" w:cs="Arial"/>
                <w:sz w:val="18"/>
                <w:szCs w:val="18"/>
              </w:rPr>
              <w:br/>
            </w:r>
            <w:r w:rsidRPr="00D37350">
              <w:rPr>
                <w:rFonts w:ascii="Arial" w:hAnsi="Arial" w:cs="Arial"/>
                <w:sz w:val="18"/>
                <w:szCs w:val="18"/>
              </w:rPr>
              <w:t>w ramach Lokalnych Inicjatyw w Gminie Kwidzyn 2017-impreza dla społeczności lokalnej połączona z prezentacją publikacji „Historia sołectwa Korzeniewo”; Dzień otwarty szkoły; Dzień Matki; „Żonkile” –akcja</w:t>
            </w:r>
            <w:r w:rsidR="005E7C98" w:rsidRPr="00D37350">
              <w:rPr>
                <w:rFonts w:ascii="Arial" w:hAnsi="Arial" w:cs="Arial"/>
                <w:sz w:val="18"/>
                <w:szCs w:val="18"/>
              </w:rPr>
              <w:t xml:space="preserve"> </w:t>
            </w:r>
            <w:r w:rsidRPr="00D37350">
              <w:rPr>
                <w:rFonts w:ascii="Arial" w:hAnsi="Arial" w:cs="Arial"/>
                <w:sz w:val="18"/>
                <w:szCs w:val="18"/>
              </w:rPr>
              <w:t xml:space="preserve">społeczno-edukacyjna Muzeum Historii Żydów Polskich POLIN upamiętniająca 74 rocznicę </w:t>
            </w:r>
            <w:r w:rsidRPr="00D37350">
              <w:rPr>
                <w:rFonts w:ascii="Arial" w:hAnsi="Arial" w:cs="Arial"/>
                <w:sz w:val="18"/>
                <w:szCs w:val="18"/>
              </w:rPr>
              <w:lastRenderedPageBreak/>
              <w:t>powstania w getcie warszawskim;</w:t>
            </w:r>
            <w:r w:rsidR="005E7C98" w:rsidRPr="00D37350">
              <w:rPr>
                <w:rFonts w:ascii="Arial" w:hAnsi="Arial" w:cs="Arial"/>
                <w:sz w:val="18"/>
                <w:szCs w:val="18"/>
              </w:rPr>
              <w:t xml:space="preserve"> </w:t>
            </w:r>
            <w:r w:rsidRPr="00D37350">
              <w:rPr>
                <w:rFonts w:ascii="Arial" w:hAnsi="Arial" w:cs="Arial"/>
                <w:sz w:val="18"/>
                <w:szCs w:val="18"/>
              </w:rPr>
              <w:t>Mikołajki dla społeczności lokalnej;</w:t>
            </w:r>
            <w:r w:rsidR="005E7C98" w:rsidRPr="00D37350">
              <w:rPr>
                <w:rFonts w:ascii="Arial" w:hAnsi="Arial" w:cs="Arial"/>
                <w:sz w:val="18"/>
                <w:szCs w:val="18"/>
              </w:rPr>
              <w:t xml:space="preserve"> </w:t>
            </w:r>
            <w:r w:rsidRPr="00D37350">
              <w:rPr>
                <w:rFonts w:ascii="Arial" w:hAnsi="Arial" w:cs="Arial"/>
                <w:sz w:val="18"/>
                <w:szCs w:val="18"/>
              </w:rPr>
              <w:t>Festyn rodzinny.</w:t>
            </w:r>
          </w:p>
          <w:p w:rsidR="004D493B" w:rsidRPr="00D37350" w:rsidRDefault="004D493B" w:rsidP="00DD1A39">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4D493B" w:rsidRPr="00D37350" w:rsidRDefault="004D493B" w:rsidP="005E7C9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Budżet szkoły</w:t>
            </w:r>
          </w:p>
          <w:p w:rsidR="004D493B" w:rsidRPr="00D37350" w:rsidRDefault="004D493B" w:rsidP="005E7C9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1000</w:t>
            </w:r>
            <w:r w:rsidR="005E7C98" w:rsidRPr="00D37350">
              <w:rPr>
                <w:rFonts w:ascii="Arial" w:eastAsia="Times New Roman" w:hAnsi="Arial" w:cs="Arial"/>
                <w:sz w:val="18"/>
                <w:szCs w:val="18"/>
                <w:lang w:eastAsia="pl-PL"/>
              </w:rPr>
              <w:t xml:space="preserve"> zł</w:t>
            </w:r>
          </w:p>
          <w:p w:rsidR="004D493B" w:rsidRPr="00D37350" w:rsidRDefault="004D493B" w:rsidP="00DD1A39">
            <w:pPr>
              <w:spacing w:after="0" w:line="240" w:lineRule="auto"/>
              <w:rPr>
                <w:rFonts w:ascii="Arial" w:eastAsia="Times New Roman" w:hAnsi="Arial" w:cs="Arial"/>
                <w:sz w:val="18"/>
                <w:szCs w:val="18"/>
                <w:lang w:eastAsia="pl-PL"/>
              </w:rPr>
            </w:pPr>
          </w:p>
          <w:p w:rsidR="004D493B" w:rsidRPr="00D37350" w:rsidRDefault="004D493B" w:rsidP="00DD1A39">
            <w:pPr>
              <w:spacing w:after="0" w:line="240" w:lineRule="auto"/>
              <w:rPr>
                <w:rFonts w:ascii="Arial" w:eastAsia="Times New Roman" w:hAnsi="Arial" w:cs="Arial"/>
                <w:sz w:val="18"/>
                <w:szCs w:val="18"/>
                <w:lang w:eastAsia="pl-PL"/>
              </w:rPr>
            </w:pPr>
          </w:p>
          <w:p w:rsidR="004D493B" w:rsidRPr="00D37350" w:rsidRDefault="004D493B" w:rsidP="00DD1A39">
            <w:pPr>
              <w:spacing w:after="0" w:line="240" w:lineRule="auto"/>
              <w:rPr>
                <w:rFonts w:ascii="Arial" w:eastAsia="Times New Roman" w:hAnsi="Arial" w:cs="Arial"/>
                <w:sz w:val="18"/>
                <w:szCs w:val="18"/>
                <w:lang w:eastAsia="pl-PL"/>
              </w:rPr>
            </w:pPr>
          </w:p>
          <w:p w:rsidR="004D493B" w:rsidRPr="00D37350" w:rsidRDefault="004D493B" w:rsidP="00DD1A39">
            <w:pPr>
              <w:spacing w:after="0" w:line="240" w:lineRule="auto"/>
              <w:rPr>
                <w:rFonts w:ascii="Arial" w:eastAsia="Times New Roman" w:hAnsi="Arial" w:cs="Arial"/>
                <w:sz w:val="18"/>
                <w:szCs w:val="18"/>
                <w:lang w:eastAsia="pl-PL"/>
              </w:rPr>
            </w:pPr>
          </w:p>
          <w:p w:rsidR="004D493B" w:rsidRPr="00D37350" w:rsidRDefault="004D493B" w:rsidP="00DD1A39">
            <w:pPr>
              <w:spacing w:after="0" w:line="240" w:lineRule="auto"/>
              <w:rPr>
                <w:rFonts w:ascii="Arial" w:eastAsia="Times New Roman" w:hAnsi="Arial" w:cs="Arial"/>
                <w:sz w:val="18"/>
                <w:szCs w:val="18"/>
                <w:lang w:eastAsia="pl-PL"/>
              </w:rPr>
            </w:pPr>
          </w:p>
          <w:p w:rsidR="004D493B" w:rsidRPr="00D37350" w:rsidRDefault="004D493B" w:rsidP="00DD1A39">
            <w:pPr>
              <w:spacing w:after="0" w:line="240" w:lineRule="auto"/>
              <w:rPr>
                <w:rFonts w:ascii="Arial" w:eastAsia="Times New Roman" w:hAnsi="Arial" w:cs="Arial"/>
                <w:sz w:val="18"/>
                <w:szCs w:val="18"/>
                <w:lang w:eastAsia="pl-PL"/>
              </w:rPr>
            </w:pPr>
          </w:p>
          <w:p w:rsidR="004D493B" w:rsidRPr="00D37350" w:rsidRDefault="004D493B" w:rsidP="00DD1A39">
            <w:pPr>
              <w:spacing w:after="0" w:line="240" w:lineRule="auto"/>
              <w:rPr>
                <w:rFonts w:ascii="Arial" w:eastAsia="Times New Roman" w:hAnsi="Arial" w:cs="Arial"/>
                <w:sz w:val="18"/>
                <w:szCs w:val="18"/>
                <w:lang w:eastAsia="pl-PL"/>
              </w:rPr>
            </w:pPr>
          </w:p>
        </w:tc>
      </w:tr>
      <w:tr w:rsidR="00D37350" w:rsidRPr="00D37350" w:rsidTr="007B45E4">
        <w:trPr>
          <w:trHeight w:val="514"/>
        </w:trPr>
        <w:tc>
          <w:tcPr>
            <w:tcW w:w="1560" w:type="dxa"/>
            <w:vMerge w:val="restart"/>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restart"/>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restart"/>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restart"/>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Tychnowy</w:t>
            </w:r>
          </w:p>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 xml:space="preserve">– </w:t>
            </w:r>
            <w:r w:rsidRPr="00D37350">
              <w:rPr>
                <w:rFonts w:ascii="Arial" w:eastAsia="Times New Roman" w:hAnsi="Arial" w:cs="Arial"/>
                <w:sz w:val="18"/>
                <w:szCs w:val="18"/>
                <w:lang w:eastAsia="pl-PL"/>
              </w:rPr>
              <w:t>2 spotkania międzypokoleniowe, 3 spotkania z okazji Dnia Babci i Dziadka, 2 pikniki rodzinne, Rajd Rodzinny z okazji święta szkoły,</w:t>
            </w:r>
            <w:r w:rsidRPr="00D37350">
              <w:rPr>
                <w:rFonts w:ascii="Arial" w:eastAsia="Times New Roman" w:hAnsi="Arial" w:cs="Arial"/>
                <w:b/>
                <w:sz w:val="18"/>
                <w:szCs w:val="18"/>
                <w:lang w:eastAsia="pl-PL"/>
              </w:rPr>
              <w:t xml:space="preserve"> działalność Szkolnego Koła Wolontariatu (</w:t>
            </w:r>
            <w:r w:rsidRPr="00D37350">
              <w:rPr>
                <w:rFonts w:ascii="Arial" w:eastAsia="Times New Roman" w:hAnsi="Arial" w:cs="Arial"/>
                <w:sz w:val="18"/>
                <w:szCs w:val="18"/>
                <w:lang w:eastAsia="pl-PL"/>
              </w:rPr>
              <w:t xml:space="preserve">organizowanie spotkań </w:t>
            </w:r>
            <w:r w:rsidR="005E7C98"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z mieszkańcami DPS, w hospicjum kwidzyńskim i Okrągłej Łące)</w:t>
            </w:r>
            <w:r w:rsidR="00ED55CB" w:rsidRPr="00ED55CB">
              <w:rPr>
                <w:rFonts w:ascii="Arial" w:eastAsia="Times New Roman" w:hAnsi="Arial" w:cs="Arial"/>
                <w:color w:val="FF0000"/>
                <w:sz w:val="18"/>
                <w:szCs w:val="18"/>
                <w:lang w:eastAsia="pl-PL"/>
              </w:rPr>
              <w:t xml:space="preserve"> </w:t>
            </w:r>
            <w:r w:rsidR="00ED55CB" w:rsidRPr="00ED55CB">
              <w:rPr>
                <w:rFonts w:ascii="Arial" w:eastAsia="Times New Roman" w:hAnsi="Arial" w:cs="Arial"/>
                <w:sz w:val="18"/>
                <w:szCs w:val="18"/>
                <w:lang w:eastAsia="pl-PL"/>
              </w:rPr>
              <w:t>rodzinne pikniki klasowe, 2 Kiermasze Świąteczne</w:t>
            </w:r>
          </w:p>
          <w:p w:rsidR="005E7C98" w:rsidRPr="00D37350" w:rsidRDefault="005E7C98"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7B45E4">
        <w:trPr>
          <w:trHeight w:val="514"/>
        </w:trPr>
        <w:tc>
          <w:tcPr>
            <w:tcW w:w="1560" w:type="dxa"/>
            <w:vMerge/>
            <w:shd w:val="clear" w:color="auto" w:fill="B4C6E7" w:themeFill="accent5" w:themeFillTint="66"/>
            <w:vAlign w:val="center"/>
          </w:tcPr>
          <w:p w:rsidR="00772736" w:rsidRPr="00D37350" w:rsidRDefault="00772736" w:rsidP="00D93FE4">
            <w:pPr>
              <w:spacing w:after="0" w:line="240" w:lineRule="auto"/>
              <w:rPr>
                <w:rFonts w:ascii="Arial" w:eastAsia="Times New Roman" w:hAnsi="Arial" w:cs="Arial"/>
                <w:sz w:val="36"/>
                <w:szCs w:val="36"/>
                <w:lang w:eastAsia="pl-PL"/>
              </w:rPr>
            </w:pPr>
          </w:p>
        </w:tc>
        <w:tc>
          <w:tcPr>
            <w:tcW w:w="2051" w:type="dxa"/>
            <w:vMerge/>
            <w:vAlign w:val="center"/>
          </w:tcPr>
          <w:p w:rsidR="00772736" w:rsidRPr="00D37350" w:rsidRDefault="0077273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772736" w:rsidRPr="00D37350" w:rsidRDefault="00772736" w:rsidP="00D93FE4">
            <w:pPr>
              <w:spacing w:after="0" w:line="240" w:lineRule="auto"/>
              <w:rPr>
                <w:rFonts w:ascii="Arial" w:eastAsia="Times New Roman" w:hAnsi="Arial" w:cs="Arial"/>
                <w:sz w:val="18"/>
                <w:szCs w:val="18"/>
                <w:lang w:eastAsia="pl-PL"/>
              </w:rPr>
            </w:pPr>
          </w:p>
        </w:tc>
        <w:tc>
          <w:tcPr>
            <w:tcW w:w="1626" w:type="dxa"/>
            <w:vMerge/>
            <w:vAlign w:val="center"/>
          </w:tcPr>
          <w:p w:rsidR="00772736" w:rsidRPr="00D37350" w:rsidRDefault="00772736" w:rsidP="00D93FE4">
            <w:pPr>
              <w:spacing w:after="0" w:line="240" w:lineRule="auto"/>
              <w:rPr>
                <w:rFonts w:ascii="Arial" w:eastAsia="Times New Roman" w:hAnsi="Arial" w:cs="Arial"/>
                <w:sz w:val="18"/>
                <w:szCs w:val="18"/>
                <w:lang w:eastAsia="pl-PL"/>
              </w:rPr>
            </w:pPr>
          </w:p>
        </w:tc>
        <w:tc>
          <w:tcPr>
            <w:tcW w:w="1134" w:type="dxa"/>
            <w:vMerge/>
            <w:vAlign w:val="center"/>
          </w:tcPr>
          <w:p w:rsidR="00772736" w:rsidRPr="00D37350" w:rsidRDefault="00772736"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772736" w:rsidRPr="00D37350" w:rsidRDefault="00772736" w:rsidP="004C5323">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w:t>
            </w:r>
            <w:proofErr w:type="spellStart"/>
            <w:r w:rsidRPr="00D37350">
              <w:rPr>
                <w:rFonts w:ascii="Arial" w:eastAsia="Times New Roman" w:hAnsi="Arial" w:cs="Arial"/>
                <w:b/>
                <w:sz w:val="18"/>
                <w:szCs w:val="18"/>
                <w:lang w:eastAsia="pl-PL"/>
              </w:rPr>
              <w:t>Licze</w:t>
            </w:r>
            <w:proofErr w:type="spellEnd"/>
          </w:p>
          <w:p w:rsidR="00772736" w:rsidRPr="00D37350" w:rsidRDefault="00772736"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-organizacja spotkań i uroczystości dla społeczności lokalnej – 3 spotkania</w:t>
            </w:r>
          </w:p>
          <w:p w:rsidR="00772736" w:rsidRPr="00D37350" w:rsidRDefault="00772736"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-współpraca z Domem Seniora w </w:t>
            </w:r>
            <w:proofErr w:type="spellStart"/>
            <w:r w:rsidRPr="00D37350">
              <w:rPr>
                <w:rFonts w:ascii="Arial" w:eastAsia="Times New Roman" w:hAnsi="Arial" w:cs="Arial"/>
                <w:sz w:val="18"/>
                <w:szCs w:val="18"/>
                <w:lang w:eastAsia="pl-PL"/>
              </w:rPr>
              <w:t>Liczu</w:t>
            </w:r>
            <w:proofErr w:type="spellEnd"/>
            <w:r w:rsidRPr="00D37350">
              <w:rPr>
                <w:rFonts w:ascii="Arial" w:eastAsia="Times New Roman" w:hAnsi="Arial" w:cs="Arial"/>
                <w:sz w:val="18"/>
                <w:szCs w:val="18"/>
                <w:lang w:eastAsia="pl-PL"/>
              </w:rPr>
              <w:t xml:space="preserve"> – stały wolontariat indywidualny 6 uczniów</w:t>
            </w:r>
            <w:r w:rsidR="00370E0A"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 i nauczyciela; wizyty grupowe z okazji różnych świąt.</w:t>
            </w:r>
          </w:p>
          <w:p w:rsidR="005E7C98" w:rsidRPr="00D37350" w:rsidRDefault="005E7C98" w:rsidP="004C5323">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772736" w:rsidRPr="00D37350" w:rsidRDefault="005E7C98" w:rsidP="004C532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w:t>
            </w:r>
            <w:r w:rsidR="00772736" w:rsidRPr="00D37350">
              <w:rPr>
                <w:rFonts w:ascii="Arial" w:eastAsia="Times New Roman" w:hAnsi="Arial" w:cs="Arial"/>
                <w:sz w:val="18"/>
                <w:szCs w:val="18"/>
                <w:lang w:eastAsia="pl-PL"/>
              </w:rPr>
              <w:t xml:space="preserve">udżet szkoły </w:t>
            </w:r>
            <w:r w:rsidR="00772736" w:rsidRPr="00D37350">
              <w:rPr>
                <w:rFonts w:ascii="Arial" w:eastAsia="Times New Roman" w:hAnsi="Arial" w:cs="Arial"/>
                <w:sz w:val="18"/>
                <w:szCs w:val="18"/>
                <w:lang w:eastAsia="pl-PL"/>
              </w:rPr>
              <w:br/>
            </w:r>
          </w:p>
        </w:tc>
      </w:tr>
      <w:tr w:rsidR="00D37350" w:rsidRPr="00D37350" w:rsidTr="007B45E4">
        <w:trPr>
          <w:trHeight w:val="514"/>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Przedszkole w Marezie</w:t>
            </w:r>
          </w:p>
          <w:p w:rsidR="00962F31" w:rsidRPr="00DC1E4C"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współpraca z zespołem ludowym „</w:t>
            </w:r>
            <w:proofErr w:type="spellStart"/>
            <w:r w:rsidRPr="00D37350">
              <w:rPr>
                <w:rFonts w:ascii="Arial" w:eastAsia="Times New Roman" w:hAnsi="Arial" w:cs="Arial"/>
                <w:sz w:val="18"/>
                <w:szCs w:val="18"/>
                <w:lang w:eastAsia="pl-PL"/>
              </w:rPr>
              <w:t>Marezianki</w:t>
            </w:r>
            <w:proofErr w:type="spellEnd"/>
            <w:r w:rsidRPr="00D37350">
              <w:rPr>
                <w:rFonts w:ascii="Arial" w:eastAsia="Times New Roman" w:hAnsi="Arial" w:cs="Arial"/>
                <w:sz w:val="18"/>
                <w:szCs w:val="18"/>
                <w:lang w:eastAsia="pl-PL"/>
              </w:rPr>
              <w:t>”, zapraszanie seniorów ze wsi Mareza do :  malowanie pisanek</w:t>
            </w:r>
            <w:r w:rsidR="00370E0A"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 i wykonywanie palm wielkanocnych, występy artystyczne dla Związku Emerytów i Rencistów i Inwalidów oddział Kwidzyn z okazji: </w:t>
            </w:r>
            <w:proofErr w:type="spellStart"/>
            <w:r w:rsidRPr="00D37350">
              <w:rPr>
                <w:rFonts w:ascii="Arial" w:eastAsia="Times New Roman" w:hAnsi="Arial" w:cs="Arial"/>
                <w:sz w:val="18"/>
                <w:szCs w:val="18"/>
                <w:lang w:eastAsia="pl-PL"/>
              </w:rPr>
              <w:t>Senioralia</w:t>
            </w:r>
            <w:proofErr w:type="spellEnd"/>
            <w:r w:rsidRPr="00D37350">
              <w:rPr>
                <w:rFonts w:ascii="Arial" w:eastAsia="Times New Roman" w:hAnsi="Arial" w:cs="Arial"/>
                <w:sz w:val="18"/>
                <w:szCs w:val="18"/>
                <w:lang w:eastAsia="pl-PL"/>
              </w:rPr>
              <w:t>, Dzień Babci i Dziadka, Dzień Ko</w:t>
            </w:r>
            <w:r w:rsidRPr="00DC1E4C">
              <w:rPr>
                <w:rFonts w:ascii="Arial" w:eastAsia="Times New Roman" w:hAnsi="Arial" w:cs="Arial"/>
                <w:sz w:val="18"/>
                <w:szCs w:val="18"/>
                <w:lang w:eastAsia="pl-PL"/>
              </w:rPr>
              <w:t>biet</w:t>
            </w:r>
            <w:r w:rsidR="00DC1E4C" w:rsidRPr="00DC1E4C">
              <w:rPr>
                <w:rFonts w:ascii="Arial" w:eastAsia="Times New Roman" w:hAnsi="Arial" w:cs="Arial"/>
                <w:sz w:val="18"/>
                <w:szCs w:val="18"/>
                <w:lang w:eastAsia="pl-PL"/>
              </w:rPr>
              <w:t>,</w:t>
            </w:r>
            <w:r w:rsidR="00DC1E4C">
              <w:rPr>
                <w:rFonts w:ascii="Arial" w:eastAsia="Times New Roman" w:hAnsi="Arial" w:cs="Arial"/>
                <w:sz w:val="18"/>
                <w:szCs w:val="18"/>
                <w:lang w:eastAsia="pl-PL"/>
              </w:rPr>
              <w:t xml:space="preserve"> </w:t>
            </w:r>
            <w:r w:rsidR="00DC1E4C" w:rsidRPr="00DC1E4C">
              <w:rPr>
                <w:rFonts w:ascii="Arial" w:eastAsia="Times New Roman" w:hAnsi="Arial" w:cs="Arial"/>
                <w:sz w:val="18"/>
                <w:szCs w:val="18"/>
                <w:lang w:eastAsia="pl-PL"/>
              </w:rPr>
              <w:t>Festyn rodzinny, 2 warsztaty rękodzieła ludowego</w:t>
            </w:r>
          </w:p>
        </w:tc>
        <w:tc>
          <w:tcPr>
            <w:tcW w:w="1701" w:type="dxa"/>
            <w:tcBorders>
              <w:top w:val="single" w:sz="4" w:space="0" w:color="auto"/>
              <w:bottom w:val="single" w:sz="4" w:space="0" w:color="auto"/>
            </w:tcBorders>
            <w:vAlign w:val="center"/>
          </w:tcPr>
          <w:p w:rsidR="00DC1E4C" w:rsidRPr="00DC1E4C" w:rsidRDefault="00DC1E4C" w:rsidP="00DC1E4C">
            <w:pPr>
              <w:spacing w:after="0" w:line="240" w:lineRule="auto"/>
              <w:jc w:val="center"/>
              <w:rPr>
                <w:rFonts w:ascii="Arial" w:eastAsia="Times New Roman" w:hAnsi="Arial" w:cs="Arial"/>
                <w:sz w:val="18"/>
                <w:szCs w:val="18"/>
                <w:lang w:eastAsia="pl-PL"/>
              </w:rPr>
            </w:pPr>
            <w:r w:rsidRPr="00DC1E4C">
              <w:rPr>
                <w:rFonts w:ascii="Arial" w:eastAsia="Times New Roman" w:hAnsi="Arial" w:cs="Arial"/>
                <w:sz w:val="18"/>
                <w:szCs w:val="18"/>
                <w:lang w:eastAsia="pl-PL"/>
              </w:rPr>
              <w:t>Dotacja UG</w:t>
            </w:r>
          </w:p>
          <w:p w:rsidR="004D493B" w:rsidRPr="00D37350" w:rsidRDefault="00DC1E4C" w:rsidP="00DC1E4C">
            <w:pPr>
              <w:spacing w:after="0" w:line="240" w:lineRule="auto"/>
              <w:jc w:val="center"/>
              <w:rPr>
                <w:rFonts w:ascii="Arial" w:eastAsia="Times New Roman" w:hAnsi="Arial" w:cs="Arial"/>
                <w:sz w:val="18"/>
                <w:szCs w:val="18"/>
                <w:lang w:eastAsia="pl-PL"/>
              </w:rPr>
            </w:pPr>
            <w:r w:rsidRPr="00DC1E4C">
              <w:rPr>
                <w:rFonts w:ascii="Arial" w:eastAsia="Times New Roman" w:hAnsi="Arial" w:cs="Arial"/>
                <w:sz w:val="18"/>
                <w:szCs w:val="18"/>
                <w:lang w:eastAsia="pl-PL"/>
              </w:rPr>
              <w:t>środki własne</w:t>
            </w:r>
          </w:p>
        </w:tc>
      </w:tr>
      <w:tr w:rsidR="00D37350" w:rsidRPr="00D37350" w:rsidTr="007B45E4">
        <w:trPr>
          <w:trHeight w:val="514"/>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Przedszkole w Korzeniewie</w:t>
            </w:r>
          </w:p>
          <w:p w:rsidR="004D493B" w:rsidRPr="00D37350" w:rsidRDefault="004D493B"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- 4 imprezy międzypokoleniowe,</w:t>
            </w:r>
          </w:p>
          <w:p w:rsidR="004D493B" w:rsidRPr="00D37350" w:rsidRDefault="004D493B"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festyn rodzinny</w:t>
            </w:r>
          </w:p>
          <w:p w:rsidR="004D493B" w:rsidRPr="00D37350" w:rsidRDefault="004D493B"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- 2 konkursy międzypokoleniowe</w:t>
            </w:r>
          </w:p>
          <w:p w:rsidR="004D493B" w:rsidRPr="00D37350" w:rsidRDefault="004D493B"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- 4 warsztaty rękodzieła ludowego</w:t>
            </w:r>
          </w:p>
          <w:p w:rsidR="00962F31" w:rsidRPr="00D37350" w:rsidRDefault="00962F31" w:rsidP="00AD12DE">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D143F2">
        <w:trPr>
          <w:trHeight w:val="514"/>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D1A39">
            <w:pPr>
              <w:pStyle w:val="Standard"/>
            </w:pPr>
            <w:proofErr w:type="spellStart"/>
            <w:r w:rsidRPr="00D37350">
              <w:rPr>
                <w:rFonts w:ascii="Arial" w:eastAsia="Times New Roman" w:hAnsi="Arial" w:cs="Arial"/>
                <w:b/>
                <w:sz w:val="18"/>
                <w:szCs w:val="18"/>
                <w:lang w:eastAsia="pl-PL"/>
              </w:rPr>
              <w:t>Przedszkole</w:t>
            </w:r>
            <w:proofErr w:type="spellEnd"/>
            <w:r w:rsidRPr="00D37350">
              <w:rPr>
                <w:rFonts w:ascii="Arial" w:eastAsia="Times New Roman" w:hAnsi="Arial" w:cs="Arial"/>
                <w:b/>
                <w:sz w:val="18"/>
                <w:szCs w:val="18"/>
                <w:lang w:eastAsia="pl-PL"/>
              </w:rPr>
              <w:t xml:space="preserve"> w </w:t>
            </w:r>
            <w:proofErr w:type="spellStart"/>
            <w:r w:rsidRPr="00D37350">
              <w:rPr>
                <w:rFonts w:ascii="Arial" w:eastAsia="Times New Roman" w:hAnsi="Arial" w:cs="Arial"/>
                <w:b/>
                <w:sz w:val="18"/>
                <w:szCs w:val="18"/>
                <w:lang w:eastAsia="pl-PL"/>
              </w:rPr>
              <w:t>Rakowcu</w:t>
            </w:r>
            <w:proofErr w:type="spellEnd"/>
          </w:p>
          <w:p w:rsidR="004D493B" w:rsidRPr="00D37350" w:rsidRDefault="004D493B" w:rsidP="00DD1A39">
            <w:pPr>
              <w:pStyle w:val="Standard"/>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4 </w:t>
            </w:r>
            <w:proofErr w:type="spellStart"/>
            <w:r w:rsidRPr="00D37350">
              <w:rPr>
                <w:rFonts w:ascii="Arial" w:eastAsia="Times New Roman" w:hAnsi="Arial" w:cs="Arial"/>
                <w:sz w:val="18"/>
                <w:szCs w:val="18"/>
                <w:lang w:eastAsia="pl-PL"/>
              </w:rPr>
              <w:t>spotkania</w:t>
            </w:r>
            <w:proofErr w:type="spellEnd"/>
            <w:r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występy</w:t>
            </w:r>
            <w:proofErr w:type="spellEnd"/>
            <w:r w:rsidRPr="00D37350">
              <w:rPr>
                <w:rFonts w:ascii="Arial" w:eastAsia="Times New Roman" w:hAnsi="Arial" w:cs="Arial"/>
                <w:sz w:val="18"/>
                <w:szCs w:val="18"/>
                <w:lang w:eastAsia="pl-PL"/>
              </w:rPr>
              <w:t xml:space="preserve"> i </w:t>
            </w:r>
            <w:proofErr w:type="spellStart"/>
            <w:r w:rsidRPr="00D37350">
              <w:rPr>
                <w:rFonts w:ascii="Arial" w:eastAsia="Times New Roman" w:hAnsi="Arial" w:cs="Arial"/>
                <w:sz w:val="18"/>
                <w:szCs w:val="18"/>
                <w:lang w:eastAsia="pl-PL"/>
              </w:rPr>
              <w:t>zabawy</w:t>
            </w:r>
            <w:proofErr w:type="spellEnd"/>
            <w:r w:rsidRPr="00D37350">
              <w:rPr>
                <w:rFonts w:ascii="Arial" w:eastAsia="Times New Roman" w:hAnsi="Arial" w:cs="Arial"/>
                <w:sz w:val="18"/>
                <w:szCs w:val="18"/>
                <w:lang w:eastAsia="pl-PL"/>
              </w:rPr>
              <w:t xml:space="preserve">) w </w:t>
            </w:r>
            <w:proofErr w:type="spellStart"/>
            <w:r w:rsidRPr="00D37350">
              <w:rPr>
                <w:rFonts w:ascii="Arial" w:eastAsia="Times New Roman" w:hAnsi="Arial" w:cs="Arial"/>
                <w:sz w:val="18"/>
                <w:szCs w:val="18"/>
                <w:lang w:eastAsia="pl-PL"/>
              </w:rPr>
              <w:t>ramach</w:t>
            </w:r>
            <w:proofErr w:type="spellEnd"/>
            <w:r w:rsidR="002046D8"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obchodów</w:t>
            </w:r>
            <w:proofErr w:type="spellEnd"/>
            <w:r w:rsidR="002046D8"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Dnia</w:t>
            </w:r>
            <w:proofErr w:type="spellEnd"/>
            <w:r w:rsidR="002046D8"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Babci</w:t>
            </w:r>
            <w:proofErr w:type="spellEnd"/>
            <w:r w:rsidRPr="00D37350">
              <w:rPr>
                <w:rFonts w:ascii="Arial" w:eastAsia="Times New Roman" w:hAnsi="Arial" w:cs="Arial"/>
                <w:sz w:val="18"/>
                <w:szCs w:val="18"/>
                <w:lang w:eastAsia="pl-PL"/>
              </w:rPr>
              <w:t xml:space="preserve"> i </w:t>
            </w:r>
            <w:proofErr w:type="spellStart"/>
            <w:r w:rsidRPr="00D37350">
              <w:rPr>
                <w:rFonts w:ascii="Arial" w:eastAsia="Times New Roman" w:hAnsi="Arial" w:cs="Arial"/>
                <w:sz w:val="18"/>
                <w:szCs w:val="18"/>
                <w:lang w:eastAsia="pl-PL"/>
              </w:rPr>
              <w:t>Dnia</w:t>
            </w:r>
            <w:proofErr w:type="spellEnd"/>
            <w:r w:rsidR="002046D8"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Dziadka</w:t>
            </w:r>
            <w:proofErr w:type="spellEnd"/>
          </w:p>
          <w:p w:rsidR="00962F31" w:rsidRPr="00D37350" w:rsidRDefault="00962F31" w:rsidP="00DD1A39">
            <w:pPr>
              <w:pStyle w:val="Standard"/>
            </w:pPr>
          </w:p>
        </w:tc>
        <w:tc>
          <w:tcPr>
            <w:tcW w:w="1701" w:type="dxa"/>
            <w:tcBorders>
              <w:top w:val="single" w:sz="4" w:space="0" w:color="auto"/>
              <w:bottom w:val="single" w:sz="4" w:space="0" w:color="auto"/>
            </w:tcBorders>
            <w:vAlign w:val="center"/>
          </w:tcPr>
          <w:p w:rsidR="004D493B" w:rsidRPr="00D37350" w:rsidRDefault="00370E0A" w:rsidP="00370E0A">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lastRenderedPageBreak/>
              <w:t>Dotacja</w:t>
            </w:r>
            <w:proofErr w:type="spellEnd"/>
            <w:r w:rsidR="004D493B" w:rsidRPr="00D37350">
              <w:rPr>
                <w:rFonts w:ascii="Arial" w:eastAsia="Times New Roman" w:hAnsi="Arial" w:cs="Arial"/>
                <w:sz w:val="18"/>
                <w:szCs w:val="18"/>
                <w:lang w:eastAsia="pl-PL"/>
              </w:rPr>
              <w:t xml:space="preserve"> z UG</w:t>
            </w:r>
          </w:p>
        </w:tc>
      </w:tr>
      <w:tr w:rsidR="00D37350" w:rsidRPr="00D37350" w:rsidTr="00D143F2">
        <w:trPr>
          <w:trHeight w:val="1502"/>
        </w:trPr>
        <w:tc>
          <w:tcPr>
            <w:tcW w:w="1560" w:type="dxa"/>
            <w:vMerge/>
            <w:shd w:val="clear" w:color="auto" w:fill="B4C6E7" w:themeFill="accent5" w:themeFillTint="66"/>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r w:rsidRPr="00D37350">
              <w:rPr>
                <w:rFonts w:ascii="Arial" w:eastAsia="Times New Roman" w:hAnsi="Arial" w:cs="Arial"/>
                <w:sz w:val="18"/>
                <w:szCs w:val="18"/>
                <w:lang w:eastAsia="pl-PL"/>
              </w:rPr>
              <w:br/>
              <w:t>Promocja zdrowego stylu życia wśród seniorów.</w:t>
            </w:r>
          </w:p>
        </w:tc>
        <w:tc>
          <w:tcPr>
            <w:tcW w:w="1626"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bottom w:val="single" w:sz="4" w:space="0" w:color="auto"/>
            </w:tcBorders>
            <w:shd w:val="clear" w:color="auto" w:fill="auto"/>
            <w:vAlign w:val="center"/>
            <w:hideMark/>
          </w:tcPr>
          <w:p w:rsidR="004D493B" w:rsidRPr="00D37350" w:rsidRDefault="004D493B"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p>
          <w:p w:rsidR="004D493B" w:rsidRPr="00D37350" w:rsidRDefault="004D493B" w:rsidP="00466B1D">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4D493B" w:rsidRPr="00D37350" w:rsidRDefault="004D493B" w:rsidP="00466B1D">
            <w:pPr>
              <w:spacing w:after="0" w:line="240" w:lineRule="auto"/>
              <w:rPr>
                <w:rFonts w:ascii="Arial" w:hAnsi="Arial" w:cs="Arial"/>
                <w:sz w:val="18"/>
                <w:szCs w:val="18"/>
                <w:lang w:eastAsia="pl-PL"/>
              </w:rPr>
            </w:pPr>
            <w:r w:rsidRPr="00D37350">
              <w:rPr>
                <w:rFonts w:ascii="Arial" w:hAnsi="Arial" w:cs="Arial"/>
                <w:sz w:val="18"/>
                <w:szCs w:val="18"/>
                <w:lang w:eastAsia="pl-PL"/>
              </w:rPr>
              <w:t>-Promowano zdrowy styl życia wśród seniorów poprzez działania podejmowane przez stowarzyszenia „Seniorzy 50+”, „Stowarzyszenie Mieszkańców i Sympatyków wsi Rakowiec”.</w:t>
            </w:r>
          </w:p>
          <w:p w:rsidR="004D493B" w:rsidRPr="00D37350" w:rsidRDefault="004D493B" w:rsidP="00466B1D">
            <w:pPr>
              <w:spacing w:after="0" w:line="240" w:lineRule="auto"/>
              <w:rPr>
                <w:rFonts w:ascii="Arial" w:hAnsi="Arial" w:cs="Arial"/>
                <w:sz w:val="18"/>
                <w:szCs w:val="18"/>
                <w:lang w:eastAsia="pl-PL"/>
              </w:rPr>
            </w:pPr>
            <w:r w:rsidRPr="00D37350">
              <w:rPr>
                <w:rFonts w:ascii="Arial" w:hAnsi="Arial" w:cs="Arial"/>
                <w:sz w:val="18"/>
                <w:szCs w:val="18"/>
                <w:lang w:eastAsia="pl-PL"/>
              </w:rPr>
              <w:t>Informowano o akcji profilaktyczno- zdrowotnej – badania mammograficzne dla kobiet.</w:t>
            </w:r>
          </w:p>
          <w:p w:rsidR="00370E0A" w:rsidRPr="00D37350" w:rsidRDefault="00370E0A" w:rsidP="00466B1D">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75249B">
        <w:trPr>
          <w:trHeight w:val="414"/>
        </w:trPr>
        <w:tc>
          <w:tcPr>
            <w:tcW w:w="1560" w:type="dxa"/>
            <w:vMerge/>
            <w:shd w:val="clear" w:color="auto" w:fill="B4C6E7" w:themeFill="accent5" w:themeFillTint="66"/>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1.4</w:t>
            </w:r>
            <w:r w:rsidRPr="00D37350">
              <w:rPr>
                <w:rFonts w:ascii="Arial" w:eastAsia="Times New Roman" w:hAnsi="Arial" w:cs="Arial"/>
                <w:sz w:val="18"/>
                <w:szCs w:val="18"/>
                <w:lang w:eastAsia="pl-PL"/>
              </w:rPr>
              <w:br/>
              <w:t>Podejmowanie działań na rzecz powstania miejsc aktywnego spędzania czasu.</w:t>
            </w:r>
          </w:p>
        </w:tc>
        <w:tc>
          <w:tcPr>
            <w:tcW w:w="1626"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vMerge w:val="restart"/>
            <w:tcBorders>
              <w:top w:val="single" w:sz="4" w:space="0" w:color="auto"/>
            </w:tcBorders>
            <w:shd w:val="clear" w:color="auto" w:fill="auto"/>
            <w:vAlign w:val="center"/>
            <w:hideMark/>
          </w:tcPr>
          <w:p w:rsidR="004D493B" w:rsidRPr="00D37350" w:rsidRDefault="004D493B" w:rsidP="00466B1D">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1.4</w:t>
            </w:r>
          </w:p>
          <w:p w:rsidR="004D493B" w:rsidRPr="00D37350" w:rsidRDefault="004D493B" w:rsidP="00466B1D">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4D493B" w:rsidRPr="00D37350" w:rsidRDefault="004D493B" w:rsidP="00466B1D">
            <w:pPr>
              <w:spacing w:after="0" w:line="240" w:lineRule="auto"/>
              <w:rPr>
                <w:rFonts w:ascii="Arial" w:eastAsia="Times New Roman" w:hAnsi="Arial" w:cs="Arial"/>
                <w:b/>
                <w:sz w:val="18"/>
                <w:szCs w:val="18"/>
                <w:lang w:eastAsia="pl-PL"/>
              </w:rPr>
            </w:pPr>
            <w:r w:rsidRPr="00D37350">
              <w:rPr>
                <w:rFonts w:ascii="Arial" w:hAnsi="Arial" w:cs="Arial"/>
                <w:sz w:val="18"/>
                <w:szCs w:val="18"/>
                <w:lang w:eastAsia="pl-PL"/>
              </w:rPr>
              <w:t>– Dorośli mieszkańcy i dzieci korzystały z dotychczasowy</w:t>
            </w:r>
            <w:r w:rsidR="002046D8" w:rsidRPr="00D37350">
              <w:rPr>
                <w:rFonts w:ascii="Arial" w:hAnsi="Arial" w:cs="Arial"/>
                <w:sz w:val="18"/>
                <w:szCs w:val="18"/>
                <w:lang w:eastAsia="pl-PL"/>
              </w:rPr>
              <w:t>ch miejsc t</w:t>
            </w:r>
            <w:r w:rsidRPr="00D37350">
              <w:rPr>
                <w:rFonts w:ascii="Arial" w:hAnsi="Arial" w:cs="Arial"/>
                <w:sz w:val="18"/>
                <w:szCs w:val="18"/>
                <w:lang w:eastAsia="pl-PL"/>
              </w:rPr>
              <w:t xml:space="preserve">j. świetlice kulturalno- oświatowe, place zabaw, boiska sportowe, siłownie zewnętrzne- plenerowe.    </w:t>
            </w:r>
          </w:p>
        </w:tc>
        <w:tc>
          <w:tcPr>
            <w:tcW w:w="1701" w:type="dxa"/>
            <w:tcBorders>
              <w:top w:val="single" w:sz="4" w:space="0" w:color="auto"/>
              <w:bottom w:val="nil"/>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F114AB">
        <w:trPr>
          <w:trHeight w:val="1200"/>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vMerge/>
            <w:tcBorders>
              <w:top w:val="single" w:sz="4" w:space="0" w:color="auto"/>
            </w:tcBorders>
            <w:shd w:val="clear" w:color="auto" w:fill="auto"/>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701" w:type="dxa"/>
            <w:tcBorders>
              <w:top w:val="nil"/>
              <w:bottom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F114AB">
        <w:trPr>
          <w:trHeight w:val="1468"/>
        </w:trPr>
        <w:tc>
          <w:tcPr>
            <w:tcW w:w="1560" w:type="dxa"/>
            <w:vMerge/>
            <w:shd w:val="clear" w:color="auto" w:fill="B4C6E7" w:themeFill="accent5" w:themeFillTint="66"/>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1.5</w:t>
            </w:r>
          </w:p>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Aktualizowanie i rozpowszechnianie informatorów dotyczących programów, oferty kulturalnej, organizacji, instytucji pomocowych, itp.</w:t>
            </w:r>
            <w:r w:rsidRPr="00D37350">
              <w:rPr>
                <w:rFonts w:ascii="Arial" w:eastAsia="Times New Roman" w:hAnsi="Arial" w:cs="Arial"/>
                <w:sz w:val="18"/>
                <w:szCs w:val="18"/>
                <w:lang w:eastAsia="pl-PL"/>
              </w:rPr>
              <w:br w:type="page"/>
            </w:r>
          </w:p>
        </w:tc>
        <w:tc>
          <w:tcPr>
            <w:tcW w:w="1626"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4D493B" w:rsidRPr="00D37350" w:rsidRDefault="004D493B"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1.5</w:t>
            </w:r>
          </w:p>
          <w:p w:rsidR="004D493B" w:rsidRPr="00D37350" w:rsidRDefault="004D493B" w:rsidP="00466B1D">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4D493B" w:rsidRPr="00D37350" w:rsidRDefault="004D493B" w:rsidP="00031398">
            <w:pPr>
              <w:rPr>
                <w:rFonts w:ascii="Arial" w:eastAsia="Times New Roman" w:hAnsi="Arial" w:cs="Arial"/>
                <w:sz w:val="18"/>
                <w:szCs w:val="18"/>
                <w:lang w:eastAsia="pl-PL"/>
              </w:rPr>
            </w:pPr>
            <w:r w:rsidRPr="00D37350">
              <w:rPr>
                <w:rFonts w:ascii="Arial" w:eastAsia="Times New Roman" w:hAnsi="Arial" w:cs="Arial"/>
                <w:sz w:val="18"/>
                <w:szCs w:val="18"/>
                <w:lang w:eastAsia="pl-PL"/>
              </w:rPr>
              <w:t>Aktualizowanie i rozpowszechnianie informatorów dotyczących programów, oferty kulturalnej, organizacji, instytucji pomocowych, itp.</w:t>
            </w:r>
            <w:r w:rsidR="006542D3">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t xml:space="preserve">Gmina Kwidzyn przekazuje informacje mieszkańcom poprzez stronę internetową gminy oraz w kwartalniku Nasza Gmina Kwidzyn, wydawanym przez gminę. </w:t>
            </w:r>
          </w:p>
        </w:tc>
        <w:tc>
          <w:tcPr>
            <w:tcW w:w="1701" w:type="dxa"/>
            <w:tcBorders>
              <w:top w:val="single" w:sz="4" w:space="0" w:color="auto"/>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061C37">
        <w:trPr>
          <w:trHeight w:val="1200"/>
        </w:trPr>
        <w:tc>
          <w:tcPr>
            <w:tcW w:w="1560" w:type="dxa"/>
            <w:vMerge/>
            <w:shd w:val="clear" w:color="auto" w:fill="B4C6E7" w:themeFill="accent5" w:themeFillTint="66"/>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restart"/>
            <w:shd w:val="clear" w:color="auto" w:fill="auto"/>
            <w:vAlign w:val="center"/>
            <w:hideMark/>
          </w:tcPr>
          <w:p w:rsidR="004D493B" w:rsidRPr="00D37350" w:rsidRDefault="004D493B"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II.</w:t>
            </w:r>
            <w:r w:rsidRPr="00D37350">
              <w:rPr>
                <w:rFonts w:ascii="Arial" w:eastAsia="Times New Roman" w:hAnsi="Arial" w:cs="Arial"/>
                <w:b/>
                <w:lang w:eastAsia="pl-PL"/>
              </w:rPr>
              <w:br/>
              <w:t>Rozszerzanie oferty wsparcia dla osób starszych</w:t>
            </w:r>
          </w:p>
        </w:tc>
        <w:tc>
          <w:tcPr>
            <w:tcW w:w="3761" w:type="dxa"/>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2.1</w:t>
            </w:r>
            <w:r w:rsidRPr="00D37350">
              <w:rPr>
                <w:rFonts w:ascii="Arial" w:eastAsia="Times New Roman" w:hAnsi="Arial" w:cs="Arial"/>
                <w:sz w:val="18"/>
                <w:szCs w:val="18"/>
                <w:lang w:eastAsia="pl-PL"/>
              </w:rPr>
              <w:br/>
              <w:t>Zapewnienie poradnictwa specjalistycznego osobom starszym.</w:t>
            </w:r>
          </w:p>
        </w:tc>
        <w:tc>
          <w:tcPr>
            <w:tcW w:w="1626" w:type="dxa"/>
            <w:vMerge w:val="restart"/>
            <w:shd w:val="clear" w:color="auto" w:fill="auto"/>
            <w:vAlign w:val="center"/>
            <w:hideMark/>
          </w:tcPr>
          <w:p w:rsidR="004D493B" w:rsidRPr="00D37350" w:rsidRDefault="004D493B" w:rsidP="009248A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GOPS</w:t>
            </w:r>
            <w:r w:rsidRPr="00D37350">
              <w:rPr>
                <w:rFonts w:ascii="Arial" w:eastAsia="Times New Roman" w:hAnsi="Arial" w:cs="Arial"/>
                <w:sz w:val="18"/>
                <w:szCs w:val="18"/>
                <w:lang w:eastAsia="pl-PL"/>
              </w:rPr>
              <w:br/>
              <w:t>NGO</w:t>
            </w:r>
          </w:p>
        </w:tc>
        <w:tc>
          <w:tcPr>
            <w:tcW w:w="1134" w:type="dxa"/>
            <w:vMerge w:val="restart"/>
            <w:shd w:val="clear" w:color="auto" w:fill="auto"/>
            <w:noWrap/>
            <w:vAlign w:val="center"/>
            <w:hideMark/>
          </w:tcPr>
          <w:p w:rsidR="004D493B" w:rsidRPr="00D37350" w:rsidRDefault="004D493B" w:rsidP="00061C37">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center"/>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2.1</w:t>
            </w:r>
          </w:p>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4D493B" w:rsidRPr="00D37350" w:rsidRDefault="004D493B" w:rsidP="00061C37">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w:t>
            </w:r>
            <w:r w:rsidRPr="00D37350">
              <w:rPr>
                <w:rFonts w:ascii="Arial" w:eastAsia="Times New Roman" w:hAnsi="Arial" w:cs="Arial"/>
                <w:sz w:val="18"/>
                <w:szCs w:val="18"/>
                <w:lang w:eastAsia="pl-PL"/>
              </w:rPr>
              <w:t>pomoc psychologiczna dostosowana  do potrzeb, świadczona również w miejscu zamieszkania</w:t>
            </w:r>
          </w:p>
        </w:tc>
        <w:tc>
          <w:tcPr>
            <w:tcW w:w="1701" w:type="dxa"/>
            <w:tcBorders>
              <w:bottom w:val="single" w:sz="4" w:space="0" w:color="auto"/>
            </w:tcBorders>
            <w:shd w:val="clear" w:color="auto" w:fill="auto"/>
            <w:vAlign w:val="center"/>
            <w:hideMark/>
          </w:tcPr>
          <w:p w:rsidR="004D493B" w:rsidRPr="00D37350" w:rsidRDefault="004D493B" w:rsidP="00D93FE4">
            <w:pPr>
              <w:spacing w:after="0" w:line="240" w:lineRule="auto"/>
              <w:jc w:val="center"/>
              <w:rPr>
                <w:rFonts w:ascii="Arial" w:eastAsia="Times New Roman" w:hAnsi="Arial" w:cs="Arial"/>
                <w:sz w:val="18"/>
                <w:szCs w:val="18"/>
                <w:lang w:eastAsia="pl-PL"/>
              </w:rPr>
            </w:pPr>
          </w:p>
        </w:tc>
      </w:tr>
      <w:tr w:rsidR="00D37350" w:rsidRPr="00D37350" w:rsidTr="00D70A78">
        <w:trPr>
          <w:trHeight w:val="869"/>
        </w:trPr>
        <w:tc>
          <w:tcPr>
            <w:tcW w:w="1560" w:type="dxa"/>
            <w:vMerge/>
            <w:shd w:val="clear" w:color="auto" w:fill="B4C6E7" w:themeFill="accent5" w:themeFillTint="66"/>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2.2</w:t>
            </w:r>
            <w:r w:rsidRPr="00D37350">
              <w:rPr>
                <w:rFonts w:ascii="Arial" w:eastAsia="Times New Roman" w:hAnsi="Arial" w:cs="Arial"/>
                <w:sz w:val="18"/>
                <w:szCs w:val="18"/>
                <w:lang w:eastAsia="pl-PL"/>
              </w:rPr>
              <w:br/>
              <w:t>Wzmacnianie bezpieczeństwa we własnym miejscu zamieszkania osób starszych poprzez pogadanki, wykłady.</w:t>
            </w:r>
          </w:p>
        </w:tc>
        <w:tc>
          <w:tcPr>
            <w:tcW w:w="1626"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2.2</w:t>
            </w:r>
          </w:p>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4D493B" w:rsidRPr="00D37350" w:rsidRDefault="004D493B" w:rsidP="00466B1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Nie realizowano</w:t>
            </w:r>
          </w:p>
          <w:p w:rsidR="004D493B" w:rsidRPr="00D37350" w:rsidRDefault="004D493B" w:rsidP="006774C9">
            <w:pPr>
              <w:pStyle w:val="Standard"/>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061C37">
        <w:trPr>
          <w:trHeight w:val="1470"/>
        </w:trPr>
        <w:tc>
          <w:tcPr>
            <w:tcW w:w="1560" w:type="dxa"/>
            <w:vMerge/>
            <w:shd w:val="clear" w:color="auto" w:fill="B4C6E7" w:themeFill="accent5" w:themeFillTint="66"/>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KPP Kwidzyn</w:t>
            </w:r>
          </w:p>
          <w:p w:rsidR="004D493B" w:rsidRPr="00D37350" w:rsidRDefault="004D493B" w:rsidP="006774C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spotkania społeczne, debaty z seniorami nt. podnoszenia świadomości dotyczącej bezpieczeństwa osób starszych w środowisku lokalnym.</w:t>
            </w:r>
          </w:p>
        </w:tc>
        <w:tc>
          <w:tcPr>
            <w:tcW w:w="1701" w:type="dxa"/>
            <w:tcBorders>
              <w:top w:val="single" w:sz="4" w:space="0" w:color="auto"/>
              <w:bottom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32647F">
        <w:trPr>
          <w:trHeight w:val="692"/>
        </w:trPr>
        <w:tc>
          <w:tcPr>
            <w:tcW w:w="1560" w:type="dxa"/>
            <w:vMerge/>
            <w:shd w:val="clear" w:color="auto" w:fill="B4C6E7" w:themeFill="accent5" w:themeFillTint="66"/>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2.3</w:t>
            </w:r>
            <w:r w:rsidRPr="00D37350">
              <w:rPr>
                <w:rFonts w:ascii="Arial" w:eastAsia="Times New Roman" w:hAnsi="Arial" w:cs="Arial"/>
                <w:sz w:val="18"/>
                <w:szCs w:val="18"/>
                <w:lang w:eastAsia="pl-PL"/>
              </w:rPr>
              <w:br/>
              <w:t>Rozszerzanie usług i wzrost jakości usług opiekuńczych w miejscu zamieszkania adekwatnie do potrzeb mieszkańców Gminy.</w:t>
            </w:r>
          </w:p>
        </w:tc>
        <w:tc>
          <w:tcPr>
            <w:tcW w:w="1626"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2.3</w:t>
            </w:r>
          </w:p>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4D493B" w:rsidRPr="00D37350" w:rsidRDefault="004D493B" w:rsidP="008C6BC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-pomoc w formie usług opiekuńczych dostosowana do potrzeb osób wymagających pomocy</w:t>
            </w:r>
          </w:p>
          <w:p w:rsidR="004D493B" w:rsidRPr="00D37350" w:rsidRDefault="004D493B" w:rsidP="008C6BC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-monitorowanie w terenie bieżących potrzeb osób starszych</w:t>
            </w:r>
            <w:r w:rsidRPr="00D37350">
              <w:rPr>
                <w:rFonts w:ascii="Arial" w:eastAsia="Times New Roman" w:hAnsi="Arial" w:cs="Arial"/>
                <w:sz w:val="18"/>
                <w:szCs w:val="18"/>
                <w:lang w:eastAsia="pl-PL"/>
              </w:rPr>
              <w:br/>
              <w:t>- liczba osób korzystających z usług opiekuńczych -53</w:t>
            </w:r>
          </w:p>
          <w:p w:rsidR="004D493B" w:rsidRPr="00D37350" w:rsidRDefault="004D493B" w:rsidP="008C6BC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 liczba wykładów i pogadanek w zakresie wzmacniania bezpieczeństwa-0</w:t>
            </w:r>
          </w:p>
          <w:p w:rsidR="004D493B" w:rsidRPr="00D37350" w:rsidRDefault="004D493B" w:rsidP="00D93FE4">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AB33C1">
        <w:trPr>
          <w:trHeight w:val="863"/>
        </w:trPr>
        <w:tc>
          <w:tcPr>
            <w:tcW w:w="1560" w:type="dxa"/>
            <w:vMerge/>
            <w:shd w:val="clear" w:color="auto" w:fill="B4C6E7" w:themeFill="accent5" w:themeFillTint="66"/>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2.4</w:t>
            </w:r>
            <w:r w:rsidRPr="00D37350">
              <w:rPr>
                <w:rFonts w:ascii="Arial" w:eastAsia="Times New Roman" w:hAnsi="Arial" w:cs="Arial"/>
                <w:sz w:val="18"/>
                <w:szCs w:val="18"/>
                <w:lang w:eastAsia="pl-PL"/>
              </w:rPr>
              <w:br/>
              <w:t>Budowanie wolontariatu na rzecz osób starszych.</w:t>
            </w:r>
          </w:p>
        </w:tc>
        <w:tc>
          <w:tcPr>
            <w:tcW w:w="1626"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2.4</w:t>
            </w:r>
          </w:p>
          <w:p w:rsidR="004D493B" w:rsidRPr="00D37350" w:rsidRDefault="004D493B"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Nie realizowano</w:t>
            </w:r>
          </w:p>
        </w:tc>
        <w:tc>
          <w:tcPr>
            <w:tcW w:w="1701" w:type="dxa"/>
            <w:tcBorders>
              <w:top w:val="single" w:sz="4" w:space="0" w:color="auto"/>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8133E2">
        <w:trPr>
          <w:trHeight w:val="131"/>
        </w:trPr>
        <w:tc>
          <w:tcPr>
            <w:tcW w:w="15735" w:type="dxa"/>
            <w:gridSpan w:val="7"/>
            <w:shd w:val="clear" w:color="auto" w:fill="B4C6E7" w:themeFill="accent5" w:themeFillTint="66"/>
            <w:vAlign w:val="center"/>
          </w:tcPr>
          <w:p w:rsidR="004D493B" w:rsidRPr="00D37350" w:rsidRDefault="004D493B" w:rsidP="00235DF3">
            <w:pPr>
              <w:spacing w:after="0" w:line="240" w:lineRule="auto"/>
              <w:rPr>
                <w:rFonts w:ascii="Arial" w:eastAsia="Times New Roman" w:hAnsi="Arial" w:cs="Arial"/>
                <w:b/>
                <w:sz w:val="18"/>
                <w:szCs w:val="18"/>
                <w:lang w:eastAsia="pl-PL"/>
              </w:rPr>
            </w:pPr>
          </w:p>
          <w:p w:rsidR="006542D3" w:rsidRPr="00D37350" w:rsidRDefault="004D493B" w:rsidP="00552973">
            <w:pPr>
              <w:spacing w:after="0" w:line="36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Cel </w:t>
            </w:r>
            <w:r w:rsidR="006542D3">
              <w:rPr>
                <w:rFonts w:ascii="Arial" w:eastAsia="Times New Roman" w:hAnsi="Arial" w:cs="Arial"/>
                <w:b/>
                <w:sz w:val="18"/>
                <w:szCs w:val="18"/>
                <w:lang w:eastAsia="pl-PL"/>
              </w:rPr>
              <w:t>3</w:t>
            </w:r>
            <w:r w:rsidRPr="00D37350">
              <w:rPr>
                <w:rFonts w:ascii="Arial" w:eastAsia="Times New Roman" w:hAnsi="Arial" w:cs="Arial"/>
                <w:b/>
                <w:sz w:val="18"/>
                <w:szCs w:val="18"/>
                <w:lang w:eastAsia="pl-PL"/>
              </w:rPr>
              <w:t>-Integracja społeczna i zapobieganie wykluczeniu społecznemu osób starszych</w:t>
            </w:r>
          </w:p>
          <w:p w:rsidR="00097819" w:rsidRPr="00097819" w:rsidRDefault="006542D3" w:rsidP="00D223F4">
            <w:pPr>
              <w:spacing w:after="0" w:line="360" w:lineRule="auto"/>
              <w:rPr>
                <w:rFonts w:ascii="Arial" w:eastAsia="Times New Roman" w:hAnsi="Arial" w:cs="Arial"/>
                <w:sz w:val="18"/>
                <w:szCs w:val="18"/>
                <w:lang w:eastAsia="pl-PL"/>
              </w:rPr>
            </w:pPr>
            <w:r w:rsidRPr="006542D3">
              <w:rPr>
                <w:rFonts w:ascii="Arial" w:eastAsia="Times New Roman" w:hAnsi="Arial" w:cs="Arial"/>
                <w:sz w:val="18"/>
                <w:szCs w:val="18"/>
                <w:lang w:eastAsia="pl-PL"/>
              </w:rPr>
              <w:t>W 201</w:t>
            </w:r>
            <w:r>
              <w:rPr>
                <w:rFonts w:ascii="Arial" w:eastAsia="Times New Roman" w:hAnsi="Arial" w:cs="Arial"/>
                <w:sz w:val="18"/>
                <w:szCs w:val="18"/>
                <w:lang w:eastAsia="pl-PL"/>
              </w:rPr>
              <w:t>7</w:t>
            </w:r>
            <w:r w:rsidRPr="006542D3">
              <w:rPr>
                <w:rFonts w:ascii="Arial" w:eastAsia="Times New Roman" w:hAnsi="Arial" w:cs="Arial"/>
                <w:sz w:val="18"/>
                <w:szCs w:val="18"/>
                <w:lang w:eastAsia="pl-PL"/>
              </w:rPr>
              <w:t xml:space="preserve"> roku realizacja celu strategicznego związana była głównie ze wspieraniem działań na rzecz aktywizacji  osób starszych a w szczególności promocji idei działań w zakresie wymiany międzypokoleniowej</w:t>
            </w:r>
            <w:r w:rsidR="00097819">
              <w:rPr>
                <w:rFonts w:ascii="Arial" w:eastAsia="Times New Roman" w:hAnsi="Arial" w:cs="Arial"/>
                <w:sz w:val="18"/>
                <w:szCs w:val="18"/>
                <w:lang w:eastAsia="pl-PL"/>
              </w:rPr>
              <w:t xml:space="preserve"> i</w:t>
            </w:r>
            <w:r w:rsidRPr="006542D3">
              <w:rPr>
                <w:rFonts w:ascii="Arial" w:eastAsia="Times New Roman" w:hAnsi="Arial" w:cs="Arial"/>
                <w:sz w:val="18"/>
                <w:szCs w:val="18"/>
                <w:lang w:eastAsia="pl-PL"/>
              </w:rPr>
              <w:t xml:space="preserve"> monitoringu. </w:t>
            </w:r>
            <w:r w:rsidR="00097819">
              <w:rPr>
                <w:rFonts w:ascii="Arial" w:eastAsia="Times New Roman" w:hAnsi="Arial" w:cs="Arial"/>
                <w:sz w:val="18"/>
                <w:szCs w:val="18"/>
                <w:lang w:eastAsia="pl-PL"/>
              </w:rPr>
              <w:t xml:space="preserve">W placówkach oświatowych odbywały się </w:t>
            </w:r>
            <w:r w:rsidRPr="006542D3">
              <w:rPr>
                <w:rFonts w:ascii="Arial" w:eastAsia="Times New Roman" w:hAnsi="Arial" w:cs="Arial"/>
                <w:sz w:val="18"/>
                <w:szCs w:val="18"/>
                <w:lang w:eastAsia="pl-PL"/>
              </w:rPr>
              <w:t xml:space="preserve">imprezy okolicznościowe, kursy  oraz warsztaty dla seniorów. </w:t>
            </w:r>
            <w:r w:rsidR="00097819">
              <w:rPr>
                <w:rFonts w:ascii="Arial" w:eastAsia="Times New Roman" w:hAnsi="Arial" w:cs="Arial"/>
                <w:sz w:val="18"/>
                <w:szCs w:val="18"/>
                <w:lang w:eastAsia="pl-PL"/>
              </w:rPr>
              <w:t>W ramach wolontariatu</w:t>
            </w:r>
            <w:r w:rsidR="00097819">
              <w:t xml:space="preserve"> </w:t>
            </w:r>
            <w:r w:rsidR="00097819" w:rsidRPr="00097819">
              <w:rPr>
                <w:rFonts w:ascii="Arial" w:eastAsia="Times New Roman" w:hAnsi="Arial" w:cs="Arial"/>
                <w:sz w:val="18"/>
                <w:szCs w:val="18"/>
                <w:lang w:eastAsia="pl-PL"/>
              </w:rPr>
              <w:t>organizowan</w:t>
            </w:r>
            <w:r w:rsidR="00097819">
              <w:rPr>
                <w:rFonts w:ascii="Arial" w:eastAsia="Times New Roman" w:hAnsi="Arial" w:cs="Arial"/>
                <w:sz w:val="18"/>
                <w:szCs w:val="18"/>
                <w:lang w:eastAsia="pl-PL"/>
              </w:rPr>
              <w:t>e były</w:t>
            </w:r>
            <w:r w:rsidR="00097819" w:rsidRPr="00097819">
              <w:rPr>
                <w:rFonts w:ascii="Arial" w:eastAsia="Times New Roman" w:hAnsi="Arial" w:cs="Arial"/>
                <w:sz w:val="18"/>
                <w:szCs w:val="18"/>
                <w:lang w:eastAsia="pl-PL"/>
              </w:rPr>
              <w:t xml:space="preserve"> spotka</w:t>
            </w:r>
            <w:r w:rsidR="00097819">
              <w:rPr>
                <w:rFonts w:ascii="Arial" w:eastAsia="Times New Roman" w:hAnsi="Arial" w:cs="Arial"/>
                <w:sz w:val="18"/>
                <w:szCs w:val="18"/>
                <w:lang w:eastAsia="pl-PL"/>
              </w:rPr>
              <w:t>nia</w:t>
            </w:r>
            <w:r w:rsidR="00097819" w:rsidRPr="00097819">
              <w:rPr>
                <w:rFonts w:ascii="Arial" w:eastAsia="Times New Roman" w:hAnsi="Arial" w:cs="Arial"/>
                <w:sz w:val="18"/>
                <w:szCs w:val="18"/>
                <w:lang w:eastAsia="pl-PL"/>
              </w:rPr>
              <w:t xml:space="preserve"> </w:t>
            </w:r>
          </w:p>
          <w:p w:rsidR="00097819" w:rsidRDefault="00097819" w:rsidP="00D223F4">
            <w:pPr>
              <w:spacing w:after="0" w:line="360" w:lineRule="auto"/>
              <w:rPr>
                <w:rFonts w:ascii="Arial" w:eastAsia="Times New Roman" w:hAnsi="Arial" w:cs="Arial"/>
                <w:sz w:val="18"/>
                <w:szCs w:val="18"/>
                <w:lang w:eastAsia="pl-PL"/>
              </w:rPr>
            </w:pPr>
            <w:r w:rsidRPr="00097819">
              <w:rPr>
                <w:rFonts w:ascii="Arial" w:eastAsia="Times New Roman" w:hAnsi="Arial" w:cs="Arial"/>
                <w:sz w:val="18"/>
                <w:szCs w:val="18"/>
                <w:lang w:eastAsia="pl-PL"/>
              </w:rPr>
              <w:t xml:space="preserve">z mieszkańcami </w:t>
            </w:r>
            <w:r>
              <w:rPr>
                <w:rFonts w:ascii="Arial" w:eastAsia="Times New Roman" w:hAnsi="Arial" w:cs="Arial"/>
                <w:sz w:val="18"/>
                <w:szCs w:val="18"/>
                <w:lang w:eastAsia="pl-PL"/>
              </w:rPr>
              <w:t>domu pomocy społecznej</w:t>
            </w:r>
            <w:r w:rsidRPr="00097819">
              <w:rPr>
                <w:rFonts w:ascii="Arial" w:eastAsia="Times New Roman" w:hAnsi="Arial" w:cs="Arial"/>
                <w:sz w:val="18"/>
                <w:szCs w:val="18"/>
                <w:lang w:eastAsia="pl-PL"/>
              </w:rPr>
              <w:t>, hospicjum i Ośrod</w:t>
            </w:r>
            <w:r>
              <w:rPr>
                <w:rFonts w:ascii="Arial" w:eastAsia="Times New Roman" w:hAnsi="Arial" w:cs="Arial"/>
                <w:sz w:val="18"/>
                <w:szCs w:val="18"/>
                <w:lang w:eastAsia="pl-PL"/>
              </w:rPr>
              <w:t>ka</w:t>
            </w:r>
            <w:r w:rsidRPr="00097819">
              <w:rPr>
                <w:rFonts w:ascii="Arial" w:eastAsia="Times New Roman" w:hAnsi="Arial" w:cs="Arial"/>
                <w:sz w:val="18"/>
                <w:szCs w:val="18"/>
                <w:lang w:eastAsia="pl-PL"/>
              </w:rPr>
              <w:t xml:space="preserve"> Rehabilitacyjno-Edukacyjno-Wychowawcz</w:t>
            </w:r>
            <w:r>
              <w:rPr>
                <w:rFonts w:ascii="Arial" w:eastAsia="Times New Roman" w:hAnsi="Arial" w:cs="Arial"/>
                <w:sz w:val="18"/>
                <w:szCs w:val="18"/>
                <w:lang w:eastAsia="pl-PL"/>
              </w:rPr>
              <w:t>ego</w:t>
            </w:r>
            <w:r w:rsidRPr="00097819">
              <w:rPr>
                <w:rFonts w:ascii="Arial" w:eastAsia="Times New Roman" w:hAnsi="Arial" w:cs="Arial"/>
                <w:sz w:val="18"/>
                <w:szCs w:val="18"/>
                <w:lang w:eastAsia="pl-PL"/>
              </w:rPr>
              <w:t xml:space="preserve"> w Okrągłej</w:t>
            </w:r>
            <w:r>
              <w:rPr>
                <w:rFonts w:ascii="Arial" w:eastAsia="Times New Roman" w:hAnsi="Arial" w:cs="Arial"/>
                <w:sz w:val="18"/>
                <w:szCs w:val="18"/>
                <w:lang w:eastAsia="pl-PL"/>
              </w:rPr>
              <w:t xml:space="preserve"> Łące.</w:t>
            </w:r>
          </w:p>
          <w:p w:rsidR="006542D3" w:rsidRDefault="00372AED" w:rsidP="00D223F4">
            <w:pPr>
              <w:spacing w:after="0" w:line="36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Osoby starsze </w:t>
            </w:r>
            <w:r w:rsidR="00097819" w:rsidRPr="00097819">
              <w:rPr>
                <w:rFonts w:ascii="Arial" w:eastAsia="Times New Roman" w:hAnsi="Arial" w:cs="Arial"/>
                <w:sz w:val="18"/>
                <w:szCs w:val="18"/>
                <w:lang w:eastAsia="pl-PL"/>
              </w:rPr>
              <w:t>korzystały</w:t>
            </w:r>
            <w:r>
              <w:rPr>
                <w:rFonts w:ascii="Arial" w:eastAsia="Times New Roman" w:hAnsi="Arial" w:cs="Arial"/>
                <w:sz w:val="18"/>
                <w:szCs w:val="18"/>
                <w:lang w:eastAsia="pl-PL"/>
              </w:rPr>
              <w:t xml:space="preserve"> również</w:t>
            </w:r>
            <w:r w:rsidR="00097819" w:rsidRPr="00097819">
              <w:rPr>
                <w:rFonts w:ascii="Arial" w:eastAsia="Times New Roman" w:hAnsi="Arial" w:cs="Arial"/>
                <w:sz w:val="18"/>
                <w:szCs w:val="18"/>
                <w:lang w:eastAsia="pl-PL"/>
              </w:rPr>
              <w:t xml:space="preserve"> z dotychczasowych miejsc tj. świetlice kulturalno- oświatowe,  boiska sportowe, sił</w:t>
            </w:r>
            <w:r>
              <w:rPr>
                <w:rFonts w:ascii="Arial" w:eastAsia="Times New Roman" w:hAnsi="Arial" w:cs="Arial"/>
                <w:sz w:val="18"/>
                <w:szCs w:val="18"/>
                <w:lang w:eastAsia="pl-PL"/>
              </w:rPr>
              <w:t xml:space="preserve">ownie zewnętrzne- plenerowe.   Osobom, które ze względu na wiek i problemy zdrowotne </w:t>
            </w:r>
            <w:r w:rsidR="003B7AAD">
              <w:rPr>
                <w:rFonts w:ascii="Arial" w:eastAsia="Times New Roman" w:hAnsi="Arial" w:cs="Arial"/>
                <w:sz w:val="18"/>
                <w:szCs w:val="18"/>
                <w:lang w:eastAsia="pl-PL"/>
              </w:rPr>
              <w:t xml:space="preserve">wymagały pomocy drugiej osoby </w:t>
            </w:r>
            <w:r>
              <w:rPr>
                <w:rFonts w:ascii="Arial" w:eastAsia="Times New Roman" w:hAnsi="Arial" w:cs="Arial"/>
                <w:sz w:val="18"/>
                <w:szCs w:val="18"/>
                <w:lang w:eastAsia="pl-PL"/>
              </w:rPr>
              <w:t xml:space="preserve">udzielano  wsparcia w formie usług opiekuńczych w miejscu zamieszkania. </w:t>
            </w:r>
            <w:r w:rsidR="006542D3" w:rsidRPr="006542D3">
              <w:rPr>
                <w:rFonts w:ascii="Arial" w:eastAsia="Times New Roman" w:hAnsi="Arial" w:cs="Arial"/>
                <w:sz w:val="18"/>
                <w:szCs w:val="18"/>
                <w:lang w:eastAsia="pl-PL"/>
              </w:rPr>
              <w:t>W roku 201</w:t>
            </w:r>
            <w:r w:rsidR="006542D3">
              <w:rPr>
                <w:rFonts w:ascii="Arial" w:eastAsia="Times New Roman" w:hAnsi="Arial" w:cs="Arial"/>
                <w:sz w:val="18"/>
                <w:szCs w:val="18"/>
                <w:lang w:eastAsia="pl-PL"/>
              </w:rPr>
              <w:t>7</w:t>
            </w:r>
            <w:r w:rsidR="006542D3" w:rsidRPr="006542D3">
              <w:rPr>
                <w:rFonts w:ascii="Arial" w:eastAsia="Times New Roman" w:hAnsi="Arial" w:cs="Arial"/>
                <w:sz w:val="18"/>
                <w:szCs w:val="18"/>
                <w:lang w:eastAsia="pl-PL"/>
              </w:rPr>
              <w:t xml:space="preserve"> z tej formy wsparcia skorzystał</w:t>
            </w:r>
            <w:r w:rsidR="006542D3">
              <w:rPr>
                <w:rFonts w:ascii="Arial" w:eastAsia="Times New Roman" w:hAnsi="Arial" w:cs="Arial"/>
                <w:sz w:val="18"/>
                <w:szCs w:val="18"/>
                <w:lang w:eastAsia="pl-PL"/>
              </w:rPr>
              <w:t>y</w:t>
            </w:r>
            <w:r w:rsidR="006542D3" w:rsidRPr="006542D3">
              <w:rPr>
                <w:rFonts w:ascii="Arial" w:eastAsia="Times New Roman" w:hAnsi="Arial" w:cs="Arial"/>
                <w:sz w:val="18"/>
                <w:szCs w:val="18"/>
                <w:lang w:eastAsia="pl-PL"/>
              </w:rPr>
              <w:t xml:space="preserve"> </w:t>
            </w:r>
            <w:r w:rsidR="006542D3">
              <w:rPr>
                <w:rFonts w:ascii="Arial" w:eastAsia="Times New Roman" w:hAnsi="Arial" w:cs="Arial"/>
                <w:sz w:val="18"/>
                <w:szCs w:val="18"/>
                <w:lang w:eastAsia="pl-PL"/>
              </w:rPr>
              <w:t>53</w:t>
            </w:r>
            <w:r w:rsidR="006542D3" w:rsidRPr="006542D3">
              <w:rPr>
                <w:rFonts w:ascii="Arial" w:eastAsia="Times New Roman" w:hAnsi="Arial" w:cs="Arial"/>
                <w:sz w:val="18"/>
                <w:szCs w:val="18"/>
                <w:lang w:eastAsia="pl-PL"/>
              </w:rPr>
              <w:t xml:space="preserve"> os</w:t>
            </w:r>
            <w:r w:rsidR="006542D3">
              <w:rPr>
                <w:rFonts w:ascii="Arial" w:eastAsia="Times New Roman" w:hAnsi="Arial" w:cs="Arial"/>
                <w:sz w:val="18"/>
                <w:szCs w:val="18"/>
                <w:lang w:eastAsia="pl-PL"/>
              </w:rPr>
              <w:t>oby</w:t>
            </w:r>
            <w:r w:rsidR="006542D3" w:rsidRPr="006542D3">
              <w:rPr>
                <w:rFonts w:ascii="Arial" w:eastAsia="Times New Roman" w:hAnsi="Arial" w:cs="Arial"/>
                <w:sz w:val="18"/>
                <w:szCs w:val="18"/>
                <w:lang w:eastAsia="pl-PL"/>
              </w:rPr>
              <w:t>.</w:t>
            </w:r>
            <w:r w:rsidR="003B7AAD">
              <w:t xml:space="preserve"> </w:t>
            </w:r>
            <w:r w:rsidR="003B7AAD" w:rsidRPr="003B7AAD">
              <w:rPr>
                <w:rFonts w:ascii="Arial" w:eastAsia="Times New Roman" w:hAnsi="Arial" w:cs="Arial"/>
                <w:sz w:val="18"/>
                <w:szCs w:val="18"/>
                <w:lang w:eastAsia="pl-PL"/>
              </w:rPr>
              <w:t>Gminny Ośrodek Pomocy Społecznej w Kwidzynie zapewniał</w:t>
            </w:r>
            <w:r w:rsidR="003B7AAD">
              <w:rPr>
                <w:rFonts w:ascii="Arial" w:eastAsia="Times New Roman" w:hAnsi="Arial" w:cs="Arial"/>
                <w:sz w:val="18"/>
                <w:szCs w:val="18"/>
                <w:lang w:eastAsia="pl-PL"/>
              </w:rPr>
              <w:t xml:space="preserve"> również</w:t>
            </w:r>
            <w:r w:rsidR="003B7AAD" w:rsidRPr="003B7AAD">
              <w:rPr>
                <w:rFonts w:ascii="Arial" w:eastAsia="Times New Roman" w:hAnsi="Arial" w:cs="Arial"/>
                <w:sz w:val="18"/>
                <w:szCs w:val="18"/>
                <w:lang w:eastAsia="pl-PL"/>
              </w:rPr>
              <w:t xml:space="preserve"> osobom starszym pomoc psychologiczną, z której mogły </w:t>
            </w:r>
            <w:r w:rsidR="003B7AAD">
              <w:rPr>
                <w:rFonts w:ascii="Arial" w:eastAsia="Times New Roman" w:hAnsi="Arial" w:cs="Arial"/>
                <w:sz w:val="18"/>
                <w:szCs w:val="18"/>
                <w:lang w:eastAsia="pl-PL"/>
              </w:rPr>
              <w:t xml:space="preserve">skorzystać </w:t>
            </w:r>
            <w:r w:rsidR="003B7AAD" w:rsidRPr="003B7AAD">
              <w:rPr>
                <w:rFonts w:ascii="Arial" w:eastAsia="Times New Roman" w:hAnsi="Arial" w:cs="Arial"/>
                <w:sz w:val="18"/>
                <w:szCs w:val="18"/>
                <w:lang w:eastAsia="pl-PL"/>
              </w:rPr>
              <w:t>zarówno w siedzibie Ośrodka jak i w swoim miejscu zamieszkania</w:t>
            </w:r>
            <w:r w:rsidR="003B7AAD">
              <w:rPr>
                <w:rFonts w:ascii="Arial" w:eastAsia="Times New Roman" w:hAnsi="Arial" w:cs="Arial"/>
                <w:sz w:val="18"/>
                <w:szCs w:val="18"/>
                <w:lang w:eastAsia="pl-PL"/>
              </w:rPr>
              <w:t>.</w:t>
            </w:r>
          </w:p>
          <w:p w:rsidR="006542D3" w:rsidRPr="006542D3" w:rsidRDefault="006542D3" w:rsidP="00D223F4">
            <w:pPr>
              <w:spacing w:after="0" w:line="360" w:lineRule="auto"/>
              <w:rPr>
                <w:rFonts w:ascii="Arial" w:eastAsia="Times New Roman" w:hAnsi="Arial" w:cs="Arial"/>
                <w:sz w:val="18"/>
                <w:szCs w:val="18"/>
                <w:lang w:eastAsia="pl-PL"/>
              </w:rPr>
            </w:pPr>
            <w:r w:rsidRPr="006542D3">
              <w:rPr>
                <w:rFonts w:ascii="Arial" w:eastAsia="Times New Roman" w:hAnsi="Arial" w:cs="Arial"/>
                <w:sz w:val="18"/>
                <w:szCs w:val="18"/>
                <w:lang w:eastAsia="pl-PL"/>
              </w:rPr>
              <w:t xml:space="preserve">Promowano zdrowy styl życia wśród seniorów poprzez działania podejmowane przez </w:t>
            </w:r>
            <w:r w:rsidR="006E138C">
              <w:rPr>
                <w:rFonts w:ascii="Arial" w:eastAsia="Times New Roman" w:hAnsi="Arial" w:cs="Arial"/>
                <w:sz w:val="18"/>
                <w:szCs w:val="18"/>
                <w:lang w:eastAsia="pl-PL"/>
              </w:rPr>
              <w:t>S</w:t>
            </w:r>
            <w:r w:rsidRPr="006542D3">
              <w:rPr>
                <w:rFonts w:ascii="Arial" w:eastAsia="Times New Roman" w:hAnsi="Arial" w:cs="Arial"/>
                <w:sz w:val="18"/>
                <w:szCs w:val="18"/>
                <w:lang w:eastAsia="pl-PL"/>
              </w:rPr>
              <w:t>towarzyszenia „Seniorzy 50+”, „Stowarzyszenie Mieszkańców i Sympatyków wsi Rakowiec”.</w:t>
            </w:r>
          </w:p>
          <w:p w:rsidR="006542D3" w:rsidRPr="006542D3" w:rsidRDefault="006542D3" w:rsidP="00D223F4">
            <w:pPr>
              <w:spacing w:after="0" w:line="360" w:lineRule="auto"/>
              <w:rPr>
                <w:rFonts w:ascii="Arial" w:eastAsia="Times New Roman" w:hAnsi="Arial" w:cs="Arial"/>
                <w:sz w:val="18"/>
                <w:szCs w:val="18"/>
                <w:lang w:eastAsia="pl-PL"/>
              </w:rPr>
            </w:pPr>
            <w:r w:rsidRPr="006542D3">
              <w:rPr>
                <w:rFonts w:ascii="Arial" w:eastAsia="Times New Roman" w:hAnsi="Arial" w:cs="Arial"/>
                <w:sz w:val="18"/>
                <w:szCs w:val="18"/>
                <w:lang w:eastAsia="pl-PL"/>
              </w:rPr>
              <w:t>Informowano o akcji profilaktyczno- zdrowotnej – badania mammograficzne dla kobiet.</w:t>
            </w:r>
          </w:p>
          <w:p w:rsidR="004D493B" w:rsidRPr="00D37350" w:rsidRDefault="006542D3" w:rsidP="00AB33C1">
            <w:pPr>
              <w:spacing w:after="0" w:line="360" w:lineRule="auto"/>
              <w:rPr>
                <w:rFonts w:ascii="Arial" w:eastAsia="Times New Roman" w:hAnsi="Arial" w:cs="Arial"/>
                <w:sz w:val="18"/>
                <w:szCs w:val="18"/>
                <w:lang w:eastAsia="pl-PL"/>
              </w:rPr>
            </w:pPr>
            <w:r w:rsidRPr="006542D3">
              <w:rPr>
                <w:rFonts w:ascii="Arial" w:eastAsia="Times New Roman" w:hAnsi="Arial" w:cs="Arial"/>
                <w:sz w:val="18"/>
                <w:szCs w:val="18"/>
                <w:lang w:eastAsia="pl-PL"/>
              </w:rPr>
              <w:t>W grudniu odbywały się  spotkania wigilijne dla seniorów organizowane przez koła gospodyń wiejskich, Gminny Ośrodek Kultury,  z udziałem władz samorzą</w:t>
            </w:r>
            <w:r w:rsidR="00D223F4">
              <w:rPr>
                <w:rFonts w:ascii="Arial" w:eastAsia="Times New Roman" w:hAnsi="Arial" w:cs="Arial"/>
                <w:sz w:val="18"/>
                <w:szCs w:val="18"/>
                <w:lang w:eastAsia="pl-PL"/>
              </w:rPr>
              <w:t xml:space="preserve">dowych i placówek oświatowych. </w:t>
            </w:r>
          </w:p>
        </w:tc>
      </w:tr>
      <w:tr w:rsidR="00D37350" w:rsidRPr="00D37350" w:rsidTr="0032647F">
        <w:trPr>
          <w:trHeight w:val="1051"/>
        </w:trPr>
        <w:tc>
          <w:tcPr>
            <w:tcW w:w="1560" w:type="dxa"/>
            <w:vMerge w:val="restart"/>
            <w:shd w:val="clear" w:color="auto" w:fill="FBE4D5" w:themeFill="accent2" w:themeFillTint="33"/>
            <w:noWrap/>
            <w:textDirection w:val="btLr"/>
            <w:vAlign w:val="center"/>
            <w:hideMark/>
          </w:tcPr>
          <w:p w:rsidR="002B5D76" w:rsidRDefault="004D493B" w:rsidP="00D93FE4">
            <w:pPr>
              <w:spacing w:after="0" w:line="240" w:lineRule="auto"/>
              <w:jc w:val="center"/>
              <w:rPr>
                <w:rFonts w:ascii="Arial" w:eastAsia="Times New Roman" w:hAnsi="Arial" w:cs="Arial"/>
                <w:sz w:val="28"/>
                <w:szCs w:val="28"/>
                <w:lang w:eastAsia="pl-PL"/>
              </w:rPr>
            </w:pPr>
            <w:r w:rsidRPr="00D37350">
              <w:rPr>
                <w:rFonts w:ascii="Arial" w:eastAsia="Times New Roman" w:hAnsi="Arial" w:cs="Arial"/>
                <w:sz w:val="28"/>
                <w:szCs w:val="28"/>
                <w:lang w:eastAsia="pl-PL"/>
              </w:rPr>
              <w:lastRenderedPageBreak/>
              <w:t>IV. Wspieranie rozwoju i</w:t>
            </w:r>
          </w:p>
          <w:p w:rsidR="004D493B" w:rsidRPr="00D37350" w:rsidRDefault="004D493B" w:rsidP="00D93FE4">
            <w:pPr>
              <w:spacing w:after="0" w:line="240" w:lineRule="auto"/>
              <w:jc w:val="center"/>
              <w:rPr>
                <w:rFonts w:ascii="Arial" w:eastAsia="Times New Roman" w:hAnsi="Arial" w:cs="Arial"/>
                <w:sz w:val="28"/>
                <w:szCs w:val="28"/>
                <w:lang w:eastAsia="pl-PL"/>
              </w:rPr>
            </w:pPr>
            <w:r w:rsidRPr="00D37350">
              <w:rPr>
                <w:rFonts w:ascii="Arial" w:eastAsia="Times New Roman" w:hAnsi="Arial" w:cs="Arial"/>
                <w:sz w:val="28"/>
                <w:szCs w:val="28"/>
                <w:lang w:eastAsia="pl-PL"/>
              </w:rPr>
              <w:t xml:space="preserve"> edukacji mieszkańców gminy Kwidzyn</w:t>
            </w:r>
          </w:p>
        </w:tc>
        <w:tc>
          <w:tcPr>
            <w:tcW w:w="2051" w:type="dxa"/>
            <w:vMerge w:val="restart"/>
            <w:shd w:val="clear" w:color="auto" w:fill="auto"/>
            <w:vAlign w:val="center"/>
            <w:hideMark/>
          </w:tcPr>
          <w:p w:rsidR="004D493B" w:rsidRPr="00D37350" w:rsidRDefault="004D493B"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w:t>
            </w:r>
          </w:p>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b/>
                <w:lang w:eastAsia="pl-PL"/>
              </w:rPr>
              <w:t>Promocja rozwoju osobistego i ustawicznego kształcenia się</w:t>
            </w:r>
            <w:r w:rsidRPr="00D37350">
              <w:rPr>
                <w:rFonts w:ascii="Arial" w:eastAsia="Times New Roman" w:hAnsi="Arial" w:cs="Arial"/>
                <w:b/>
                <w:lang w:eastAsia="pl-PL"/>
              </w:rPr>
              <w:br w:type="page"/>
            </w:r>
          </w:p>
        </w:tc>
        <w:tc>
          <w:tcPr>
            <w:tcW w:w="3761" w:type="dxa"/>
            <w:vMerge w:val="restart"/>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1.1.</w:t>
            </w:r>
          </w:p>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Rozszerzanie oferty kulturalno-</w:t>
            </w:r>
            <w:proofErr w:type="spellStart"/>
            <w:r w:rsidRPr="00D37350">
              <w:rPr>
                <w:rFonts w:ascii="Arial" w:eastAsia="Times New Roman" w:hAnsi="Arial" w:cs="Arial"/>
                <w:sz w:val="18"/>
                <w:szCs w:val="18"/>
                <w:lang w:eastAsia="pl-PL"/>
              </w:rPr>
              <w:t>edukacyjno</w:t>
            </w:r>
            <w:proofErr w:type="spellEnd"/>
            <w:r w:rsidRPr="00D37350">
              <w:rPr>
                <w:rFonts w:ascii="Arial" w:eastAsia="Times New Roman" w:hAnsi="Arial" w:cs="Arial"/>
                <w:sz w:val="18"/>
                <w:szCs w:val="18"/>
                <w:lang w:eastAsia="pl-PL"/>
              </w:rPr>
              <w:t>–sportowej placówek oświatowych i kulturalnych adresowanych do wszystkich grup wiekowych.</w:t>
            </w:r>
            <w:r w:rsidRPr="00D37350">
              <w:rPr>
                <w:rFonts w:ascii="Arial" w:eastAsia="Times New Roman" w:hAnsi="Arial" w:cs="Arial"/>
                <w:sz w:val="18"/>
                <w:szCs w:val="18"/>
                <w:lang w:eastAsia="pl-PL"/>
              </w:rPr>
              <w:br w:type="page"/>
            </w:r>
          </w:p>
        </w:tc>
        <w:tc>
          <w:tcPr>
            <w:tcW w:w="1626" w:type="dxa"/>
            <w:vMerge w:val="restart"/>
            <w:shd w:val="clear" w:color="auto" w:fill="auto"/>
            <w:vAlign w:val="center"/>
            <w:hideMark/>
          </w:tcPr>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w:t>
            </w:r>
            <w:r w:rsidRPr="00D37350">
              <w:rPr>
                <w:rFonts w:ascii="Arial" w:eastAsia="Times New Roman" w:hAnsi="Arial" w:cs="Arial"/>
                <w:sz w:val="18"/>
                <w:szCs w:val="18"/>
                <w:lang w:eastAsia="pl-PL"/>
              </w:rPr>
              <w:br w:type="page"/>
              <w:t>Placówki oświatowe</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Biblioteki</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GOK</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Świetlice</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PUP</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NGO</w:t>
            </w:r>
            <w:r w:rsidRPr="00D37350">
              <w:rPr>
                <w:rFonts w:ascii="Arial" w:eastAsia="Times New Roman" w:hAnsi="Arial" w:cs="Arial"/>
                <w:sz w:val="18"/>
                <w:szCs w:val="18"/>
                <w:lang w:eastAsia="pl-PL"/>
              </w:rPr>
              <w:br w:type="page"/>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Lokalne media</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PPP</w:t>
            </w:r>
            <w:r w:rsidRPr="00D37350">
              <w:rPr>
                <w:rFonts w:ascii="Arial" w:eastAsia="Times New Roman" w:hAnsi="Arial" w:cs="Arial"/>
                <w:sz w:val="18"/>
                <w:szCs w:val="18"/>
                <w:lang w:eastAsia="pl-PL"/>
              </w:rPr>
              <w:br w:type="page"/>
            </w:r>
          </w:p>
        </w:tc>
        <w:tc>
          <w:tcPr>
            <w:tcW w:w="1134" w:type="dxa"/>
            <w:vMerge w:val="restart"/>
            <w:shd w:val="clear" w:color="auto" w:fill="auto"/>
            <w:noWrap/>
            <w:vAlign w:val="center"/>
            <w:hideMark/>
          </w:tcPr>
          <w:p w:rsidR="004D493B" w:rsidRPr="00D37350" w:rsidRDefault="004D493B" w:rsidP="00F114AB">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center"/>
            <w:hideMark/>
          </w:tcPr>
          <w:p w:rsidR="0046044D" w:rsidRPr="00D37350" w:rsidRDefault="004D493B" w:rsidP="0046044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r>
            <w:r w:rsidR="0046044D" w:rsidRPr="00D37350">
              <w:rPr>
                <w:rFonts w:ascii="Arial" w:eastAsia="Times New Roman" w:hAnsi="Arial" w:cs="Arial"/>
                <w:sz w:val="18"/>
                <w:szCs w:val="18"/>
                <w:lang w:eastAsia="pl-PL"/>
              </w:rPr>
              <w:t>1.1</w:t>
            </w:r>
          </w:p>
          <w:p w:rsidR="0046044D" w:rsidRPr="0046044D" w:rsidRDefault="0046044D" w:rsidP="0046044D">
            <w:pPr>
              <w:spacing w:after="0" w:line="240" w:lineRule="auto"/>
              <w:rPr>
                <w:rFonts w:ascii="Arial" w:eastAsia="Times New Roman" w:hAnsi="Arial" w:cs="Arial"/>
                <w:b/>
                <w:sz w:val="18"/>
                <w:szCs w:val="18"/>
                <w:lang w:eastAsia="pl-PL"/>
              </w:rPr>
            </w:pPr>
            <w:r w:rsidRPr="0046044D">
              <w:rPr>
                <w:rFonts w:ascii="Arial" w:eastAsia="Times New Roman" w:hAnsi="Arial" w:cs="Arial"/>
                <w:b/>
                <w:sz w:val="18"/>
                <w:szCs w:val="18"/>
                <w:lang w:eastAsia="pl-PL"/>
              </w:rPr>
              <w:t xml:space="preserve">SP Nowy Dwór </w:t>
            </w:r>
          </w:p>
          <w:p w:rsidR="0046044D" w:rsidRPr="0046044D" w:rsidRDefault="0046044D" w:rsidP="0046044D">
            <w:pPr>
              <w:spacing w:after="0" w:line="240" w:lineRule="auto"/>
              <w:rPr>
                <w:rFonts w:ascii="Arial" w:eastAsia="Times New Roman" w:hAnsi="Arial" w:cs="Arial"/>
                <w:sz w:val="18"/>
                <w:szCs w:val="18"/>
                <w:lang w:eastAsia="pl-PL"/>
              </w:rPr>
            </w:pPr>
            <w:r w:rsidRPr="0046044D">
              <w:rPr>
                <w:rFonts w:ascii="Arial" w:eastAsia="Times New Roman" w:hAnsi="Arial" w:cs="Arial"/>
                <w:sz w:val="18"/>
                <w:szCs w:val="18"/>
                <w:lang w:eastAsia="pl-PL"/>
              </w:rPr>
              <w:t xml:space="preserve">1 impreza – „Kulturalnie, zdrowo i sportowo „ z GOK, </w:t>
            </w:r>
          </w:p>
          <w:p w:rsidR="0046044D" w:rsidRPr="0046044D" w:rsidRDefault="0046044D" w:rsidP="0046044D">
            <w:pPr>
              <w:spacing w:after="0" w:line="240" w:lineRule="auto"/>
              <w:rPr>
                <w:rFonts w:ascii="Arial" w:eastAsia="Times New Roman" w:hAnsi="Arial" w:cs="Arial"/>
                <w:sz w:val="18"/>
                <w:szCs w:val="18"/>
                <w:lang w:eastAsia="pl-PL"/>
              </w:rPr>
            </w:pPr>
            <w:r w:rsidRPr="0046044D">
              <w:rPr>
                <w:rFonts w:ascii="Arial" w:eastAsia="Times New Roman" w:hAnsi="Arial" w:cs="Arial"/>
                <w:sz w:val="18"/>
                <w:szCs w:val="18"/>
                <w:lang w:eastAsia="pl-PL"/>
              </w:rPr>
              <w:t xml:space="preserve">- SKS z unihokeja dla dziewcząt, </w:t>
            </w:r>
          </w:p>
          <w:p w:rsidR="004D493B" w:rsidRDefault="0046044D" w:rsidP="0046044D">
            <w:pPr>
              <w:spacing w:after="0" w:line="240" w:lineRule="auto"/>
              <w:rPr>
                <w:rFonts w:ascii="Arial" w:eastAsia="Times New Roman" w:hAnsi="Arial" w:cs="Arial"/>
                <w:sz w:val="18"/>
                <w:szCs w:val="18"/>
                <w:lang w:eastAsia="pl-PL"/>
              </w:rPr>
            </w:pPr>
            <w:r w:rsidRPr="0046044D">
              <w:rPr>
                <w:rFonts w:ascii="Arial" w:eastAsia="Times New Roman" w:hAnsi="Arial" w:cs="Arial"/>
                <w:sz w:val="18"/>
                <w:szCs w:val="18"/>
                <w:lang w:eastAsia="pl-PL"/>
              </w:rPr>
              <w:t>- Zajęcia z piłki nożnej dla chłopaków,</w:t>
            </w:r>
          </w:p>
          <w:p w:rsidR="000D149D" w:rsidRPr="00D37350" w:rsidRDefault="000D149D" w:rsidP="0046044D">
            <w:pPr>
              <w:spacing w:after="0" w:line="240" w:lineRule="auto"/>
              <w:rPr>
                <w:rFonts w:ascii="Arial" w:eastAsia="Times New Roman" w:hAnsi="Arial" w:cs="Arial"/>
                <w:b/>
                <w:sz w:val="18"/>
                <w:szCs w:val="18"/>
                <w:lang w:eastAsia="pl-PL"/>
              </w:rPr>
            </w:pPr>
          </w:p>
        </w:tc>
        <w:tc>
          <w:tcPr>
            <w:tcW w:w="1701" w:type="dxa"/>
            <w:tcBorders>
              <w:bottom w:val="single" w:sz="4" w:space="0" w:color="auto"/>
            </w:tcBorders>
            <w:shd w:val="clear" w:color="auto" w:fill="auto"/>
            <w:vAlign w:val="center"/>
            <w:hideMark/>
          </w:tcPr>
          <w:p w:rsidR="004D493B" w:rsidRPr="00D37350" w:rsidRDefault="004D493B" w:rsidP="00DD1A39">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GOK, mieszkańcy, Fundusze Rady Rodziców </w:t>
            </w:r>
          </w:p>
        </w:tc>
      </w:tr>
      <w:tr w:rsidR="00D37350" w:rsidRPr="00D37350" w:rsidTr="005D4991">
        <w:trPr>
          <w:trHeight w:val="556"/>
        </w:trPr>
        <w:tc>
          <w:tcPr>
            <w:tcW w:w="1560" w:type="dxa"/>
            <w:vMerge/>
            <w:shd w:val="clear" w:color="auto" w:fill="FBE4D5" w:themeFill="accent2" w:themeFillTint="33"/>
            <w:noWrap/>
            <w:textDirection w:val="btLr"/>
            <w:vAlign w:val="center"/>
          </w:tcPr>
          <w:p w:rsidR="004D493B" w:rsidRPr="00D37350" w:rsidRDefault="004D493B"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4D493B" w:rsidRPr="00D37350" w:rsidRDefault="004D493B" w:rsidP="00D93FE4">
            <w:pPr>
              <w:spacing w:after="0" w:line="240" w:lineRule="auto"/>
              <w:rPr>
                <w:rFonts w:ascii="Arial" w:eastAsia="Times New Roman" w:hAnsi="Arial" w:cs="Arial"/>
                <w:b/>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4D493B" w:rsidRPr="00D37350" w:rsidRDefault="004D493B"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4D493B" w:rsidRPr="00D37350" w:rsidRDefault="004D493B" w:rsidP="00F114AB">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10798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Rakowiec</w:t>
            </w:r>
          </w:p>
          <w:p w:rsidR="004D493B" w:rsidRPr="00D37350" w:rsidRDefault="004D493B" w:rsidP="0077379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Zajęcia SKS 70h</w:t>
            </w:r>
          </w:p>
          <w:p w:rsidR="004D493B" w:rsidRPr="00D37350" w:rsidRDefault="004D493B" w:rsidP="0077379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Treningi piłki ręcznej w ramach Akademii Artura </w:t>
            </w:r>
            <w:proofErr w:type="spellStart"/>
            <w:r w:rsidRPr="00D37350">
              <w:rPr>
                <w:rFonts w:ascii="Arial" w:eastAsia="Times New Roman" w:hAnsi="Arial" w:cs="Arial"/>
                <w:sz w:val="18"/>
                <w:szCs w:val="18"/>
                <w:lang w:eastAsia="pl-PL"/>
              </w:rPr>
              <w:t>Siódmiaka</w:t>
            </w:r>
            <w:proofErr w:type="spellEnd"/>
          </w:p>
          <w:p w:rsidR="0032647F" w:rsidRPr="00D37350" w:rsidRDefault="0032647F" w:rsidP="0077379A">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tcPr>
          <w:p w:rsidR="004D493B" w:rsidRPr="00D37350" w:rsidRDefault="004D493B" w:rsidP="00D93FE4">
            <w:pPr>
              <w:spacing w:after="0" w:line="240" w:lineRule="auto"/>
              <w:jc w:val="center"/>
              <w:rPr>
                <w:rFonts w:ascii="Arial" w:eastAsia="Times New Roman" w:hAnsi="Arial" w:cs="Arial"/>
                <w:sz w:val="18"/>
                <w:szCs w:val="18"/>
                <w:lang w:eastAsia="pl-PL"/>
              </w:rPr>
            </w:pPr>
          </w:p>
        </w:tc>
      </w:tr>
      <w:tr w:rsidR="00D37350" w:rsidRPr="00D37350" w:rsidTr="003E3CD1">
        <w:trPr>
          <w:trHeight w:val="1118"/>
        </w:trPr>
        <w:tc>
          <w:tcPr>
            <w:tcW w:w="1560" w:type="dxa"/>
            <w:vMerge/>
            <w:shd w:val="clear" w:color="auto" w:fill="FBE4D5" w:themeFill="accent2" w:themeFillTint="33"/>
            <w:noWrap/>
            <w:textDirection w:val="btLr"/>
            <w:vAlign w:val="center"/>
          </w:tcPr>
          <w:p w:rsidR="0032647F" w:rsidRPr="00D37350" w:rsidRDefault="0032647F"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32647F" w:rsidRPr="00D37350" w:rsidRDefault="0032647F" w:rsidP="00D93FE4">
            <w:pPr>
              <w:spacing w:after="0" w:line="240" w:lineRule="auto"/>
              <w:rPr>
                <w:rFonts w:ascii="Arial" w:eastAsia="Times New Roman" w:hAnsi="Arial" w:cs="Arial"/>
                <w:b/>
                <w:lang w:eastAsia="pl-PL"/>
              </w:rPr>
            </w:pPr>
          </w:p>
        </w:tc>
        <w:tc>
          <w:tcPr>
            <w:tcW w:w="3761" w:type="dxa"/>
            <w:vMerge/>
            <w:shd w:val="clear" w:color="auto" w:fill="auto"/>
          </w:tcPr>
          <w:p w:rsidR="0032647F" w:rsidRPr="00D37350" w:rsidRDefault="0032647F"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32647F" w:rsidRPr="00D37350" w:rsidRDefault="0032647F"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32647F" w:rsidRPr="00D37350" w:rsidRDefault="0032647F" w:rsidP="00F114AB">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32647F" w:rsidRPr="00D37350" w:rsidRDefault="0032647F" w:rsidP="0010798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32647F" w:rsidRPr="00D37350" w:rsidRDefault="0032647F" w:rsidP="0010798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-informacja do mieszkańców poprzez broszury, foldery i plakaty</w:t>
            </w:r>
          </w:p>
        </w:tc>
        <w:tc>
          <w:tcPr>
            <w:tcW w:w="1701" w:type="dxa"/>
            <w:tcBorders>
              <w:top w:val="single" w:sz="4" w:space="0" w:color="auto"/>
            </w:tcBorders>
            <w:shd w:val="clear" w:color="auto" w:fill="auto"/>
            <w:vAlign w:val="center"/>
          </w:tcPr>
          <w:p w:rsidR="0032647F" w:rsidRPr="00D37350" w:rsidRDefault="0032647F" w:rsidP="00D93FE4">
            <w:pPr>
              <w:spacing w:after="0" w:line="240" w:lineRule="auto"/>
              <w:jc w:val="center"/>
              <w:rPr>
                <w:rFonts w:ascii="Arial" w:eastAsia="Times New Roman" w:hAnsi="Arial" w:cs="Arial"/>
                <w:sz w:val="18"/>
                <w:szCs w:val="18"/>
                <w:lang w:eastAsia="pl-PL"/>
              </w:rPr>
            </w:pPr>
          </w:p>
        </w:tc>
      </w:tr>
      <w:tr w:rsidR="00D37350" w:rsidRPr="00D37350" w:rsidTr="005D4991">
        <w:trPr>
          <w:trHeight w:val="566"/>
        </w:trPr>
        <w:tc>
          <w:tcPr>
            <w:tcW w:w="1560" w:type="dxa"/>
            <w:vMerge/>
            <w:shd w:val="clear" w:color="auto" w:fill="FBE4D5" w:themeFill="accent2" w:themeFillTint="33"/>
            <w:noWrap/>
            <w:textDirection w:val="btLr"/>
            <w:vAlign w:val="center"/>
          </w:tcPr>
          <w:p w:rsidR="004D493B" w:rsidRPr="00D37350" w:rsidRDefault="004D493B"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4D493B" w:rsidRPr="00D37350" w:rsidRDefault="004D493B" w:rsidP="00D93FE4">
            <w:pPr>
              <w:spacing w:after="0" w:line="240" w:lineRule="auto"/>
              <w:rPr>
                <w:rFonts w:ascii="Arial" w:eastAsia="Times New Roman" w:hAnsi="Arial" w:cs="Arial"/>
                <w:b/>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4D493B" w:rsidRPr="00D37350" w:rsidRDefault="004D493B"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4D493B" w:rsidRPr="00D37350" w:rsidRDefault="004D493B" w:rsidP="00F114AB">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D1A3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4D493B" w:rsidRPr="00D37350" w:rsidRDefault="004D493B" w:rsidP="00DD1A39">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 xml:space="preserve">,, </w:t>
            </w:r>
            <w:r w:rsidRPr="00D37350">
              <w:rPr>
                <w:rFonts w:ascii="Arial" w:eastAsia="Times New Roman" w:hAnsi="Arial" w:cs="Arial"/>
                <w:sz w:val="18"/>
                <w:szCs w:val="18"/>
                <w:lang w:eastAsia="pl-PL"/>
              </w:rPr>
              <w:t>Sport po 16 –tej”- zajęcia dla mieszkańców;</w:t>
            </w:r>
          </w:p>
          <w:p w:rsidR="0032647F" w:rsidRPr="00B5162A" w:rsidRDefault="004D493B" w:rsidP="00DD1A3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Program powszechnej nauki pływania dla klas I </w:t>
            </w:r>
            <w:r w:rsidR="0032647F" w:rsidRPr="00D37350">
              <w:rPr>
                <w:rFonts w:ascii="Arial" w:eastAsia="Times New Roman" w:hAnsi="Arial" w:cs="Arial"/>
                <w:sz w:val="18"/>
                <w:szCs w:val="18"/>
                <w:lang w:eastAsia="pl-PL"/>
              </w:rPr>
              <w:t>–</w:t>
            </w:r>
            <w:r w:rsidR="00B5162A">
              <w:rPr>
                <w:rFonts w:ascii="Arial" w:eastAsia="Times New Roman" w:hAnsi="Arial" w:cs="Arial"/>
                <w:sz w:val="18"/>
                <w:szCs w:val="18"/>
                <w:lang w:eastAsia="pl-PL"/>
              </w:rPr>
              <w:t xml:space="preserve"> III</w:t>
            </w:r>
          </w:p>
        </w:tc>
        <w:tc>
          <w:tcPr>
            <w:tcW w:w="1701" w:type="dxa"/>
            <w:tcBorders>
              <w:top w:val="single" w:sz="4" w:space="0" w:color="auto"/>
              <w:bottom w:val="single" w:sz="4" w:space="0" w:color="auto"/>
            </w:tcBorders>
            <w:shd w:val="clear" w:color="auto" w:fill="auto"/>
            <w:vAlign w:val="center"/>
          </w:tcPr>
          <w:p w:rsidR="004D493B" w:rsidRPr="00D37350" w:rsidRDefault="0032647F" w:rsidP="00DD1A39">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r w:rsidR="004D493B"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t>B</w:t>
            </w:r>
            <w:r w:rsidR="004D493B" w:rsidRPr="00D37350">
              <w:rPr>
                <w:rFonts w:ascii="Arial" w:eastAsia="Times New Roman" w:hAnsi="Arial" w:cs="Arial"/>
                <w:sz w:val="18"/>
                <w:szCs w:val="18"/>
                <w:lang w:eastAsia="pl-PL"/>
              </w:rPr>
              <w:t>udżet szkoły</w:t>
            </w:r>
          </w:p>
          <w:p w:rsidR="004D493B" w:rsidRPr="00D37350" w:rsidRDefault="004D493B" w:rsidP="00DD1A39">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9440</w:t>
            </w:r>
            <w:r w:rsidR="0032647F" w:rsidRPr="00D37350">
              <w:rPr>
                <w:rFonts w:ascii="Arial" w:eastAsia="Times New Roman" w:hAnsi="Arial" w:cs="Arial"/>
                <w:sz w:val="18"/>
                <w:szCs w:val="18"/>
                <w:lang w:eastAsia="pl-PL"/>
              </w:rPr>
              <w:t xml:space="preserve"> zł</w:t>
            </w:r>
          </w:p>
          <w:p w:rsidR="004D493B" w:rsidRPr="00D37350" w:rsidRDefault="004D493B" w:rsidP="00DD1A39">
            <w:pPr>
              <w:spacing w:after="0" w:line="240" w:lineRule="auto"/>
              <w:jc w:val="center"/>
              <w:rPr>
                <w:rFonts w:ascii="Arial" w:eastAsia="Times New Roman" w:hAnsi="Arial" w:cs="Arial"/>
                <w:sz w:val="18"/>
                <w:szCs w:val="18"/>
                <w:lang w:eastAsia="pl-PL"/>
              </w:rPr>
            </w:pPr>
          </w:p>
        </w:tc>
      </w:tr>
      <w:tr w:rsidR="00D37350" w:rsidRPr="00D37350" w:rsidTr="005D4991">
        <w:trPr>
          <w:trHeight w:val="546"/>
        </w:trPr>
        <w:tc>
          <w:tcPr>
            <w:tcW w:w="1560" w:type="dxa"/>
            <w:vMerge/>
            <w:shd w:val="clear" w:color="auto" w:fill="FBE4D5" w:themeFill="accent2" w:themeFillTint="33"/>
            <w:noWrap/>
            <w:textDirection w:val="btLr"/>
            <w:vAlign w:val="center"/>
          </w:tcPr>
          <w:p w:rsidR="004D493B" w:rsidRPr="00D37350" w:rsidRDefault="004D493B"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4D493B" w:rsidRPr="00D37350" w:rsidRDefault="004D493B" w:rsidP="00D93FE4">
            <w:pPr>
              <w:spacing w:after="0" w:line="240" w:lineRule="auto"/>
              <w:rPr>
                <w:rFonts w:ascii="Arial" w:eastAsia="Times New Roman" w:hAnsi="Arial" w:cs="Arial"/>
                <w:b/>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4D493B" w:rsidRPr="00D37350" w:rsidRDefault="004D493B"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4D493B" w:rsidRPr="00D37350" w:rsidRDefault="004D493B" w:rsidP="00F114AB">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Tychnowy </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–kurs  komputerowy „za Pan brat”, warsztaty rękodzieła podczas spotkań międzypokoleniowych, zajęcia dla mieszkańców  w ramach „Sport po 16”,organizacja spotkania o wolontariacie dla rodziców, zajęcia profilaktyczne (szkoła dla  rodziców) – 2, działalność Szkolnego koła Wolontariatu, zajęcia edukacyjne w ramach programu „Kompetentni = gotowi na dalszą przyszłość” – udział 62 uczniów</w:t>
            </w:r>
          </w:p>
          <w:p w:rsidR="0032647F" w:rsidRPr="00D37350" w:rsidRDefault="0032647F" w:rsidP="008370DB">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tcPr>
          <w:p w:rsidR="004D493B" w:rsidRPr="00D37350" w:rsidRDefault="004D493B" w:rsidP="008370DB">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 środki unijne, wolontariat</w:t>
            </w:r>
          </w:p>
        </w:tc>
      </w:tr>
      <w:tr w:rsidR="00D37350" w:rsidRPr="00D37350" w:rsidTr="005D4991">
        <w:trPr>
          <w:trHeight w:val="546"/>
        </w:trPr>
        <w:tc>
          <w:tcPr>
            <w:tcW w:w="1560" w:type="dxa"/>
            <w:vMerge/>
            <w:shd w:val="clear" w:color="auto" w:fill="FBE4D5" w:themeFill="accent2" w:themeFillTint="33"/>
            <w:noWrap/>
            <w:textDirection w:val="btLr"/>
            <w:vAlign w:val="center"/>
          </w:tcPr>
          <w:p w:rsidR="00772736" w:rsidRPr="00D37350" w:rsidRDefault="00772736"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772736" w:rsidRPr="00D37350" w:rsidRDefault="00772736" w:rsidP="00D93FE4">
            <w:pPr>
              <w:spacing w:after="0" w:line="240" w:lineRule="auto"/>
              <w:rPr>
                <w:rFonts w:ascii="Arial" w:eastAsia="Times New Roman" w:hAnsi="Arial" w:cs="Arial"/>
                <w:b/>
                <w:lang w:eastAsia="pl-PL"/>
              </w:rPr>
            </w:pPr>
          </w:p>
        </w:tc>
        <w:tc>
          <w:tcPr>
            <w:tcW w:w="3761" w:type="dxa"/>
            <w:vMerge/>
            <w:shd w:val="clear" w:color="auto" w:fill="auto"/>
          </w:tcPr>
          <w:p w:rsidR="00772736" w:rsidRPr="00D37350" w:rsidRDefault="00772736"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772736" w:rsidRPr="00D37350" w:rsidRDefault="00772736"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772736" w:rsidRPr="00D37350" w:rsidRDefault="00772736" w:rsidP="00F114AB">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772736" w:rsidRPr="00D37350" w:rsidRDefault="00772736" w:rsidP="004C5323">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w:t>
            </w:r>
            <w:proofErr w:type="spellStart"/>
            <w:r w:rsidRPr="00D37350">
              <w:rPr>
                <w:rFonts w:ascii="Arial" w:eastAsia="Times New Roman" w:hAnsi="Arial" w:cs="Arial"/>
                <w:b/>
                <w:sz w:val="18"/>
                <w:szCs w:val="18"/>
                <w:lang w:eastAsia="pl-PL"/>
              </w:rPr>
              <w:t>Licze</w:t>
            </w:r>
            <w:proofErr w:type="spellEnd"/>
          </w:p>
          <w:p w:rsidR="00772736" w:rsidRPr="00D37350" w:rsidRDefault="00772736"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-realizacja godzin wychowawczych, warsztatów, zawodów, konkursów poświęconych osobistemu rozwojowi </w:t>
            </w:r>
          </w:p>
          <w:p w:rsidR="00772736" w:rsidRPr="00D37350" w:rsidRDefault="00772736"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-organizacja spotkań z doradcą zawodowym </w:t>
            </w:r>
            <w:r w:rsidR="0032647F"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w klasach III </w:t>
            </w:r>
            <w:proofErr w:type="spellStart"/>
            <w:r w:rsidRPr="00D37350">
              <w:rPr>
                <w:rFonts w:ascii="Arial" w:eastAsia="Times New Roman" w:hAnsi="Arial" w:cs="Arial"/>
                <w:sz w:val="18"/>
                <w:szCs w:val="18"/>
                <w:lang w:eastAsia="pl-PL"/>
              </w:rPr>
              <w:t>Gimn</w:t>
            </w:r>
            <w:proofErr w:type="spellEnd"/>
            <w:r w:rsidRPr="00D37350">
              <w:rPr>
                <w:rFonts w:ascii="Arial" w:eastAsia="Times New Roman" w:hAnsi="Arial" w:cs="Arial"/>
                <w:sz w:val="18"/>
                <w:szCs w:val="18"/>
                <w:lang w:eastAsia="pl-PL"/>
              </w:rPr>
              <w:t xml:space="preserve">. i w VII SP – 65 uczniów, pracownikami firm, wyjazdy do firm, </w:t>
            </w:r>
            <w:r w:rsidRPr="00D37350">
              <w:rPr>
                <w:rFonts w:ascii="Arial" w:eastAsia="Times New Roman" w:hAnsi="Arial" w:cs="Arial"/>
                <w:sz w:val="18"/>
                <w:szCs w:val="18"/>
                <w:lang w:eastAsia="pl-PL"/>
              </w:rPr>
              <w:lastRenderedPageBreak/>
              <w:t>warsztatów zawodowych, Urzędu Pracy, Gminy -  7 spotkań</w:t>
            </w:r>
          </w:p>
          <w:p w:rsidR="00772736" w:rsidRPr="00D37350" w:rsidRDefault="00772736"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-współpraca z GOK, UG, PPP, Klubem Sportowym „Powiśle”,</w:t>
            </w:r>
            <w:r w:rsidR="0032647F"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t>Gminn</w:t>
            </w:r>
            <w:r w:rsidR="0032647F" w:rsidRPr="00D37350">
              <w:rPr>
                <w:rFonts w:ascii="Arial" w:eastAsia="Times New Roman" w:hAnsi="Arial" w:cs="Arial"/>
                <w:sz w:val="18"/>
                <w:szCs w:val="18"/>
                <w:lang w:eastAsia="pl-PL"/>
              </w:rPr>
              <w:t>ym</w:t>
            </w:r>
            <w:r w:rsidRPr="00D37350">
              <w:rPr>
                <w:rFonts w:ascii="Arial" w:eastAsia="Times New Roman" w:hAnsi="Arial" w:cs="Arial"/>
                <w:sz w:val="18"/>
                <w:szCs w:val="18"/>
                <w:lang w:eastAsia="pl-PL"/>
              </w:rPr>
              <w:t xml:space="preserve"> Stowarzyszenie</w:t>
            </w:r>
            <w:r w:rsidR="0032647F" w:rsidRPr="00D37350">
              <w:rPr>
                <w:rFonts w:ascii="Arial" w:eastAsia="Times New Roman" w:hAnsi="Arial" w:cs="Arial"/>
                <w:sz w:val="18"/>
                <w:szCs w:val="18"/>
                <w:lang w:eastAsia="pl-PL"/>
              </w:rPr>
              <w:t>m</w:t>
            </w:r>
            <w:r w:rsidRPr="00D37350">
              <w:rPr>
                <w:rFonts w:ascii="Arial" w:eastAsia="Times New Roman" w:hAnsi="Arial" w:cs="Arial"/>
                <w:sz w:val="18"/>
                <w:szCs w:val="18"/>
                <w:lang w:eastAsia="pl-PL"/>
              </w:rPr>
              <w:t xml:space="preserve">  Rozwoju Kultury Fizycznej  i Sportu Szkolnego,</w:t>
            </w:r>
          </w:p>
          <w:p w:rsidR="00772736" w:rsidRPr="00D37350" w:rsidRDefault="00772736"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-realizacja projektu „Kompetentni=gotowi na lepszą przyszłość”.</w:t>
            </w:r>
          </w:p>
          <w:p w:rsidR="0032647F" w:rsidRPr="00D37350" w:rsidRDefault="0032647F" w:rsidP="004C5323">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tcPr>
          <w:p w:rsidR="00772736" w:rsidRPr="00D37350" w:rsidRDefault="0032647F" w:rsidP="004C532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B</w:t>
            </w:r>
            <w:r w:rsidR="00772736" w:rsidRPr="00D37350">
              <w:rPr>
                <w:rFonts w:ascii="Arial" w:eastAsia="Times New Roman" w:hAnsi="Arial" w:cs="Arial"/>
                <w:sz w:val="18"/>
                <w:szCs w:val="18"/>
                <w:lang w:eastAsia="pl-PL"/>
              </w:rPr>
              <w:t xml:space="preserve">udżet szkoły </w:t>
            </w:r>
            <w:r w:rsidR="00772736" w:rsidRPr="00D37350">
              <w:rPr>
                <w:rFonts w:ascii="Arial" w:eastAsia="Times New Roman" w:hAnsi="Arial" w:cs="Arial"/>
                <w:sz w:val="18"/>
                <w:szCs w:val="18"/>
                <w:lang w:eastAsia="pl-PL"/>
              </w:rPr>
              <w:br/>
              <w:t>oraz partnerów programowych</w:t>
            </w:r>
          </w:p>
        </w:tc>
      </w:tr>
      <w:tr w:rsidR="00D37350" w:rsidRPr="00D37350" w:rsidTr="005D4991">
        <w:trPr>
          <w:trHeight w:val="546"/>
        </w:trPr>
        <w:tc>
          <w:tcPr>
            <w:tcW w:w="1560" w:type="dxa"/>
            <w:vMerge/>
            <w:shd w:val="clear" w:color="auto" w:fill="FBE4D5" w:themeFill="accent2" w:themeFillTint="33"/>
            <w:noWrap/>
            <w:textDirection w:val="btLr"/>
            <w:vAlign w:val="center"/>
          </w:tcPr>
          <w:p w:rsidR="004D493B" w:rsidRPr="00D37350" w:rsidRDefault="004D493B"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4D493B" w:rsidRPr="00D37350" w:rsidRDefault="004D493B" w:rsidP="00D93FE4">
            <w:pPr>
              <w:spacing w:after="0" w:line="240" w:lineRule="auto"/>
              <w:rPr>
                <w:rFonts w:ascii="Arial" w:eastAsia="Times New Roman" w:hAnsi="Arial" w:cs="Arial"/>
                <w:b/>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4D493B" w:rsidRPr="00D37350" w:rsidRDefault="004D493B"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4D493B" w:rsidRPr="00D37350" w:rsidRDefault="004D493B" w:rsidP="00F114AB">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4D493B" w:rsidRPr="00D37350" w:rsidRDefault="004D493B" w:rsidP="0032647F">
            <w:pPr>
              <w:rPr>
                <w:rFonts w:ascii="Arial" w:hAnsi="Arial" w:cs="Arial"/>
                <w:sz w:val="18"/>
                <w:szCs w:val="18"/>
              </w:rPr>
            </w:pPr>
            <w:r w:rsidRPr="00D37350">
              <w:rPr>
                <w:rFonts w:ascii="Arial" w:hAnsi="Arial" w:cs="Arial"/>
                <w:sz w:val="18"/>
                <w:szCs w:val="18"/>
              </w:rPr>
              <w:t xml:space="preserve">Realizacja imprez o charakterze kulturalno- sportowym oraz edukacyjnym w sołectwach, np. zawody sportowe, pokazy walk </w:t>
            </w:r>
            <w:r w:rsidR="0032647F" w:rsidRPr="00D37350">
              <w:rPr>
                <w:rFonts w:ascii="Arial" w:hAnsi="Arial" w:cs="Arial"/>
                <w:sz w:val="18"/>
                <w:szCs w:val="18"/>
              </w:rPr>
              <w:t>rycerskich, festyny kulturalne.</w:t>
            </w:r>
          </w:p>
        </w:tc>
        <w:tc>
          <w:tcPr>
            <w:tcW w:w="1701" w:type="dxa"/>
            <w:tcBorders>
              <w:top w:val="single" w:sz="4" w:space="0" w:color="auto"/>
              <w:bottom w:val="single" w:sz="4" w:space="0" w:color="auto"/>
            </w:tcBorders>
            <w:shd w:val="clear" w:color="auto" w:fill="auto"/>
            <w:vAlign w:val="center"/>
          </w:tcPr>
          <w:p w:rsidR="004D493B" w:rsidRPr="00D37350" w:rsidRDefault="0032647F" w:rsidP="0032647F">
            <w:pPr>
              <w:spacing w:after="0" w:line="240" w:lineRule="auto"/>
              <w:jc w:val="center"/>
              <w:rPr>
                <w:rFonts w:ascii="Arial" w:eastAsia="Times New Roman" w:hAnsi="Arial" w:cs="Arial"/>
                <w:sz w:val="18"/>
                <w:szCs w:val="18"/>
                <w:lang w:eastAsia="pl-PL"/>
              </w:rPr>
            </w:pPr>
            <w:r w:rsidRPr="00D37350">
              <w:rPr>
                <w:rFonts w:ascii="Arial" w:hAnsi="Arial" w:cs="Arial"/>
                <w:sz w:val="18"/>
                <w:szCs w:val="18"/>
              </w:rPr>
              <w:t>Środki budżetu gminy wyodrębnione</w:t>
            </w:r>
            <w:r w:rsidRPr="00D37350">
              <w:rPr>
                <w:rFonts w:ascii="Arial" w:hAnsi="Arial" w:cs="Arial"/>
                <w:sz w:val="18"/>
                <w:szCs w:val="18"/>
              </w:rPr>
              <w:br/>
              <w:t>w ramach Funduszu Sołeckiego,</w:t>
            </w:r>
          </w:p>
        </w:tc>
      </w:tr>
      <w:tr w:rsidR="00D37350" w:rsidRPr="00D37350" w:rsidTr="00A17912">
        <w:trPr>
          <w:trHeight w:val="414"/>
        </w:trPr>
        <w:tc>
          <w:tcPr>
            <w:tcW w:w="1560" w:type="dxa"/>
            <w:vMerge/>
            <w:shd w:val="clear" w:color="auto" w:fill="FBE4D5" w:themeFill="accent2" w:themeFillTint="33"/>
            <w:noWrap/>
            <w:textDirection w:val="btLr"/>
            <w:vAlign w:val="center"/>
          </w:tcPr>
          <w:p w:rsidR="004D493B" w:rsidRPr="00D37350" w:rsidRDefault="004D493B"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4D493B" w:rsidRPr="00D37350" w:rsidRDefault="004D493B" w:rsidP="00D93FE4">
            <w:pPr>
              <w:spacing w:after="0" w:line="240" w:lineRule="auto"/>
              <w:rPr>
                <w:rFonts w:ascii="Arial" w:eastAsia="Times New Roman" w:hAnsi="Arial" w:cs="Arial"/>
                <w:b/>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4D493B" w:rsidRPr="00D37350" w:rsidRDefault="004D493B"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4D493B" w:rsidRPr="00D37350" w:rsidRDefault="004D493B" w:rsidP="00F114AB">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5D4991">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Przedszkole w Marezie</w:t>
            </w:r>
          </w:p>
          <w:p w:rsidR="004D493B" w:rsidRDefault="004D493B" w:rsidP="005D499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informacja do mieszkańców poprzez broszury, foldery i plakaty</w:t>
            </w:r>
            <w:r w:rsidRPr="00D37350">
              <w:rPr>
                <w:rFonts w:ascii="Arial" w:eastAsia="Times New Roman" w:hAnsi="Arial" w:cs="Arial"/>
                <w:sz w:val="18"/>
                <w:szCs w:val="18"/>
                <w:lang w:eastAsia="pl-PL"/>
              </w:rPr>
              <w:br w:type="page"/>
            </w:r>
            <w:r w:rsidR="00E71573" w:rsidRPr="00D37350">
              <w:rPr>
                <w:rFonts w:ascii="Arial" w:eastAsia="Times New Roman" w:hAnsi="Arial" w:cs="Arial"/>
                <w:sz w:val="18"/>
                <w:szCs w:val="18"/>
                <w:lang w:eastAsia="pl-PL"/>
              </w:rPr>
              <w:t>.</w:t>
            </w:r>
          </w:p>
          <w:p w:rsidR="00A17912" w:rsidRPr="00D37350" w:rsidRDefault="00A17912" w:rsidP="005D499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O</w:t>
            </w:r>
            <w:r w:rsidRPr="00A17912">
              <w:rPr>
                <w:rFonts w:ascii="Arial" w:eastAsia="Times New Roman" w:hAnsi="Arial" w:cs="Arial"/>
                <w:sz w:val="18"/>
                <w:szCs w:val="18"/>
                <w:lang w:eastAsia="pl-PL"/>
              </w:rPr>
              <w:t>rganizacja imprez o charakterze kulturalno-oświatowej</w:t>
            </w:r>
          </w:p>
          <w:p w:rsidR="00E71573" w:rsidRPr="00D37350" w:rsidRDefault="00E71573" w:rsidP="005D4991">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tcPr>
          <w:p w:rsidR="004D493B" w:rsidRPr="00D37350" w:rsidRDefault="004D493B" w:rsidP="00D93FE4">
            <w:pPr>
              <w:spacing w:after="0" w:line="240" w:lineRule="auto"/>
              <w:jc w:val="center"/>
              <w:rPr>
                <w:rFonts w:ascii="Arial" w:eastAsia="Times New Roman" w:hAnsi="Arial" w:cs="Arial"/>
                <w:sz w:val="18"/>
                <w:szCs w:val="18"/>
                <w:lang w:eastAsia="pl-PL"/>
              </w:rPr>
            </w:pPr>
          </w:p>
        </w:tc>
      </w:tr>
      <w:tr w:rsidR="00D37350" w:rsidRPr="00D37350" w:rsidTr="005D4991">
        <w:trPr>
          <w:trHeight w:val="710"/>
        </w:trPr>
        <w:tc>
          <w:tcPr>
            <w:tcW w:w="1560" w:type="dxa"/>
            <w:vMerge/>
            <w:shd w:val="clear" w:color="auto" w:fill="FBE4D5" w:themeFill="accent2" w:themeFillTint="33"/>
            <w:noWrap/>
            <w:textDirection w:val="btLr"/>
            <w:vAlign w:val="center"/>
          </w:tcPr>
          <w:p w:rsidR="004D493B" w:rsidRPr="00D37350" w:rsidRDefault="004D493B"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4D493B" w:rsidRPr="00D37350" w:rsidRDefault="004D493B" w:rsidP="00D93FE4">
            <w:pPr>
              <w:spacing w:after="0" w:line="240" w:lineRule="auto"/>
              <w:rPr>
                <w:rFonts w:ascii="Arial" w:eastAsia="Times New Roman" w:hAnsi="Arial" w:cs="Arial"/>
                <w:b/>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4D493B" w:rsidRPr="00D37350" w:rsidRDefault="004D493B"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4D493B" w:rsidRPr="00D37350" w:rsidRDefault="004D493B" w:rsidP="00F114AB">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2706AB">
            <w:pPr>
              <w:pStyle w:val="Standard"/>
            </w:pPr>
            <w:proofErr w:type="spellStart"/>
            <w:r w:rsidRPr="00D37350">
              <w:rPr>
                <w:rFonts w:ascii="Arial" w:eastAsia="Times New Roman" w:hAnsi="Arial" w:cs="Arial"/>
                <w:b/>
                <w:sz w:val="18"/>
                <w:szCs w:val="18"/>
                <w:lang w:eastAsia="pl-PL"/>
              </w:rPr>
              <w:t>Przedszkole</w:t>
            </w:r>
            <w:proofErr w:type="spellEnd"/>
            <w:r w:rsidRPr="00D37350">
              <w:rPr>
                <w:rFonts w:ascii="Arial" w:eastAsia="Times New Roman" w:hAnsi="Arial" w:cs="Arial"/>
                <w:b/>
                <w:sz w:val="18"/>
                <w:szCs w:val="18"/>
                <w:lang w:eastAsia="pl-PL"/>
              </w:rPr>
              <w:t xml:space="preserve"> w </w:t>
            </w:r>
            <w:proofErr w:type="spellStart"/>
            <w:r w:rsidRPr="00D37350">
              <w:rPr>
                <w:rFonts w:ascii="Arial" w:eastAsia="Times New Roman" w:hAnsi="Arial" w:cs="Arial"/>
                <w:b/>
                <w:sz w:val="18"/>
                <w:szCs w:val="18"/>
                <w:lang w:eastAsia="pl-PL"/>
              </w:rPr>
              <w:t>Rakowcu</w:t>
            </w:r>
            <w:proofErr w:type="spellEnd"/>
          </w:p>
          <w:p w:rsidR="004D493B" w:rsidRPr="00D37350" w:rsidRDefault="004D493B" w:rsidP="002706A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przedstawianie oferty zajęć dodatkowych poprzez plakaty</w:t>
            </w:r>
          </w:p>
          <w:p w:rsidR="00E71573" w:rsidRPr="00D37350" w:rsidRDefault="00E71573" w:rsidP="002706AB">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tcPr>
          <w:p w:rsidR="004D493B" w:rsidRPr="00D37350" w:rsidRDefault="004D493B" w:rsidP="00D93FE4">
            <w:pPr>
              <w:spacing w:after="0" w:line="240" w:lineRule="auto"/>
              <w:jc w:val="center"/>
              <w:rPr>
                <w:rFonts w:ascii="Arial" w:eastAsia="Times New Roman" w:hAnsi="Arial" w:cs="Arial"/>
                <w:sz w:val="18"/>
                <w:szCs w:val="18"/>
                <w:lang w:eastAsia="pl-PL"/>
              </w:rPr>
            </w:pPr>
          </w:p>
        </w:tc>
      </w:tr>
      <w:tr w:rsidR="006E138C" w:rsidRPr="00D37350" w:rsidTr="00D143F2">
        <w:trPr>
          <w:trHeight w:val="550"/>
        </w:trPr>
        <w:tc>
          <w:tcPr>
            <w:tcW w:w="1560" w:type="dxa"/>
            <w:vMerge/>
            <w:shd w:val="clear" w:color="auto" w:fill="FBE4D5" w:themeFill="accent2" w:themeFillTint="33"/>
            <w:noWrap/>
            <w:textDirection w:val="btLr"/>
            <w:vAlign w:val="center"/>
          </w:tcPr>
          <w:p w:rsidR="006E138C" w:rsidRPr="00D37350" w:rsidRDefault="006E138C"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6E138C" w:rsidRPr="00D37350" w:rsidRDefault="006E138C" w:rsidP="00D93FE4">
            <w:pPr>
              <w:spacing w:after="0" w:line="240" w:lineRule="auto"/>
              <w:rPr>
                <w:rFonts w:ascii="Arial" w:eastAsia="Times New Roman" w:hAnsi="Arial" w:cs="Arial"/>
                <w:b/>
                <w:lang w:eastAsia="pl-PL"/>
              </w:rPr>
            </w:pPr>
          </w:p>
        </w:tc>
        <w:tc>
          <w:tcPr>
            <w:tcW w:w="3761" w:type="dxa"/>
            <w:vMerge/>
            <w:shd w:val="clear" w:color="auto" w:fill="auto"/>
          </w:tcPr>
          <w:p w:rsidR="006E138C" w:rsidRPr="00D37350" w:rsidRDefault="006E138C"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6E138C" w:rsidRPr="00D37350" w:rsidRDefault="006E138C"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6E138C" w:rsidRPr="00D37350" w:rsidRDefault="006E138C" w:rsidP="00F114AB">
            <w:pPr>
              <w:spacing w:after="0" w:line="240" w:lineRule="auto"/>
              <w:jc w:val="center"/>
              <w:rPr>
                <w:rFonts w:ascii="Arial" w:eastAsia="Times New Roman" w:hAnsi="Arial" w:cs="Arial"/>
                <w:sz w:val="18"/>
                <w:szCs w:val="18"/>
                <w:lang w:eastAsia="pl-PL"/>
              </w:rPr>
            </w:pPr>
          </w:p>
        </w:tc>
        <w:tc>
          <w:tcPr>
            <w:tcW w:w="3902" w:type="dxa"/>
            <w:vMerge w:val="restart"/>
            <w:shd w:val="clear" w:color="auto" w:fill="auto"/>
            <w:vAlign w:val="center"/>
          </w:tcPr>
          <w:p w:rsidR="006E138C" w:rsidRPr="00D37350" w:rsidRDefault="006E138C"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Przedszkole w Korzeniewie</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udział w teatraliach w Kwidzynie</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udział w Gminnym Przeglądzie kolęd </w:t>
            </w:r>
            <w:r w:rsidRPr="00D37350">
              <w:rPr>
                <w:rFonts w:ascii="Arial" w:eastAsia="Times New Roman" w:hAnsi="Arial" w:cs="Arial"/>
                <w:sz w:val="18"/>
                <w:szCs w:val="18"/>
                <w:lang w:eastAsia="pl-PL"/>
              </w:rPr>
              <w:br/>
              <w:t xml:space="preserve">  i pastorałek</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udział w warsztatach w </w:t>
            </w:r>
            <w:proofErr w:type="spellStart"/>
            <w:r w:rsidRPr="00D37350">
              <w:rPr>
                <w:rFonts w:ascii="Arial" w:eastAsia="Times New Roman" w:hAnsi="Arial" w:cs="Arial"/>
                <w:sz w:val="18"/>
                <w:szCs w:val="18"/>
                <w:lang w:eastAsia="pl-PL"/>
              </w:rPr>
              <w:t>Eduparku</w:t>
            </w:r>
            <w:proofErr w:type="spellEnd"/>
            <w:r w:rsidRPr="00D37350">
              <w:rPr>
                <w:rFonts w:ascii="Arial" w:eastAsia="Times New Roman" w:hAnsi="Arial" w:cs="Arial"/>
                <w:sz w:val="18"/>
                <w:szCs w:val="18"/>
                <w:lang w:eastAsia="pl-PL"/>
              </w:rPr>
              <w:t xml:space="preserve"> w Gdańsku</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wyjazdy do teatru w Kwidzynie,</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rewia na lodzie w Elblągu</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warsztaty w pracowni rzeźby w Rakowcu,</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-warsztaty  haftu w Pastwie</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warsztaty muzyki etnicznej</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zapraszanie grup teatralnych do przedszkola</w:t>
            </w:r>
          </w:p>
          <w:p w:rsidR="006E138C" w:rsidRPr="00D37350"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organizacja </w:t>
            </w:r>
            <w:proofErr w:type="spellStart"/>
            <w:r w:rsidRPr="00D37350">
              <w:rPr>
                <w:rFonts w:ascii="Arial" w:eastAsia="Times New Roman" w:hAnsi="Arial" w:cs="Arial"/>
                <w:sz w:val="18"/>
                <w:szCs w:val="18"/>
                <w:lang w:eastAsia="pl-PL"/>
              </w:rPr>
              <w:t>międzyprzedszkolnych</w:t>
            </w:r>
            <w:proofErr w:type="spellEnd"/>
            <w:r w:rsidRPr="00D37350">
              <w:rPr>
                <w:rFonts w:ascii="Arial" w:eastAsia="Times New Roman" w:hAnsi="Arial" w:cs="Arial"/>
                <w:sz w:val="18"/>
                <w:szCs w:val="18"/>
                <w:lang w:eastAsia="pl-PL"/>
              </w:rPr>
              <w:t xml:space="preserve"> zawodów </w:t>
            </w:r>
          </w:p>
          <w:p w:rsidR="006E138C" w:rsidRDefault="006E138C"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D70A78" w:rsidRPr="00D37350">
              <w:rPr>
                <w:rFonts w:ascii="Arial" w:eastAsia="Times New Roman" w:hAnsi="Arial" w:cs="Arial"/>
                <w:sz w:val="18"/>
                <w:szCs w:val="18"/>
                <w:lang w:eastAsia="pl-PL"/>
              </w:rPr>
              <w:t>S</w:t>
            </w:r>
            <w:r w:rsidRPr="00D37350">
              <w:rPr>
                <w:rFonts w:ascii="Arial" w:eastAsia="Times New Roman" w:hAnsi="Arial" w:cs="Arial"/>
                <w:sz w:val="18"/>
                <w:szCs w:val="18"/>
                <w:lang w:eastAsia="pl-PL"/>
              </w:rPr>
              <w:t>portowych</w:t>
            </w:r>
          </w:p>
          <w:p w:rsidR="00D70A78" w:rsidRPr="00D37350" w:rsidRDefault="00D70A78" w:rsidP="00AD12DE">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tcPr>
          <w:p w:rsidR="006E138C" w:rsidRPr="00D37350" w:rsidRDefault="006E138C" w:rsidP="00D93FE4">
            <w:pPr>
              <w:spacing w:after="0" w:line="240" w:lineRule="auto"/>
              <w:jc w:val="center"/>
              <w:rPr>
                <w:rFonts w:ascii="Arial" w:eastAsia="Times New Roman" w:hAnsi="Arial" w:cs="Arial"/>
                <w:sz w:val="18"/>
                <w:szCs w:val="18"/>
                <w:lang w:eastAsia="pl-PL"/>
              </w:rPr>
            </w:pPr>
          </w:p>
        </w:tc>
      </w:tr>
      <w:tr w:rsidR="006E138C" w:rsidRPr="00D37350" w:rsidTr="00D143F2">
        <w:trPr>
          <w:trHeight w:val="1489"/>
        </w:trPr>
        <w:tc>
          <w:tcPr>
            <w:tcW w:w="1560" w:type="dxa"/>
            <w:vMerge/>
            <w:shd w:val="clear" w:color="auto" w:fill="FBE4D5" w:themeFill="accent2" w:themeFillTint="33"/>
            <w:noWrap/>
            <w:textDirection w:val="btLr"/>
            <w:vAlign w:val="center"/>
          </w:tcPr>
          <w:p w:rsidR="006E138C" w:rsidRPr="00D37350" w:rsidRDefault="006E138C" w:rsidP="00D93FE4">
            <w:pPr>
              <w:spacing w:after="0" w:line="240" w:lineRule="auto"/>
              <w:jc w:val="center"/>
              <w:rPr>
                <w:rFonts w:ascii="Arial" w:eastAsia="Times New Roman" w:hAnsi="Arial" w:cs="Arial"/>
                <w:sz w:val="32"/>
                <w:szCs w:val="32"/>
                <w:lang w:eastAsia="pl-PL"/>
              </w:rPr>
            </w:pPr>
          </w:p>
        </w:tc>
        <w:tc>
          <w:tcPr>
            <w:tcW w:w="2051" w:type="dxa"/>
            <w:vMerge/>
            <w:shd w:val="clear" w:color="auto" w:fill="auto"/>
            <w:vAlign w:val="center"/>
          </w:tcPr>
          <w:p w:rsidR="006E138C" w:rsidRPr="00D37350" w:rsidRDefault="006E138C" w:rsidP="00D93FE4">
            <w:pPr>
              <w:spacing w:after="0" w:line="240" w:lineRule="auto"/>
              <w:rPr>
                <w:rFonts w:ascii="Arial" w:eastAsia="Times New Roman" w:hAnsi="Arial" w:cs="Arial"/>
                <w:b/>
                <w:lang w:eastAsia="pl-PL"/>
              </w:rPr>
            </w:pPr>
          </w:p>
        </w:tc>
        <w:tc>
          <w:tcPr>
            <w:tcW w:w="3761" w:type="dxa"/>
            <w:vMerge/>
            <w:shd w:val="clear" w:color="auto" w:fill="auto"/>
          </w:tcPr>
          <w:p w:rsidR="006E138C" w:rsidRPr="00D37350" w:rsidRDefault="006E138C"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6E138C" w:rsidRPr="00D37350" w:rsidRDefault="006E138C"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6E138C" w:rsidRPr="00D37350" w:rsidRDefault="006E138C" w:rsidP="00F114AB">
            <w:pPr>
              <w:spacing w:after="0" w:line="240" w:lineRule="auto"/>
              <w:jc w:val="center"/>
              <w:rPr>
                <w:rFonts w:ascii="Arial" w:eastAsia="Times New Roman" w:hAnsi="Arial" w:cs="Arial"/>
                <w:sz w:val="18"/>
                <w:szCs w:val="18"/>
                <w:lang w:eastAsia="pl-PL"/>
              </w:rPr>
            </w:pPr>
          </w:p>
        </w:tc>
        <w:tc>
          <w:tcPr>
            <w:tcW w:w="3902" w:type="dxa"/>
            <w:vMerge/>
            <w:shd w:val="clear" w:color="auto" w:fill="auto"/>
            <w:vAlign w:val="center"/>
          </w:tcPr>
          <w:p w:rsidR="006E138C" w:rsidRPr="00D37350" w:rsidRDefault="006E138C" w:rsidP="0010798B">
            <w:pPr>
              <w:spacing w:after="0" w:line="240" w:lineRule="auto"/>
              <w:rPr>
                <w:rFonts w:ascii="Arial" w:eastAsia="Times New Roman" w:hAnsi="Arial" w:cs="Arial"/>
                <w:b/>
                <w:sz w:val="18"/>
                <w:szCs w:val="18"/>
                <w:lang w:eastAsia="pl-PL"/>
              </w:rPr>
            </w:pPr>
          </w:p>
        </w:tc>
        <w:tc>
          <w:tcPr>
            <w:tcW w:w="1701" w:type="dxa"/>
            <w:tcBorders>
              <w:top w:val="single" w:sz="4" w:space="0" w:color="auto"/>
              <w:bottom w:val="nil"/>
            </w:tcBorders>
            <w:shd w:val="clear" w:color="auto" w:fill="auto"/>
            <w:vAlign w:val="center"/>
          </w:tcPr>
          <w:p w:rsidR="006E138C" w:rsidRPr="00D37350" w:rsidRDefault="006E138C" w:rsidP="00D93FE4">
            <w:pPr>
              <w:spacing w:after="0" w:line="240" w:lineRule="auto"/>
              <w:jc w:val="center"/>
              <w:rPr>
                <w:rFonts w:ascii="Arial" w:eastAsia="Times New Roman" w:hAnsi="Arial" w:cs="Arial"/>
                <w:sz w:val="18"/>
                <w:szCs w:val="18"/>
                <w:lang w:eastAsia="pl-PL"/>
              </w:rPr>
            </w:pPr>
          </w:p>
        </w:tc>
      </w:tr>
      <w:tr w:rsidR="006E138C" w:rsidRPr="00D37350" w:rsidTr="00962F31">
        <w:trPr>
          <w:trHeight w:val="60"/>
        </w:trPr>
        <w:tc>
          <w:tcPr>
            <w:tcW w:w="1560" w:type="dxa"/>
            <w:vMerge/>
            <w:shd w:val="clear" w:color="auto" w:fill="FBE4D5" w:themeFill="accent2" w:themeFillTint="33"/>
            <w:noWrap/>
            <w:textDirection w:val="btLr"/>
            <w:vAlign w:val="center"/>
          </w:tcPr>
          <w:p w:rsidR="006E138C" w:rsidRPr="00D37350" w:rsidRDefault="006E138C" w:rsidP="00D93FE4">
            <w:pPr>
              <w:spacing w:after="0" w:line="240" w:lineRule="auto"/>
              <w:jc w:val="center"/>
              <w:rPr>
                <w:rFonts w:ascii="Arial" w:eastAsia="Times New Roman" w:hAnsi="Arial" w:cs="Arial"/>
                <w:sz w:val="32"/>
                <w:szCs w:val="32"/>
                <w:lang w:eastAsia="pl-PL"/>
              </w:rPr>
            </w:pPr>
          </w:p>
        </w:tc>
        <w:tc>
          <w:tcPr>
            <w:tcW w:w="2051" w:type="dxa"/>
            <w:vMerge/>
            <w:tcBorders>
              <w:top w:val="single" w:sz="4" w:space="0" w:color="auto"/>
            </w:tcBorders>
            <w:shd w:val="clear" w:color="auto" w:fill="auto"/>
            <w:vAlign w:val="center"/>
          </w:tcPr>
          <w:p w:rsidR="006E138C" w:rsidRPr="00D37350" w:rsidRDefault="006E138C" w:rsidP="00D93FE4">
            <w:pPr>
              <w:spacing w:after="0" w:line="240" w:lineRule="auto"/>
              <w:rPr>
                <w:rFonts w:ascii="Arial" w:eastAsia="Times New Roman" w:hAnsi="Arial" w:cs="Arial"/>
                <w:b/>
                <w:lang w:eastAsia="pl-PL"/>
              </w:rPr>
            </w:pPr>
          </w:p>
        </w:tc>
        <w:tc>
          <w:tcPr>
            <w:tcW w:w="3761" w:type="dxa"/>
            <w:vMerge/>
            <w:shd w:val="clear" w:color="auto" w:fill="auto"/>
          </w:tcPr>
          <w:p w:rsidR="006E138C" w:rsidRPr="00D37350" w:rsidRDefault="006E138C" w:rsidP="00D93FE4">
            <w:pPr>
              <w:spacing w:after="0" w:line="240" w:lineRule="auto"/>
              <w:rPr>
                <w:rFonts w:ascii="Arial" w:eastAsia="Times New Roman" w:hAnsi="Arial" w:cs="Arial"/>
                <w:sz w:val="18"/>
                <w:szCs w:val="18"/>
                <w:lang w:eastAsia="pl-PL"/>
              </w:rPr>
            </w:pPr>
          </w:p>
        </w:tc>
        <w:tc>
          <w:tcPr>
            <w:tcW w:w="1626" w:type="dxa"/>
            <w:vMerge/>
            <w:tcBorders>
              <w:top w:val="single" w:sz="4" w:space="0" w:color="auto"/>
            </w:tcBorders>
            <w:shd w:val="clear" w:color="auto" w:fill="auto"/>
            <w:vAlign w:val="center"/>
          </w:tcPr>
          <w:p w:rsidR="006E138C" w:rsidRPr="00D37350" w:rsidRDefault="006E138C" w:rsidP="005F29F4">
            <w:pPr>
              <w:spacing w:after="0" w:line="240" w:lineRule="auto"/>
              <w:rPr>
                <w:rFonts w:ascii="Arial" w:eastAsia="Times New Roman" w:hAnsi="Arial" w:cs="Arial"/>
                <w:sz w:val="18"/>
                <w:szCs w:val="18"/>
                <w:lang w:eastAsia="pl-PL"/>
              </w:rPr>
            </w:pPr>
          </w:p>
        </w:tc>
        <w:tc>
          <w:tcPr>
            <w:tcW w:w="1134" w:type="dxa"/>
            <w:vMerge/>
            <w:tcBorders>
              <w:top w:val="single" w:sz="4" w:space="0" w:color="auto"/>
            </w:tcBorders>
            <w:shd w:val="clear" w:color="auto" w:fill="auto"/>
            <w:noWrap/>
            <w:vAlign w:val="center"/>
          </w:tcPr>
          <w:p w:rsidR="006E138C" w:rsidRPr="00D37350" w:rsidRDefault="006E138C" w:rsidP="00F114AB">
            <w:pPr>
              <w:spacing w:after="0" w:line="240" w:lineRule="auto"/>
              <w:jc w:val="center"/>
              <w:rPr>
                <w:rFonts w:ascii="Arial" w:eastAsia="Times New Roman" w:hAnsi="Arial" w:cs="Arial"/>
                <w:sz w:val="18"/>
                <w:szCs w:val="18"/>
                <w:lang w:eastAsia="pl-PL"/>
              </w:rPr>
            </w:pPr>
          </w:p>
        </w:tc>
        <w:tc>
          <w:tcPr>
            <w:tcW w:w="3902" w:type="dxa"/>
            <w:vMerge/>
            <w:tcBorders>
              <w:bottom w:val="single" w:sz="4" w:space="0" w:color="auto"/>
            </w:tcBorders>
            <w:shd w:val="clear" w:color="auto" w:fill="auto"/>
            <w:vAlign w:val="center"/>
          </w:tcPr>
          <w:p w:rsidR="006E138C" w:rsidRPr="00D37350" w:rsidRDefault="006E138C" w:rsidP="0010798B">
            <w:pPr>
              <w:spacing w:after="0" w:line="240" w:lineRule="auto"/>
              <w:rPr>
                <w:rFonts w:ascii="Arial" w:eastAsia="Times New Roman" w:hAnsi="Arial" w:cs="Arial"/>
                <w:b/>
                <w:sz w:val="18"/>
                <w:szCs w:val="18"/>
                <w:lang w:eastAsia="pl-PL"/>
              </w:rPr>
            </w:pPr>
          </w:p>
        </w:tc>
        <w:tc>
          <w:tcPr>
            <w:tcW w:w="1701" w:type="dxa"/>
            <w:tcBorders>
              <w:top w:val="nil"/>
              <w:bottom w:val="single" w:sz="4" w:space="0" w:color="auto"/>
            </w:tcBorders>
            <w:shd w:val="clear" w:color="auto" w:fill="auto"/>
            <w:vAlign w:val="center"/>
          </w:tcPr>
          <w:p w:rsidR="006E138C" w:rsidRPr="00D37350" w:rsidRDefault="006E138C" w:rsidP="00D93FE4">
            <w:pPr>
              <w:spacing w:after="0" w:line="240" w:lineRule="auto"/>
              <w:jc w:val="center"/>
              <w:rPr>
                <w:rFonts w:ascii="Arial" w:eastAsia="Times New Roman" w:hAnsi="Arial" w:cs="Arial"/>
                <w:sz w:val="18"/>
                <w:szCs w:val="18"/>
                <w:lang w:eastAsia="pl-PL"/>
              </w:rPr>
            </w:pPr>
          </w:p>
        </w:tc>
      </w:tr>
      <w:tr w:rsidR="00D37350" w:rsidRPr="00D37350" w:rsidTr="0010798B">
        <w:trPr>
          <w:trHeight w:val="180"/>
        </w:trPr>
        <w:tc>
          <w:tcPr>
            <w:tcW w:w="1560" w:type="dxa"/>
            <w:vMerge/>
            <w:shd w:val="clear" w:color="auto" w:fill="FBE4D5" w:themeFill="accent2" w:themeFillTint="33"/>
            <w:noWrap/>
            <w:textDirection w:val="btLr"/>
            <w:vAlign w:val="center"/>
          </w:tcPr>
          <w:p w:rsidR="004D493B" w:rsidRPr="00D37350" w:rsidRDefault="004D493B" w:rsidP="00D93FE4">
            <w:pPr>
              <w:spacing w:after="0" w:line="240" w:lineRule="auto"/>
              <w:jc w:val="center"/>
              <w:rPr>
                <w:rFonts w:ascii="Arial" w:eastAsia="Times New Roman" w:hAnsi="Arial" w:cs="Arial"/>
                <w:sz w:val="32"/>
                <w:szCs w:val="32"/>
                <w:lang w:eastAsia="pl-PL"/>
              </w:rPr>
            </w:pPr>
          </w:p>
        </w:tc>
        <w:tc>
          <w:tcPr>
            <w:tcW w:w="2051" w:type="dxa"/>
            <w:vMerge/>
            <w:tcBorders>
              <w:top w:val="single" w:sz="4" w:space="0" w:color="auto"/>
            </w:tcBorders>
            <w:shd w:val="clear" w:color="auto" w:fill="auto"/>
            <w:vAlign w:val="center"/>
          </w:tcPr>
          <w:p w:rsidR="004D493B" w:rsidRPr="00D37350" w:rsidRDefault="004D493B" w:rsidP="00D93FE4">
            <w:pPr>
              <w:spacing w:after="0" w:line="240" w:lineRule="auto"/>
              <w:rPr>
                <w:rFonts w:ascii="Arial" w:eastAsia="Times New Roman" w:hAnsi="Arial" w:cs="Arial"/>
                <w:b/>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tcBorders>
              <w:top w:val="single" w:sz="4" w:space="0" w:color="auto"/>
            </w:tcBorders>
            <w:shd w:val="clear" w:color="auto" w:fill="auto"/>
            <w:vAlign w:val="center"/>
          </w:tcPr>
          <w:p w:rsidR="004D493B" w:rsidRPr="00D37350" w:rsidRDefault="004D493B" w:rsidP="005F29F4">
            <w:pPr>
              <w:spacing w:after="0" w:line="240" w:lineRule="auto"/>
              <w:rPr>
                <w:rFonts w:ascii="Arial" w:eastAsia="Times New Roman" w:hAnsi="Arial" w:cs="Arial"/>
                <w:sz w:val="18"/>
                <w:szCs w:val="18"/>
                <w:lang w:eastAsia="pl-PL"/>
              </w:rPr>
            </w:pPr>
          </w:p>
        </w:tc>
        <w:tc>
          <w:tcPr>
            <w:tcW w:w="1134" w:type="dxa"/>
            <w:vMerge/>
            <w:tcBorders>
              <w:top w:val="single" w:sz="4" w:space="0" w:color="auto"/>
            </w:tcBorders>
            <w:shd w:val="clear" w:color="auto" w:fill="auto"/>
            <w:noWrap/>
            <w:vAlign w:val="center"/>
          </w:tcPr>
          <w:p w:rsidR="004D493B" w:rsidRPr="00D37350" w:rsidRDefault="004D493B" w:rsidP="00F114AB">
            <w:pPr>
              <w:spacing w:after="0" w:line="240" w:lineRule="auto"/>
              <w:jc w:val="center"/>
              <w:rPr>
                <w:rFonts w:ascii="Arial" w:eastAsia="Times New Roman" w:hAnsi="Arial" w:cs="Arial"/>
                <w:sz w:val="18"/>
                <w:szCs w:val="18"/>
                <w:lang w:eastAsia="pl-PL"/>
              </w:rPr>
            </w:pPr>
          </w:p>
        </w:tc>
        <w:tc>
          <w:tcPr>
            <w:tcW w:w="3902" w:type="dxa"/>
            <w:tcBorders>
              <w:top w:val="single" w:sz="4" w:space="0" w:color="auto"/>
              <w:bottom w:val="single" w:sz="4" w:space="0" w:color="auto"/>
            </w:tcBorders>
            <w:shd w:val="clear" w:color="auto" w:fill="auto"/>
            <w:vAlign w:val="center"/>
          </w:tcPr>
          <w:p w:rsidR="004D493B" w:rsidRPr="00D37350" w:rsidRDefault="004D493B" w:rsidP="0010798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GOK Kwidzyn</w:t>
            </w:r>
          </w:p>
          <w:p w:rsidR="0098577C" w:rsidRPr="00D37350" w:rsidRDefault="0098577C" w:rsidP="0098577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Zajęcia Feryjne w świetlicach </w:t>
            </w:r>
          </w:p>
          <w:p w:rsidR="0098577C" w:rsidRPr="00D37350" w:rsidRDefault="0098577C" w:rsidP="0098577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 xml:space="preserve">- Zajęcia wakacyjne w świetlicach </w:t>
            </w:r>
          </w:p>
          <w:p w:rsidR="0098577C" w:rsidRPr="00D37350" w:rsidRDefault="0098577C" w:rsidP="0098577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Warsztaty rękodzielnicze w Pracowni Haftu Artystycznego w Pastwie, Pracowni Rzeźby </w:t>
            </w:r>
          </w:p>
          <w:p w:rsidR="0098577C" w:rsidRPr="00D37350" w:rsidRDefault="0098577C" w:rsidP="0098577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 Rakowcu oraz Pracowni Podgórze</w:t>
            </w:r>
          </w:p>
          <w:p w:rsidR="004D493B" w:rsidRPr="00D37350" w:rsidRDefault="0098577C" w:rsidP="0098577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Inicjatywy Lokalne w Gminie Kwidzyn 2017</w:t>
            </w:r>
          </w:p>
          <w:p w:rsidR="004D493B" w:rsidRPr="00D37350" w:rsidRDefault="004D493B" w:rsidP="0010798B">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tcPr>
          <w:p w:rsidR="004D493B" w:rsidRPr="00D37350" w:rsidRDefault="004D493B" w:rsidP="00D93FE4">
            <w:pPr>
              <w:spacing w:after="0" w:line="240" w:lineRule="auto"/>
              <w:jc w:val="center"/>
              <w:rPr>
                <w:rFonts w:ascii="Arial" w:eastAsia="Times New Roman" w:hAnsi="Arial" w:cs="Arial"/>
                <w:sz w:val="18"/>
                <w:szCs w:val="18"/>
                <w:lang w:eastAsia="pl-PL"/>
              </w:rPr>
            </w:pPr>
          </w:p>
        </w:tc>
      </w:tr>
      <w:tr w:rsidR="00D37350" w:rsidRPr="00D37350" w:rsidTr="000D149D">
        <w:trPr>
          <w:trHeight w:val="1087"/>
        </w:trPr>
        <w:tc>
          <w:tcPr>
            <w:tcW w:w="1560" w:type="dxa"/>
            <w:vMerge/>
            <w:shd w:val="clear" w:color="auto" w:fill="FBE4D5" w:themeFill="accent2" w:themeFillTint="33"/>
            <w:noWrap/>
            <w:textDirection w:val="btLr"/>
            <w:vAlign w:val="center"/>
          </w:tcPr>
          <w:p w:rsidR="004D493B" w:rsidRPr="00D37350" w:rsidRDefault="004D493B" w:rsidP="00D93FE4">
            <w:pPr>
              <w:spacing w:after="0" w:line="240" w:lineRule="auto"/>
              <w:jc w:val="center"/>
              <w:rPr>
                <w:rFonts w:ascii="Arial" w:eastAsia="Times New Roman" w:hAnsi="Arial" w:cs="Arial"/>
                <w:sz w:val="32"/>
                <w:szCs w:val="32"/>
                <w:lang w:eastAsia="pl-PL"/>
              </w:rPr>
            </w:pPr>
          </w:p>
        </w:tc>
        <w:tc>
          <w:tcPr>
            <w:tcW w:w="2051" w:type="dxa"/>
            <w:vMerge/>
            <w:tcBorders>
              <w:top w:val="single" w:sz="4" w:space="0" w:color="auto"/>
              <w:bottom w:val="single" w:sz="4" w:space="0" w:color="3F3F3F"/>
            </w:tcBorders>
            <w:shd w:val="clear" w:color="auto" w:fill="auto"/>
            <w:vAlign w:val="center"/>
          </w:tcPr>
          <w:p w:rsidR="004D493B" w:rsidRPr="00D37350" w:rsidRDefault="004D493B" w:rsidP="00D93FE4">
            <w:pPr>
              <w:spacing w:after="0" w:line="240" w:lineRule="auto"/>
              <w:rPr>
                <w:rFonts w:ascii="Arial" w:eastAsia="Times New Roman" w:hAnsi="Arial" w:cs="Arial"/>
                <w:b/>
                <w:lang w:eastAsia="pl-PL"/>
              </w:rPr>
            </w:pPr>
          </w:p>
        </w:tc>
        <w:tc>
          <w:tcPr>
            <w:tcW w:w="3761" w:type="dxa"/>
            <w:vMerge/>
            <w:tcBorders>
              <w:bottom w:val="single" w:sz="4" w:space="0" w:color="3F3F3F"/>
            </w:tcBorders>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tcBorders>
              <w:top w:val="single" w:sz="4" w:space="0" w:color="auto"/>
              <w:bottom w:val="single" w:sz="4" w:space="0" w:color="3F3F3F"/>
            </w:tcBorders>
            <w:shd w:val="clear" w:color="auto" w:fill="auto"/>
            <w:vAlign w:val="center"/>
          </w:tcPr>
          <w:p w:rsidR="004D493B" w:rsidRPr="00D37350" w:rsidRDefault="004D493B" w:rsidP="005F29F4">
            <w:pPr>
              <w:spacing w:after="0" w:line="240" w:lineRule="auto"/>
              <w:rPr>
                <w:rFonts w:ascii="Arial" w:eastAsia="Times New Roman" w:hAnsi="Arial" w:cs="Arial"/>
                <w:sz w:val="18"/>
                <w:szCs w:val="18"/>
                <w:lang w:eastAsia="pl-PL"/>
              </w:rPr>
            </w:pPr>
          </w:p>
        </w:tc>
        <w:tc>
          <w:tcPr>
            <w:tcW w:w="1134" w:type="dxa"/>
            <w:vMerge/>
            <w:tcBorders>
              <w:top w:val="single" w:sz="4" w:space="0" w:color="auto"/>
              <w:bottom w:val="single" w:sz="4" w:space="0" w:color="3F3F3F"/>
            </w:tcBorders>
            <w:shd w:val="clear" w:color="auto" w:fill="auto"/>
            <w:noWrap/>
            <w:vAlign w:val="center"/>
          </w:tcPr>
          <w:p w:rsidR="004D493B" w:rsidRPr="00D37350" w:rsidRDefault="004D493B" w:rsidP="00F114AB">
            <w:pPr>
              <w:spacing w:after="0" w:line="240" w:lineRule="auto"/>
              <w:jc w:val="center"/>
              <w:rPr>
                <w:rFonts w:ascii="Arial" w:eastAsia="Times New Roman" w:hAnsi="Arial" w:cs="Arial"/>
                <w:sz w:val="18"/>
                <w:szCs w:val="18"/>
                <w:lang w:eastAsia="pl-PL"/>
              </w:rPr>
            </w:pPr>
          </w:p>
        </w:tc>
        <w:tc>
          <w:tcPr>
            <w:tcW w:w="3902" w:type="dxa"/>
            <w:tcBorders>
              <w:top w:val="single" w:sz="4" w:space="0" w:color="auto"/>
              <w:bottom w:val="single" w:sz="4" w:space="0" w:color="3F3F3F"/>
            </w:tcBorders>
            <w:shd w:val="clear" w:color="auto" w:fill="auto"/>
            <w:vAlign w:val="center"/>
          </w:tcPr>
          <w:p w:rsidR="004D493B" w:rsidRPr="00D37350" w:rsidRDefault="004D493B"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Biblioteka Publiczna</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- 2 kursy komputerowe dla seniorów</w:t>
            </w:r>
          </w:p>
          <w:p w:rsidR="00E71573"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-3 warsztaty manualne dla wszystkich kategorii </w:t>
            </w:r>
          </w:p>
          <w:p w:rsidR="004D493B" w:rsidRPr="00D37350" w:rsidRDefault="00E71573"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4D493B" w:rsidRPr="00D37350">
              <w:rPr>
                <w:rFonts w:ascii="Arial" w:eastAsia="Times New Roman" w:hAnsi="Arial" w:cs="Arial"/>
                <w:sz w:val="18"/>
                <w:szCs w:val="18"/>
                <w:lang w:eastAsia="pl-PL"/>
              </w:rPr>
              <w:t>wiekowych</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 warsztat rozwoju osobistego dla kobiet</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 warsztat z robotyki dla dzieci</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 wycieczka edukacyjna</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 spotkania z dietetyczką</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 spotkanie z wizażystką</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 spotkanie z podróżniczką</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-14 seansów filmowych</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- 1 wykład filmowy</w:t>
            </w:r>
          </w:p>
          <w:p w:rsidR="00E71573"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-2 działania Biblioteki jako partnera </w:t>
            </w:r>
          </w:p>
          <w:p w:rsidR="00E71573" w:rsidRPr="00D37350" w:rsidRDefault="00E71573"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4D493B" w:rsidRPr="00D37350">
              <w:rPr>
                <w:rFonts w:ascii="Arial" w:eastAsia="Times New Roman" w:hAnsi="Arial" w:cs="Arial"/>
                <w:sz w:val="18"/>
                <w:szCs w:val="18"/>
                <w:lang w:eastAsia="pl-PL"/>
              </w:rPr>
              <w:t xml:space="preserve">wspierające Inicjatywy Lokalne w Gminie </w:t>
            </w:r>
          </w:p>
          <w:p w:rsidR="004D493B" w:rsidRPr="00D37350" w:rsidRDefault="00E71573"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4D493B" w:rsidRPr="00D37350">
              <w:rPr>
                <w:rFonts w:ascii="Arial" w:eastAsia="Times New Roman" w:hAnsi="Arial" w:cs="Arial"/>
                <w:sz w:val="18"/>
                <w:szCs w:val="18"/>
                <w:lang w:eastAsia="pl-PL"/>
              </w:rPr>
              <w:t>Kwidzyn</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- 7 spotkań Dyskusyjnego Klubu Książki</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- 2 wystawy lokalnych twórców</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- 1 obchody Dnia Kobiet</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- 1 obchody Dnia Matki</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E71573"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t>2 obchody Dnia Babci i Dziadka</w:t>
            </w:r>
          </w:p>
          <w:p w:rsidR="00E71573"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- 3 obchody Światowego Dnia Pluszowego </w:t>
            </w:r>
          </w:p>
          <w:p w:rsidR="004D493B" w:rsidRPr="00D37350" w:rsidRDefault="00E71573"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4D493B" w:rsidRPr="00D37350">
              <w:rPr>
                <w:rFonts w:ascii="Arial" w:eastAsia="Times New Roman" w:hAnsi="Arial" w:cs="Arial"/>
                <w:sz w:val="18"/>
                <w:szCs w:val="18"/>
                <w:lang w:eastAsia="pl-PL"/>
              </w:rPr>
              <w:t>Misia</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- 3 akcje Narodowego Czytania</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- 2 spotkania międzypokoleniowe</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- 1 impreza –„Cuda- wianki”</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akcja edukacyjna Dzień Bezpiecznego Internetu</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akcja społ.-edukac</w:t>
            </w:r>
            <w:r w:rsidR="001D5CDF" w:rsidRPr="00D37350">
              <w:rPr>
                <w:rFonts w:ascii="Arial" w:eastAsia="Times New Roman" w:hAnsi="Arial" w:cs="Arial"/>
                <w:sz w:val="18"/>
                <w:szCs w:val="18"/>
                <w:lang w:eastAsia="pl-PL"/>
              </w:rPr>
              <w:t>yjna</w:t>
            </w:r>
            <w:r w:rsidRPr="00D37350">
              <w:rPr>
                <w:rFonts w:ascii="Arial" w:eastAsia="Times New Roman" w:hAnsi="Arial" w:cs="Arial"/>
                <w:sz w:val="18"/>
                <w:szCs w:val="18"/>
                <w:lang w:eastAsia="pl-PL"/>
              </w:rPr>
              <w:t xml:space="preserve"> „Żonkile”</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- 2 spotkania autorskie z pisarkami</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akcja edukacyjna „Tydzień z Internetem”</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akcja czytelnicza „Ogólnopolski Tydzień Czytania Dzieciom”</w:t>
            </w:r>
          </w:p>
          <w:p w:rsidR="008133E2" w:rsidRDefault="004D493B" w:rsidP="008133E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W 2017 r. Biblioteka Publiczna Gminy Kwidzyn zorganizowała 203 imprezy dla 4407 uczestników oraz przeprowadziła 62 godziny </w:t>
            </w:r>
            <w:r w:rsidRPr="00D37350">
              <w:rPr>
                <w:rFonts w:ascii="Arial" w:eastAsia="Times New Roman" w:hAnsi="Arial" w:cs="Arial"/>
                <w:sz w:val="18"/>
                <w:szCs w:val="18"/>
                <w:lang w:eastAsia="pl-PL"/>
              </w:rPr>
              <w:lastRenderedPageBreak/>
              <w:t>szkoleń dla 507 uczestników</w:t>
            </w:r>
          </w:p>
          <w:p w:rsidR="008133E2" w:rsidRPr="00D37350" w:rsidRDefault="008133E2" w:rsidP="008133E2">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tcPr>
          <w:p w:rsidR="004D493B" w:rsidRPr="00D37350" w:rsidRDefault="004D493B" w:rsidP="008370DB">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Środki własne BPGK</w:t>
            </w:r>
          </w:p>
        </w:tc>
      </w:tr>
      <w:tr w:rsidR="00D37350" w:rsidRPr="00D37350" w:rsidTr="005D4991">
        <w:trPr>
          <w:trHeight w:val="414"/>
        </w:trPr>
        <w:tc>
          <w:tcPr>
            <w:tcW w:w="1560" w:type="dxa"/>
            <w:vMerge/>
            <w:shd w:val="clear" w:color="auto" w:fill="FBE4D5" w:themeFill="accent2" w:themeFillTint="33"/>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w:t>
            </w:r>
            <w:r w:rsidRPr="00D37350">
              <w:rPr>
                <w:rFonts w:ascii="Arial" w:eastAsia="Times New Roman" w:hAnsi="Arial" w:cs="Arial"/>
                <w:sz w:val="18"/>
                <w:szCs w:val="18"/>
                <w:lang w:eastAsia="pl-PL"/>
              </w:rPr>
              <w:br/>
              <w:t>Promocja rozwoju osobistego i kształcenia ustawicznego.</w:t>
            </w:r>
          </w:p>
        </w:tc>
        <w:tc>
          <w:tcPr>
            <w:tcW w:w="1626"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vMerge w:val="restart"/>
            <w:tcBorders>
              <w:top w:val="single" w:sz="4" w:space="0" w:color="auto"/>
            </w:tcBorders>
            <w:shd w:val="clear" w:color="auto" w:fill="auto"/>
            <w:vAlign w:val="center"/>
            <w:hideMark/>
          </w:tcPr>
          <w:p w:rsidR="004D493B" w:rsidRPr="00D37350" w:rsidRDefault="004D493B" w:rsidP="00BA5F5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w:t>
            </w:r>
          </w:p>
          <w:p w:rsidR="004D493B" w:rsidRPr="00D37350" w:rsidRDefault="004D493B" w:rsidP="00BA5F52">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PUP Kwidzyn</w:t>
            </w:r>
          </w:p>
          <w:p w:rsidR="004D493B" w:rsidRPr="00D37350" w:rsidRDefault="004D493B" w:rsidP="005D499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r>
            <w:r w:rsidR="00A924CB" w:rsidRPr="00D37350">
              <w:rPr>
                <w:rFonts w:ascii="Arial" w:eastAsia="Times New Roman" w:hAnsi="Arial" w:cs="Arial"/>
                <w:sz w:val="18"/>
                <w:szCs w:val="18"/>
                <w:lang w:eastAsia="pl-PL"/>
              </w:rPr>
              <w:t xml:space="preserve"> Finansowanie szkoleń pracowników </w:t>
            </w:r>
            <w:r w:rsidR="001D5CDF" w:rsidRPr="00D37350">
              <w:rPr>
                <w:rFonts w:ascii="Arial" w:eastAsia="Times New Roman" w:hAnsi="Arial" w:cs="Arial"/>
                <w:sz w:val="18"/>
                <w:szCs w:val="18"/>
                <w:lang w:eastAsia="pl-PL"/>
              </w:rPr>
              <w:br/>
            </w:r>
            <w:r w:rsidR="00A924CB" w:rsidRPr="00D37350">
              <w:rPr>
                <w:rFonts w:ascii="Arial" w:eastAsia="Times New Roman" w:hAnsi="Arial" w:cs="Arial"/>
                <w:sz w:val="18"/>
                <w:szCs w:val="18"/>
                <w:lang w:eastAsia="pl-PL"/>
              </w:rPr>
              <w:t>i pracodawców w ramach Krajowego Funduszu Szkoleniowego. Środki KFS zostały przeznaczone na kursy</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i</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studia</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podyplomowe</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realizowane</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z</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inicjatywy</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pracodawcy</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lub</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za</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jego</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zgodą(137wniosków o przyznanie</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środków</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z</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Krajowego</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Funduszu</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Szkoleniowego</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na</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finansowanie</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kształcenia</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ustawicznego</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pracowników</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i</w:t>
            </w:r>
            <w:r w:rsidR="001D5CDF" w:rsidRPr="00D37350">
              <w:rPr>
                <w:rFonts w:ascii="Arial" w:eastAsia="Times New Roman" w:hAnsi="Arial" w:cs="Arial"/>
                <w:sz w:val="18"/>
                <w:szCs w:val="18"/>
                <w:lang w:eastAsia="pl-PL"/>
              </w:rPr>
              <w:t xml:space="preserve"> </w:t>
            </w:r>
            <w:r w:rsidR="00A924CB" w:rsidRPr="00D37350">
              <w:rPr>
                <w:rFonts w:ascii="Arial" w:eastAsia="Times New Roman" w:hAnsi="Arial" w:cs="Arial"/>
                <w:sz w:val="18"/>
                <w:szCs w:val="18"/>
                <w:lang w:eastAsia="pl-PL"/>
              </w:rPr>
              <w:t xml:space="preserve">pracodawcy, </w:t>
            </w:r>
            <w:r w:rsidR="001D5CDF" w:rsidRPr="00D37350">
              <w:rPr>
                <w:rFonts w:ascii="Arial" w:eastAsia="Times New Roman" w:hAnsi="Arial" w:cs="Arial"/>
                <w:sz w:val="18"/>
                <w:szCs w:val="18"/>
                <w:lang w:eastAsia="pl-PL"/>
              </w:rPr>
              <w:br/>
            </w:r>
            <w:r w:rsidR="00A924CB" w:rsidRPr="00D37350">
              <w:rPr>
                <w:rFonts w:ascii="Arial" w:eastAsia="Times New Roman" w:hAnsi="Arial" w:cs="Arial"/>
                <w:sz w:val="18"/>
                <w:szCs w:val="18"/>
                <w:lang w:eastAsia="pl-PL"/>
              </w:rPr>
              <w:t>81 umów  o finansowanie kosztów kształcenia ustawicznego pracowników i /lub pracodawcy, którym  objęte zostały łącznie 384osoby)</w:t>
            </w:r>
          </w:p>
          <w:p w:rsidR="001D5CDF" w:rsidRPr="00D37350" w:rsidRDefault="001D5CDF" w:rsidP="005D4991">
            <w:pPr>
              <w:spacing w:after="0" w:line="240" w:lineRule="auto"/>
              <w:rPr>
                <w:rFonts w:ascii="Arial" w:eastAsia="Times New Roman" w:hAnsi="Arial" w:cs="Arial"/>
                <w:sz w:val="18"/>
                <w:szCs w:val="18"/>
                <w:lang w:eastAsia="pl-PL"/>
              </w:rPr>
            </w:pPr>
          </w:p>
        </w:tc>
        <w:tc>
          <w:tcPr>
            <w:tcW w:w="1701" w:type="dxa"/>
            <w:tcBorders>
              <w:top w:val="single" w:sz="4" w:space="0" w:color="auto"/>
              <w:bottom w:val="nil"/>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5D4991">
        <w:trPr>
          <w:trHeight w:val="1335"/>
        </w:trPr>
        <w:tc>
          <w:tcPr>
            <w:tcW w:w="1560" w:type="dxa"/>
            <w:vMerge/>
            <w:shd w:val="clear" w:color="auto" w:fill="FBE4D5" w:themeFill="accent2" w:themeFillTint="33"/>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vMerge/>
            <w:shd w:val="clear" w:color="auto" w:fill="auto"/>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701" w:type="dxa"/>
            <w:tcBorders>
              <w:top w:val="nil"/>
              <w:bottom w:val="nil"/>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5D4991">
        <w:trPr>
          <w:trHeight w:val="414"/>
        </w:trPr>
        <w:tc>
          <w:tcPr>
            <w:tcW w:w="1560" w:type="dxa"/>
            <w:vMerge/>
            <w:shd w:val="clear" w:color="auto" w:fill="FBE4D5" w:themeFill="accent2" w:themeFillTint="33"/>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vMerge/>
            <w:shd w:val="clear" w:color="auto" w:fill="auto"/>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701" w:type="dxa"/>
            <w:tcBorders>
              <w:top w:val="nil"/>
              <w:bottom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CF39BC">
        <w:trPr>
          <w:trHeight w:val="903"/>
        </w:trPr>
        <w:tc>
          <w:tcPr>
            <w:tcW w:w="1560" w:type="dxa"/>
            <w:vMerge/>
            <w:shd w:val="clear" w:color="auto" w:fill="FBE4D5" w:themeFill="accent2" w:themeFillTint="33"/>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r w:rsidRPr="00D37350">
              <w:rPr>
                <w:rFonts w:ascii="Arial" w:eastAsia="Times New Roman" w:hAnsi="Arial" w:cs="Arial"/>
                <w:sz w:val="18"/>
                <w:szCs w:val="18"/>
                <w:lang w:eastAsia="pl-PL"/>
              </w:rPr>
              <w:br/>
              <w:t>Współpraca z organizacjami pozarządowymi w tym obszarze.</w:t>
            </w:r>
          </w:p>
        </w:tc>
        <w:tc>
          <w:tcPr>
            <w:tcW w:w="1626"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p>
          <w:p w:rsidR="004D493B" w:rsidRPr="00D37350" w:rsidRDefault="004D493B" w:rsidP="00731815">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SP Tychnowy</w:t>
            </w:r>
          </w:p>
          <w:p w:rsidR="00ED55CB" w:rsidRDefault="004D493B" w:rsidP="002F16B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współpraca ze Stowarzyszeniem Akwedukt (wolontariat zagraniczny), DPS, Hospicjum, Ośrodkiem  Rehabilitacyjno-Edukacyjno-Wychowawczym w Okrągłej Łące, </w:t>
            </w:r>
          </w:p>
          <w:p w:rsidR="00ED55CB" w:rsidRDefault="00ED55CB" w:rsidP="002F16BC">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t>
            </w:r>
            <w:r w:rsidRPr="00ED55CB">
              <w:rPr>
                <w:rFonts w:ascii="Arial" w:eastAsia="Times New Roman" w:hAnsi="Arial" w:cs="Arial"/>
                <w:color w:val="FF0000"/>
                <w:sz w:val="18"/>
                <w:szCs w:val="18"/>
                <w:lang w:eastAsia="pl-PL"/>
              </w:rPr>
              <w:t xml:space="preserve"> </w:t>
            </w:r>
            <w:proofErr w:type="spellStart"/>
            <w:r w:rsidRPr="00ED55CB">
              <w:rPr>
                <w:rFonts w:ascii="Arial" w:eastAsia="Times New Roman" w:hAnsi="Arial" w:cs="Arial"/>
                <w:sz w:val="18"/>
                <w:szCs w:val="18"/>
                <w:lang w:eastAsia="pl-PL"/>
              </w:rPr>
              <w:t>Unicef</w:t>
            </w:r>
            <w:proofErr w:type="spellEnd"/>
            <w:r w:rsidRPr="00ED55CB">
              <w:rPr>
                <w:rFonts w:ascii="Arial" w:eastAsia="Times New Roman" w:hAnsi="Arial" w:cs="Arial"/>
                <w:sz w:val="18"/>
                <w:szCs w:val="18"/>
                <w:lang w:eastAsia="pl-PL"/>
              </w:rPr>
              <w:t xml:space="preserve"> Polska – program edukacyjno-pomocowy o wojnie w Syrii</w:t>
            </w:r>
          </w:p>
          <w:p w:rsidR="004D493B" w:rsidRPr="00D37350" w:rsidRDefault="004D493B" w:rsidP="002F16B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współpraca z  Gminnym Stowarzyszeniem  Rozwoju Kultury Fizycznej  i Sportu Szkolnego - pozyskiwanie sprzętu sportowego, organizacja mistrzostw szkół,  </w:t>
            </w:r>
          </w:p>
          <w:p w:rsidR="004D493B" w:rsidRPr="00D37350" w:rsidRDefault="004D493B" w:rsidP="00731815">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CF39BC">
        <w:trPr>
          <w:trHeight w:val="690"/>
        </w:trPr>
        <w:tc>
          <w:tcPr>
            <w:tcW w:w="1560" w:type="dxa"/>
            <w:vMerge/>
            <w:shd w:val="clear" w:color="auto" w:fill="FBE4D5" w:themeFill="accent2" w:themeFillTint="33"/>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9E1BBA" w:rsidRPr="00D37350" w:rsidRDefault="009E1BBA" w:rsidP="009E1BBA">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SP Nowy Dwór</w:t>
            </w:r>
            <w:r w:rsidRPr="00D37350">
              <w:rPr>
                <w:rFonts w:ascii="Arial" w:eastAsia="Times New Roman" w:hAnsi="Arial" w:cs="Arial"/>
                <w:b/>
                <w:sz w:val="18"/>
                <w:szCs w:val="18"/>
                <w:lang w:eastAsia="pl-PL"/>
              </w:rPr>
              <w:br/>
            </w:r>
            <w:r w:rsidRPr="00D37350">
              <w:rPr>
                <w:rFonts w:ascii="Arial" w:eastAsia="Times New Roman" w:hAnsi="Arial" w:cs="Arial"/>
                <w:sz w:val="18"/>
                <w:szCs w:val="18"/>
                <w:lang w:eastAsia="pl-PL"/>
              </w:rPr>
              <w:t xml:space="preserve">– wizyta w PUP w Kwidzynie, </w:t>
            </w:r>
            <w:r w:rsidRPr="00D37350">
              <w:rPr>
                <w:rFonts w:ascii="Arial" w:eastAsia="Times New Roman" w:hAnsi="Arial" w:cs="Arial"/>
                <w:sz w:val="18"/>
                <w:szCs w:val="18"/>
                <w:lang w:eastAsia="pl-PL"/>
              </w:rPr>
              <w:br/>
              <w:t xml:space="preserve">- wizyty w szkołach ponadgimnazjalnych </w:t>
            </w:r>
            <w:r w:rsidRPr="00D37350">
              <w:rPr>
                <w:rFonts w:ascii="Arial" w:eastAsia="Times New Roman" w:hAnsi="Arial" w:cs="Arial"/>
                <w:sz w:val="18"/>
                <w:szCs w:val="18"/>
                <w:lang w:eastAsia="pl-PL"/>
              </w:rPr>
              <w:br/>
              <w:t xml:space="preserve">   w Kwidzynie, </w:t>
            </w:r>
          </w:p>
          <w:p w:rsidR="009E1BBA" w:rsidRPr="00D37350" w:rsidRDefault="009E1BBA" w:rsidP="009E1BB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spotkania z doradcą zawodowym, zajęcia </w:t>
            </w:r>
            <w:r w:rsidRPr="00D37350">
              <w:rPr>
                <w:rFonts w:ascii="Arial" w:eastAsia="Times New Roman" w:hAnsi="Arial" w:cs="Arial"/>
                <w:sz w:val="18"/>
                <w:szCs w:val="18"/>
                <w:lang w:eastAsia="pl-PL"/>
              </w:rPr>
              <w:br/>
              <w:t xml:space="preserve">   z doradztwa zawodowego w ramach projektu </w:t>
            </w:r>
          </w:p>
          <w:p w:rsidR="009E1BBA" w:rsidRDefault="009E1BBA" w:rsidP="009E1BB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Edukacyjnego</w:t>
            </w:r>
          </w:p>
          <w:p w:rsidR="009E1BBA" w:rsidRPr="009E1BBA" w:rsidRDefault="009E1BBA" w:rsidP="009E1BBA">
            <w:pPr>
              <w:spacing w:after="0" w:line="240" w:lineRule="auto"/>
              <w:rPr>
                <w:rFonts w:ascii="Arial" w:eastAsia="Times New Roman" w:hAnsi="Arial" w:cs="Arial"/>
                <w:sz w:val="18"/>
                <w:szCs w:val="18"/>
                <w:lang w:eastAsia="pl-PL"/>
              </w:rPr>
            </w:pPr>
            <w:r w:rsidRPr="009E1BBA">
              <w:rPr>
                <w:rFonts w:ascii="Arial" w:eastAsia="Times New Roman" w:hAnsi="Arial" w:cs="Arial"/>
                <w:sz w:val="18"/>
                <w:szCs w:val="18"/>
                <w:lang w:eastAsia="pl-PL"/>
              </w:rPr>
              <w:lastRenderedPageBreak/>
              <w:t xml:space="preserve">- wizyta w firmie LACROIX, warsztaty z LACROIX z programowania, </w:t>
            </w:r>
          </w:p>
          <w:p w:rsidR="009E1BBA" w:rsidRPr="009E1BBA" w:rsidRDefault="009E1BBA" w:rsidP="009E1BBA">
            <w:pPr>
              <w:spacing w:after="0" w:line="240" w:lineRule="auto"/>
              <w:rPr>
                <w:rFonts w:ascii="Arial" w:eastAsia="Times New Roman" w:hAnsi="Arial" w:cs="Arial"/>
                <w:sz w:val="18"/>
                <w:szCs w:val="18"/>
                <w:lang w:eastAsia="pl-PL"/>
              </w:rPr>
            </w:pPr>
            <w:r w:rsidRPr="009E1BBA">
              <w:rPr>
                <w:rFonts w:ascii="Arial" w:eastAsia="Times New Roman" w:hAnsi="Arial" w:cs="Arial"/>
                <w:sz w:val="18"/>
                <w:szCs w:val="18"/>
                <w:lang w:eastAsia="pl-PL"/>
              </w:rPr>
              <w:t xml:space="preserve">- udział w konkursie „Najlepszy Technik wśród gimnazjalistów” , </w:t>
            </w:r>
          </w:p>
          <w:p w:rsidR="009E1BBA" w:rsidRPr="009E1BBA" w:rsidRDefault="009E1BBA" w:rsidP="009E1BBA">
            <w:pPr>
              <w:spacing w:after="0" w:line="240" w:lineRule="auto"/>
              <w:rPr>
                <w:rFonts w:ascii="Arial" w:eastAsia="Times New Roman" w:hAnsi="Arial" w:cs="Arial"/>
                <w:sz w:val="18"/>
                <w:szCs w:val="18"/>
                <w:lang w:eastAsia="pl-PL"/>
              </w:rPr>
            </w:pPr>
            <w:r w:rsidRPr="009E1BBA">
              <w:rPr>
                <w:rFonts w:ascii="Arial" w:eastAsia="Times New Roman" w:hAnsi="Arial" w:cs="Arial"/>
                <w:sz w:val="18"/>
                <w:szCs w:val="18"/>
                <w:lang w:eastAsia="pl-PL"/>
              </w:rPr>
              <w:t xml:space="preserve">- udział w Targach Pracy w Kwidzynie, </w:t>
            </w:r>
          </w:p>
          <w:p w:rsidR="009E1BBA" w:rsidRPr="009E1BBA" w:rsidRDefault="009E1BBA" w:rsidP="009E1BBA">
            <w:pPr>
              <w:spacing w:after="0" w:line="240" w:lineRule="auto"/>
              <w:rPr>
                <w:rFonts w:ascii="Arial" w:eastAsia="Times New Roman" w:hAnsi="Arial" w:cs="Arial"/>
                <w:sz w:val="18"/>
                <w:szCs w:val="18"/>
                <w:lang w:eastAsia="pl-PL"/>
              </w:rPr>
            </w:pPr>
            <w:r w:rsidRPr="009E1BBA">
              <w:rPr>
                <w:rFonts w:ascii="Arial" w:eastAsia="Times New Roman" w:hAnsi="Arial" w:cs="Arial"/>
                <w:sz w:val="18"/>
                <w:szCs w:val="18"/>
                <w:lang w:eastAsia="pl-PL"/>
              </w:rPr>
              <w:t xml:space="preserve">- wizyty w szkołach ponadgimnazjalnych w Kwidzynie, </w:t>
            </w:r>
          </w:p>
          <w:p w:rsidR="002A0A85" w:rsidRPr="00D37350" w:rsidRDefault="002A0A85" w:rsidP="00DD1A39">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4D493B" w:rsidRPr="00D37350" w:rsidRDefault="004D493B" w:rsidP="002A0A85">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 xml:space="preserve">Budżet </w:t>
            </w:r>
            <w:r w:rsidR="002A0A85" w:rsidRPr="00D37350">
              <w:rPr>
                <w:rFonts w:ascii="Arial" w:eastAsia="Times New Roman" w:hAnsi="Arial" w:cs="Arial"/>
                <w:sz w:val="18"/>
                <w:szCs w:val="18"/>
                <w:lang w:eastAsia="pl-PL"/>
              </w:rPr>
              <w:t>g</w:t>
            </w:r>
            <w:r w:rsidRPr="00D37350">
              <w:rPr>
                <w:rFonts w:ascii="Arial" w:eastAsia="Times New Roman" w:hAnsi="Arial" w:cs="Arial"/>
                <w:sz w:val="18"/>
                <w:szCs w:val="18"/>
                <w:lang w:eastAsia="pl-PL"/>
              </w:rPr>
              <w:t>miny</w:t>
            </w:r>
            <w:r w:rsidRPr="00D37350">
              <w:rPr>
                <w:rFonts w:ascii="Arial" w:eastAsia="Times New Roman" w:hAnsi="Arial" w:cs="Arial"/>
                <w:sz w:val="18"/>
                <w:szCs w:val="18"/>
                <w:lang w:eastAsia="pl-PL"/>
              </w:rPr>
              <w:br/>
              <w:t>Środki z programów zewnętrznych</w:t>
            </w:r>
          </w:p>
        </w:tc>
      </w:tr>
      <w:tr w:rsidR="00D37350" w:rsidRPr="00D37350" w:rsidTr="00CF39BC">
        <w:trPr>
          <w:trHeight w:val="699"/>
        </w:trPr>
        <w:tc>
          <w:tcPr>
            <w:tcW w:w="1560" w:type="dxa"/>
            <w:vMerge/>
            <w:shd w:val="clear" w:color="auto" w:fill="FBE4D5" w:themeFill="accent2" w:themeFillTint="33"/>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DD1A3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2A0A85" w:rsidRPr="00D37350" w:rsidRDefault="004D493B" w:rsidP="00DD1A3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dofinansowanie posiłków</w:t>
            </w:r>
            <w:r w:rsidR="002A0A85" w:rsidRPr="00D37350">
              <w:rPr>
                <w:rFonts w:ascii="Arial" w:eastAsia="Times New Roman" w:hAnsi="Arial" w:cs="Arial"/>
                <w:sz w:val="18"/>
                <w:szCs w:val="18"/>
                <w:lang w:eastAsia="pl-PL"/>
              </w:rPr>
              <w:t>:</w:t>
            </w:r>
          </w:p>
          <w:p w:rsidR="002A0A85" w:rsidRPr="00D37350" w:rsidRDefault="004D493B" w:rsidP="00DD1A3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-10 uczniów PAH Pajacyk, </w:t>
            </w:r>
          </w:p>
          <w:p w:rsidR="004D493B" w:rsidRPr="00D37350" w:rsidRDefault="002A0A85" w:rsidP="00DD1A3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4D493B" w:rsidRPr="00D37350">
              <w:rPr>
                <w:rFonts w:ascii="Arial" w:eastAsia="Times New Roman" w:hAnsi="Arial" w:cs="Arial"/>
                <w:sz w:val="18"/>
                <w:szCs w:val="18"/>
                <w:lang w:eastAsia="pl-PL"/>
              </w:rPr>
              <w:t>40 uczniów Maciuś</w:t>
            </w:r>
          </w:p>
          <w:p w:rsidR="004D493B" w:rsidRPr="00D37350" w:rsidRDefault="004D493B" w:rsidP="00DD1A39">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tcPr>
          <w:p w:rsidR="002A0A85" w:rsidRPr="00D37350" w:rsidRDefault="004D493B" w:rsidP="002A0A85">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PAH Pajacyk</w:t>
            </w:r>
            <w:r w:rsidR="002A0A85" w:rsidRPr="00D37350">
              <w:rPr>
                <w:rFonts w:ascii="Arial" w:eastAsia="Times New Roman" w:hAnsi="Arial" w:cs="Arial"/>
                <w:sz w:val="18"/>
                <w:szCs w:val="18"/>
                <w:lang w:eastAsia="pl-PL"/>
              </w:rPr>
              <w:t xml:space="preserve"> </w:t>
            </w:r>
            <w:r w:rsidR="002A0A85"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1771</w:t>
            </w:r>
            <w:r w:rsidR="002A0A85" w:rsidRPr="00D37350">
              <w:rPr>
                <w:rFonts w:ascii="Arial" w:eastAsia="Times New Roman" w:hAnsi="Arial" w:cs="Arial"/>
                <w:sz w:val="18"/>
                <w:szCs w:val="18"/>
                <w:lang w:eastAsia="pl-PL"/>
              </w:rPr>
              <w:t xml:space="preserve"> zł</w:t>
            </w:r>
            <w:r w:rsidRPr="00D37350">
              <w:rPr>
                <w:rFonts w:ascii="Arial" w:eastAsia="Times New Roman" w:hAnsi="Arial" w:cs="Arial"/>
                <w:sz w:val="18"/>
                <w:szCs w:val="18"/>
                <w:lang w:eastAsia="pl-PL"/>
              </w:rPr>
              <w:t xml:space="preserve">;  </w:t>
            </w:r>
          </w:p>
          <w:p w:rsidR="002A0A85" w:rsidRPr="00D37350" w:rsidRDefault="004D493B" w:rsidP="002A0A85">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Maciuś </w:t>
            </w:r>
          </w:p>
          <w:p w:rsidR="004D493B" w:rsidRPr="00D37350" w:rsidRDefault="004D493B" w:rsidP="002A0A85">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4400</w:t>
            </w:r>
            <w:r w:rsidR="002A0A85" w:rsidRPr="00D37350">
              <w:rPr>
                <w:rFonts w:ascii="Arial" w:eastAsia="Times New Roman" w:hAnsi="Arial" w:cs="Arial"/>
                <w:sz w:val="18"/>
                <w:szCs w:val="18"/>
                <w:lang w:eastAsia="pl-PL"/>
              </w:rPr>
              <w:t xml:space="preserve"> zł</w:t>
            </w:r>
          </w:p>
          <w:p w:rsidR="004D493B" w:rsidRPr="00D37350" w:rsidRDefault="004D493B" w:rsidP="00DD1A39">
            <w:pPr>
              <w:spacing w:after="0" w:line="240" w:lineRule="auto"/>
              <w:rPr>
                <w:rFonts w:ascii="Arial" w:eastAsia="Times New Roman" w:hAnsi="Arial" w:cs="Arial"/>
                <w:sz w:val="18"/>
                <w:szCs w:val="18"/>
                <w:lang w:eastAsia="pl-PL"/>
              </w:rPr>
            </w:pPr>
          </w:p>
        </w:tc>
      </w:tr>
      <w:tr w:rsidR="00D37350" w:rsidRPr="00D37350" w:rsidTr="00CF39BC">
        <w:trPr>
          <w:trHeight w:val="699"/>
        </w:trPr>
        <w:tc>
          <w:tcPr>
            <w:tcW w:w="1560" w:type="dxa"/>
            <w:vMerge/>
            <w:shd w:val="clear" w:color="auto" w:fill="FBE4D5" w:themeFill="accent2" w:themeFillTint="33"/>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CF39BC">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Rakowiec</w:t>
            </w:r>
          </w:p>
          <w:p w:rsidR="004D493B" w:rsidRPr="00D37350" w:rsidRDefault="004D493B" w:rsidP="00781E3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Udostępnienie hali sportowej dla potrzeb treningów klubu sportowego Powi</w:t>
            </w:r>
            <w:r w:rsidR="002A0A85" w:rsidRPr="00D37350">
              <w:rPr>
                <w:rFonts w:ascii="Arial" w:eastAsia="Times New Roman" w:hAnsi="Arial" w:cs="Arial"/>
                <w:sz w:val="18"/>
                <w:szCs w:val="18"/>
                <w:lang w:eastAsia="pl-PL"/>
              </w:rPr>
              <w:t>ś</w:t>
            </w:r>
            <w:r w:rsidRPr="00D37350">
              <w:rPr>
                <w:rFonts w:ascii="Arial" w:eastAsia="Times New Roman" w:hAnsi="Arial" w:cs="Arial"/>
                <w:sz w:val="18"/>
                <w:szCs w:val="18"/>
                <w:lang w:eastAsia="pl-PL"/>
              </w:rPr>
              <w:t>le-Pawlice-Rakowiec</w:t>
            </w:r>
          </w:p>
          <w:p w:rsidR="004D493B" w:rsidRPr="00D37350" w:rsidRDefault="004D493B" w:rsidP="00781E3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Organizacja etapu „</w:t>
            </w:r>
            <w:proofErr w:type="spellStart"/>
            <w:r w:rsidRPr="00D37350">
              <w:rPr>
                <w:rFonts w:ascii="Arial" w:eastAsia="Times New Roman" w:hAnsi="Arial" w:cs="Arial"/>
                <w:sz w:val="18"/>
                <w:szCs w:val="18"/>
                <w:lang w:eastAsia="pl-PL"/>
              </w:rPr>
              <w:t>Roweriady</w:t>
            </w:r>
            <w:proofErr w:type="spellEnd"/>
            <w:r w:rsidRPr="00D37350">
              <w:rPr>
                <w:rFonts w:ascii="Arial" w:eastAsia="Times New Roman" w:hAnsi="Arial" w:cs="Arial"/>
                <w:sz w:val="18"/>
                <w:szCs w:val="18"/>
                <w:lang w:eastAsia="pl-PL"/>
              </w:rPr>
              <w:t>” we współpracy z PTTK Kwidzyn</w:t>
            </w:r>
          </w:p>
          <w:p w:rsidR="002A0A85" w:rsidRPr="00D37350" w:rsidRDefault="002A0A85" w:rsidP="00781E3A">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CF39BC">
        <w:trPr>
          <w:trHeight w:val="699"/>
        </w:trPr>
        <w:tc>
          <w:tcPr>
            <w:tcW w:w="1560" w:type="dxa"/>
            <w:vMerge/>
            <w:shd w:val="clear" w:color="auto" w:fill="FBE4D5" w:themeFill="accent2" w:themeFillTint="33"/>
            <w:vAlign w:val="center"/>
          </w:tcPr>
          <w:p w:rsidR="00772736" w:rsidRPr="00D37350" w:rsidRDefault="00772736" w:rsidP="00D93FE4">
            <w:pPr>
              <w:spacing w:after="0" w:line="240" w:lineRule="auto"/>
              <w:rPr>
                <w:rFonts w:ascii="Arial" w:eastAsia="Times New Roman" w:hAnsi="Arial" w:cs="Arial"/>
                <w:sz w:val="36"/>
                <w:szCs w:val="36"/>
                <w:lang w:eastAsia="pl-PL"/>
              </w:rPr>
            </w:pPr>
          </w:p>
        </w:tc>
        <w:tc>
          <w:tcPr>
            <w:tcW w:w="2051" w:type="dxa"/>
            <w:vMerge/>
            <w:vAlign w:val="center"/>
          </w:tcPr>
          <w:p w:rsidR="00772736" w:rsidRPr="00D37350" w:rsidRDefault="0077273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772736" w:rsidRPr="00D37350" w:rsidRDefault="00772736" w:rsidP="00D93FE4">
            <w:pPr>
              <w:spacing w:after="0" w:line="240" w:lineRule="auto"/>
              <w:rPr>
                <w:rFonts w:ascii="Arial" w:eastAsia="Times New Roman" w:hAnsi="Arial" w:cs="Arial"/>
                <w:sz w:val="18"/>
                <w:szCs w:val="18"/>
                <w:lang w:eastAsia="pl-PL"/>
              </w:rPr>
            </w:pPr>
          </w:p>
        </w:tc>
        <w:tc>
          <w:tcPr>
            <w:tcW w:w="1626" w:type="dxa"/>
            <w:vMerge/>
            <w:vAlign w:val="center"/>
          </w:tcPr>
          <w:p w:rsidR="00772736" w:rsidRPr="00D37350" w:rsidRDefault="00772736" w:rsidP="00D93FE4">
            <w:pPr>
              <w:spacing w:after="0" w:line="240" w:lineRule="auto"/>
              <w:rPr>
                <w:rFonts w:ascii="Arial" w:eastAsia="Times New Roman" w:hAnsi="Arial" w:cs="Arial"/>
                <w:sz w:val="18"/>
                <w:szCs w:val="18"/>
                <w:lang w:eastAsia="pl-PL"/>
              </w:rPr>
            </w:pPr>
          </w:p>
        </w:tc>
        <w:tc>
          <w:tcPr>
            <w:tcW w:w="1134" w:type="dxa"/>
            <w:vMerge/>
            <w:vAlign w:val="center"/>
          </w:tcPr>
          <w:p w:rsidR="00772736" w:rsidRPr="00D37350" w:rsidRDefault="00772736"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772736" w:rsidRPr="00D37350" w:rsidRDefault="00772736" w:rsidP="004C5323">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w:t>
            </w:r>
            <w:proofErr w:type="spellStart"/>
            <w:r w:rsidRPr="00D37350">
              <w:rPr>
                <w:rFonts w:ascii="Arial" w:eastAsia="Times New Roman" w:hAnsi="Arial" w:cs="Arial"/>
                <w:b/>
                <w:sz w:val="18"/>
                <w:szCs w:val="18"/>
                <w:lang w:eastAsia="pl-PL"/>
              </w:rPr>
              <w:t>Licze</w:t>
            </w:r>
            <w:proofErr w:type="spellEnd"/>
          </w:p>
          <w:p w:rsidR="00772736" w:rsidRPr="00D37350" w:rsidRDefault="00772736"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-firma „</w:t>
            </w:r>
            <w:proofErr w:type="spellStart"/>
            <w:r w:rsidRPr="00D37350">
              <w:rPr>
                <w:rFonts w:ascii="Arial" w:eastAsia="Times New Roman" w:hAnsi="Arial" w:cs="Arial"/>
                <w:sz w:val="18"/>
                <w:szCs w:val="18"/>
                <w:lang w:eastAsia="pl-PL"/>
              </w:rPr>
              <w:t>Lacroix</w:t>
            </w:r>
            <w:proofErr w:type="spellEnd"/>
            <w:r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Eletronics</w:t>
            </w:r>
            <w:proofErr w:type="spellEnd"/>
            <w:r w:rsidRPr="00D37350">
              <w:rPr>
                <w:rFonts w:ascii="Arial" w:eastAsia="Times New Roman" w:hAnsi="Arial" w:cs="Arial"/>
                <w:sz w:val="18"/>
                <w:szCs w:val="18"/>
                <w:lang w:eastAsia="pl-PL"/>
              </w:rPr>
              <w:t>”, „International Paper” w Kwidzynie, Gminne Stowarzyszenie  Rozwoju Kultury Fizycznej  i Sportu Szkolnego,</w:t>
            </w:r>
            <w:r w:rsidR="002A0A85"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t xml:space="preserve">Fundacja Polska Akcja Humanitarna </w:t>
            </w:r>
            <w:r w:rsidR="002A0A85"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Warszawie.</w:t>
            </w:r>
          </w:p>
        </w:tc>
        <w:tc>
          <w:tcPr>
            <w:tcW w:w="1701" w:type="dxa"/>
            <w:tcBorders>
              <w:top w:val="single" w:sz="4" w:space="0" w:color="auto"/>
              <w:bottom w:val="single" w:sz="4" w:space="0" w:color="auto"/>
            </w:tcBorders>
            <w:vAlign w:val="center"/>
          </w:tcPr>
          <w:p w:rsidR="00772736" w:rsidRPr="00D37350" w:rsidRDefault="002A0A85" w:rsidP="004C532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w:t>
            </w:r>
            <w:r w:rsidR="00772736" w:rsidRPr="00D37350">
              <w:rPr>
                <w:rFonts w:ascii="Arial" w:eastAsia="Times New Roman" w:hAnsi="Arial" w:cs="Arial"/>
                <w:sz w:val="18"/>
                <w:szCs w:val="18"/>
                <w:lang w:eastAsia="pl-PL"/>
              </w:rPr>
              <w:t xml:space="preserve">udżet szkoły </w:t>
            </w:r>
            <w:r w:rsidR="00772736" w:rsidRPr="00D37350">
              <w:rPr>
                <w:rFonts w:ascii="Arial" w:eastAsia="Times New Roman" w:hAnsi="Arial" w:cs="Arial"/>
                <w:sz w:val="18"/>
                <w:szCs w:val="18"/>
                <w:lang w:eastAsia="pl-PL"/>
              </w:rPr>
              <w:br/>
              <w:t>oraz partnerów programowych</w:t>
            </w:r>
          </w:p>
        </w:tc>
      </w:tr>
      <w:tr w:rsidR="00D37350" w:rsidRPr="00D37350" w:rsidTr="003E3CD1">
        <w:trPr>
          <w:trHeight w:val="2545"/>
        </w:trPr>
        <w:tc>
          <w:tcPr>
            <w:tcW w:w="1560" w:type="dxa"/>
            <w:vMerge/>
            <w:tcBorders>
              <w:bottom w:val="single" w:sz="4" w:space="0" w:color="3F3F3F"/>
            </w:tcBorders>
            <w:shd w:val="clear" w:color="auto" w:fill="FBE4D5" w:themeFill="accent2" w:themeFillTint="33"/>
            <w:vAlign w:val="center"/>
          </w:tcPr>
          <w:p w:rsidR="002A0A85" w:rsidRPr="00D37350" w:rsidRDefault="002A0A85" w:rsidP="00D93FE4">
            <w:pPr>
              <w:spacing w:after="0" w:line="240" w:lineRule="auto"/>
              <w:rPr>
                <w:rFonts w:ascii="Arial" w:eastAsia="Times New Roman" w:hAnsi="Arial" w:cs="Arial"/>
                <w:sz w:val="36"/>
                <w:szCs w:val="36"/>
                <w:lang w:eastAsia="pl-PL"/>
              </w:rPr>
            </w:pPr>
          </w:p>
        </w:tc>
        <w:tc>
          <w:tcPr>
            <w:tcW w:w="2051" w:type="dxa"/>
            <w:vMerge/>
            <w:tcBorders>
              <w:bottom w:val="single" w:sz="4" w:space="0" w:color="3F3F3F"/>
            </w:tcBorders>
            <w:vAlign w:val="center"/>
          </w:tcPr>
          <w:p w:rsidR="002A0A85" w:rsidRPr="00D37350" w:rsidRDefault="002A0A85" w:rsidP="00D93FE4">
            <w:pPr>
              <w:spacing w:after="0" w:line="240" w:lineRule="auto"/>
              <w:rPr>
                <w:rFonts w:ascii="Arial" w:eastAsia="Times New Roman" w:hAnsi="Arial" w:cs="Arial"/>
                <w:sz w:val="18"/>
                <w:szCs w:val="18"/>
                <w:lang w:eastAsia="pl-PL"/>
              </w:rPr>
            </w:pPr>
          </w:p>
        </w:tc>
        <w:tc>
          <w:tcPr>
            <w:tcW w:w="3761" w:type="dxa"/>
            <w:vMerge/>
            <w:tcBorders>
              <w:bottom w:val="nil"/>
            </w:tcBorders>
            <w:shd w:val="clear" w:color="auto" w:fill="auto"/>
          </w:tcPr>
          <w:p w:rsidR="002A0A85" w:rsidRPr="00D37350" w:rsidRDefault="002A0A85" w:rsidP="00D93FE4">
            <w:pPr>
              <w:spacing w:after="0" w:line="240" w:lineRule="auto"/>
              <w:rPr>
                <w:rFonts w:ascii="Arial" w:eastAsia="Times New Roman" w:hAnsi="Arial" w:cs="Arial"/>
                <w:sz w:val="18"/>
                <w:szCs w:val="18"/>
                <w:lang w:eastAsia="pl-PL"/>
              </w:rPr>
            </w:pPr>
          </w:p>
        </w:tc>
        <w:tc>
          <w:tcPr>
            <w:tcW w:w="1626" w:type="dxa"/>
            <w:vMerge/>
            <w:tcBorders>
              <w:bottom w:val="single" w:sz="4" w:space="0" w:color="3F3F3F"/>
            </w:tcBorders>
            <w:vAlign w:val="center"/>
          </w:tcPr>
          <w:p w:rsidR="002A0A85" w:rsidRPr="00D37350" w:rsidRDefault="002A0A85" w:rsidP="00D93FE4">
            <w:pPr>
              <w:spacing w:after="0" w:line="240" w:lineRule="auto"/>
              <w:rPr>
                <w:rFonts w:ascii="Arial" w:eastAsia="Times New Roman" w:hAnsi="Arial" w:cs="Arial"/>
                <w:sz w:val="18"/>
                <w:szCs w:val="18"/>
                <w:lang w:eastAsia="pl-PL"/>
              </w:rPr>
            </w:pPr>
          </w:p>
        </w:tc>
        <w:tc>
          <w:tcPr>
            <w:tcW w:w="1134" w:type="dxa"/>
            <w:vMerge/>
            <w:tcBorders>
              <w:bottom w:val="single" w:sz="4" w:space="0" w:color="3F3F3F"/>
            </w:tcBorders>
            <w:vAlign w:val="center"/>
          </w:tcPr>
          <w:p w:rsidR="002A0A85" w:rsidRPr="00D37350" w:rsidRDefault="002A0A85" w:rsidP="00D93FE4">
            <w:pPr>
              <w:spacing w:after="0" w:line="240" w:lineRule="auto"/>
              <w:rPr>
                <w:rFonts w:ascii="Arial" w:eastAsia="Times New Roman" w:hAnsi="Arial" w:cs="Arial"/>
                <w:sz w:val="18"/>
                <w:szCs w:val="18"/>
                <w:lang w:eastAsia="pl-PL"/>
              </w:rPr>
            </w:pPr>
          </w:p>
        </w:tc>
        <w:tc>
          <w:tcPr>
            <w:tcW w:w="3902" w:type="dxa"/>
            <w:vMerge w:val="restart"/>
            <w:tcBorders>
              <w:bottom w:val="single" w:sz="4" w:space="0" w:color="3F3F3F"/>
            </w:tcBorders>
            <w:shd w:val="clear" w:color="auto" w:fill="auto"/>
            <w:vAlign w:val="center"/>
          </w:tcPr>
          <w:p w:rsidR="002A0A85" w:rsidRPr="00D37350" w:rsidRDefault="002A0A85" w:rsidP="00CF39BC">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2A0A85" w:rsidRPr="00D37350" w:rsidRDefault="002A0A85" w:rsidP="00D5235F">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współpraca z  Gminnym Stowarzyszeniem  Rozwoju Kultury Fizycznej  i Sportu Szkolnego - pozyskiwanie sprzętu sportowego, </w:t>
            </w:r>
          </w:p>
          <w:p w:rsidR="002A0A85" w:rsidRPr="008133E2" w:rsidRDefault="002A0A85" w:rsidP="00CF39BC">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8133E2">
              <w:rPr>
                <w:rFonts w:ascii="Arial" w:eastAsia="Times New Roman" w:hAnsi="Arial" w:cs="Arial"/>
                <w:sz w:val="18"/>
                <w:szCs w:val="18"/>
                <w:lang w:eastAsia="pl-PL"/>
              </w:rPr>
              <w:t xml:space="preserve">organizacja mistrzostw szkół  </w:t>
            </w:r>
          </w:p>
        </w:tc>
        <w:tc>
          <w:tcPr>
            <w:tcW w:w="1701" w:type="dxa"/>
            <w:vMerge w:val="restart"/>
            <w:tcBorders>
              <w:top w:val="single" w:sz="4" w:space="0" w:color="auto"/>
              <w:bottom w:val="single" w:sz="4" w:space="0" w:color="3F3F3F"/>
            </w:tcBorders>
            <w:vAlign w:val="center"/>
          </w:tcPr>
          <w:p w:rsidR="002A0A85" w:rsidRPr="00D37350" w:rsidRDefault="002A0A85" w:rsidP="00D93FE4">
            <w:pPr>
              <w:spacing w:after="0" w:line="240" w:lineRule="auto"/>
              <w:rPr>
                <w:rFonts w:ascii="Arial" w:eastAsia="Times New Roman" w:hAnsi="Arial" w:cs="Arial"/>
                <w:sz w:val="18"/>
                <w:szCs w:val="18"/>
                <w:lang w:eastAsia="pl-PL"/>
              </w:rPr>
            </w:pPr>
          </w:p>
        </w:tc>
      </w:tr>
      <w:tr w:rsidR="00D37350" w:rsidRPr="00D37350" w:rsidTr="000D149D">
        <w:trPr>
          <w:trHeight w:val="60"/>
        </w:trPr>
        <w:tc>
          <w:tcPr>
            <w:tcW w:w="1560" w:type="dxa"/>
            <w:vMerge/>
            <w:shd w:val="clear" w:color="auto" w:fill="FBE4D5" w:themeFill="accent2" w:themeFillTint="33"/>
            <w:vAlign w:val="center"/>
          </w:tcPr>
          <w:p w:rsidR="002A0A85" w:rsidRPr="00D37350" w:rsidRDefault="002A0A85" w:rsidP="00D93FE4">
            <w:pPr>
              <w:spacing w:after="0" w:line="240" w:lineRule="auto"/>
              <w:rPr>
                <w:rFonts w:ascii="Arial" w:eastAsia="Times New Roman" w:hAnsi="Arial" w:cs="Arial"/>
                <w:sz w:val="36"/>
                <w:szCs w:val="36"/>
                <w:lang w:eastAsia="pl-PL"/>
              </w:rPr>
            </w:pPr>
          </w:p>
        </w:tc>
        <w:tc>
          <w:tcPr>
            <w:tcW w:w="2051" w:type="dxa"/>
            <w:vMerge/>
            <w:vAlign w:val="center"/>
          </w:tcPr>
          <w:p w:rsidR="002A0A85" w:rsidRPr="00D37350" w:rsidRDefault="002A0A85" w:rsidP="00D93FE4">
            <w:pPr>
              <w:spacing w:after="0" w:line="240" w:lineRule="auto"/>
              <w:rPr>
                <w:rFonts w:ascii="Arial" w:eastAsia="Times New Roman" w:hAnsi="Arial" w:cs="Arial"/>
                <w:sz w:val="18"/>
                <w:szCs w:val="18"/>
                <w:lang w:eastAsia="pl-PL"/>
              </w:rPr>
            </w:pPr>
          </w:p>
        </w:tc>
        <w:tc>
          <w:tcPr>
            <w:tcW w:w="3761" w:type="dxa"/>
            <w:tcBorders>
              <w:top w:val="nil"/>
            </w:tcBorders>
            <w:shd w:val="clear" w:color="auto" w:fill="auto"/>
          </w:tcPr>
          <w:p w:rsidR="002A0A85" w:rsidRPr="00D37350" w:rsidRDefault="002A0A85" w:rsidP="00D93FE4">
            <w:pPr>
              <w:spacing w:after="0" w:line="240" w:lineRule="auto"/>
              <w:rPr>
                <w:rFonts w:ascii="Arial" w:eastAsia="Times New Roman" w:hAnsi="Arial" w:cs="Arial"/>
                <w:sz w:val="18"/>
                <w:szCs w:val="18"/>
                <w:lang w:eastAsia="pl-PL"/>
              </w:rPr>
            </w:pPr>
          </w:p>
        </w:tc>
        <w:tc>
          <w:tcPr>
            <w:tcW w:w="1626" w:type="dxa"/>
            <w:vMerge/>
            <w:vAlign w:val="center"/>
          </w:tcPr>
          <w:p w:rsidR="002A0A85" w:rsidRPr="00D37350" w:rsidRDefault="002A0A85" w:rsidP="00D93FE4">
            <w:pPr>
              <w:spacing w:after="0" w:line="240" w:lineRule="auto"/>
              <w:rPr>
                <w:rFonts w:ascii="Arial" w:eastAsia="Times New Roman" w:hAnsi="Arial" w:cs="Arial"/>
                <w:sz w:val="18"/>
                <w:szCs w:val="18"/>
                <w:lang w:eastAsia="pl-PL"/>
              </w:rPr>
            </w:pPr>
          </w:p>
        </w:tc>
        <w:tc>
          <w:tcPr>
            <w:tcW w:w="1134" w:type="dxa"/>
            <w:vMerge/>
            <w:vAlign w:val="center"/>
          </w:tcPr>
          <w:p w:rsidR="002A0A85" w:rsidRPr="00D37350" w:rsidRDefault="002A0A85" w:rsidP="00D93FE4">
            <w:pPr>
              <w:spacing w:after="0" w:line="240" w:lineRule="auto"/>
              <w:rPr>
                <w:rFonts w:ascii="Arial" w:eastAsia="Times New Roman" w:hAnsi="Arial" w:cs="Arial"/>
                <w:sz w:val="18"/>
                <w:szCs w:val="18"/>
                <w:lang w:eastAsia="pl-PL"/>
              </w:rPr>
            </w:pPr>
          </w:p>
        </w:tc>
        <w:tc>
          <w:tcPr>
            <w:tcW w:w="3902" w:type="dxa"/>
            <w:vMerge/>
            <w:shd w:val="clear" w:color="auto" w:fill="auto"/>
          </w:tcPr>
          <w:p w:rsidR="002A0A85" w:rsidRPr="00D37350" w:rsidRDefault="002A0A85" w:rsidP="0010798B">
            <w:pPr>
              <w:rPr>
                <w:rFonts w:ascii="Arial" w:hAnsi="Arial" w:cs="Arial"/>
                <w:b/>
                <w:sz w:val="18"/>
                <w:szCs w:val="18"/>
              </w:rPr>
            </w:pPr>
          </w:p>
        </w:tc>
        <w:tc>
          <w:tcPr>
            <w:tcW w:w="1701" w:type="dxa"/>
            <w:vMerge/>
            <w:tcBorders>
              <w:bottom w:val="single" w:sz="4" w:space="0" w:color="auto"/>
            </w:tcBorders>
            <w:vAlign w:val="center"/>
          </w:tcPr>
          <w:p w:rsidR="002A0A85" w:rsidRPr="00D37350" w:rsidRDefault="002A0A85" w:rsidP="00D93FE4">
            <w:pPr>
              <w:spacing w:after="0" w:line="240" w:lineRule="auto"/>
              <w:rPr>
                <w:rFonts w:ascii="Arial" w:eastAsia="Times New Roman" w:hAnsi="Arial" w:cs="Arial"/>
                <w:sz w:val="18"/>
                <w:szCs w:val="18"/>
                <w:lang w:eastAsia="pl-PL"/>
              </w:rPr>
            </w:pPr>
          </w:p>
        </w:tc>
      </w:tr>
      <w:tr w:rsidR="00D37350" w:rsidRPr="00D37350" w:rsidTr="003E3CD1">
        <w:trPr>
          <w:trHeight w:val="4968"/>
        </w:trPr>
        <w:tc>
          <w:tcPr>
            <w:tcW w:w="1560" w:type="dxa"/>
            <w:vMerge/>
            <w:shd w:val="clear" w:color="auto" w:fill="FBE4D5" w:themeFill="accent2" w:themeFillTint="33"/>
            <w:vAlign w:val="center"/>
            <w:hideMark/>
          </w:tcPr>
          <w:p w:rsidR="00CF5B01" w:rsidRPr="00D37350" w:rsidRDefault="00CF5B01" w:rsidP="00D93FE4">
            <w:pPr>
              <w:spacing w:after="0" w:line="240" w:lineRule="auto"/>
              <w:rPr>
                <w:rFonts w:ascii="Arial" w:eastAsia="Times New Roman" w:hAnsi="Arial" w:cs="Arial"/>
                <w:sz w:val="36"/>
                <w:szCs w:val="36"/>
                <w:lang w:eastAsia="pl-PL"/>
              </w:rPr>
            </w:pPr>
          </w:p>
        </w:tc>
        <w:tc>
          <w:tcPr>
            <w:tcW w:w="2051" w:type="dxa"/>
            <w:vMerge/>
            <w:vAlign w:val="center"/>
            <w:hideMark/>
          </w:tcPr>
          <w:p w:rsidR="00CF5B01" w:rsidRPr="00D37350" w:rsidRDefault="00CF5B01"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CF5B01" w:rsidRPr="00D37350" w:rsidRDefault="00CF5B01"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1.4</w:t>
            </w:r>
            <w:r w:rsidRPr="00D37350">
              <w:rPr>
                <w:rFonts w:ascii="Arial" w:eastAsia="Times New Roman" w:hAnsi="Arial" w:cs="Arial"/>
                <w:sz w:val="18"/>
                <w:szCs w:val="18"/>
                <w:lang w:eastAsia="pl-PL"/>
              </w:rPr>
              <w:br/>
              <w:t>Bieżąca, wszechstronna promocja kursów, szkoleń, kampanii informacyjno – edukacyjnych adresowanych do mieszkańców Gminy.</w:t>
            </w:r>
          </w:p>
        </w:tc>
        <w:tc>
          <w:tcPr>
            <w:tcW w:w="1626" w:type="dxa"/>
            <w:vMerge/>
            <w:vAlign w:val="center"/>
            <w:hideMark/>
          </w:tcPr>
          <w:p w:rsidR="00CF5B01" w:rsidRPr="00D37350" w:rsidRDefault="00CF5B01" w:rsidP="00D93FE4">
            <w:pPr>
              <w:spacing w:after="0" w:line="240" w:lineRule="auto"/>
              <w:rPr>
                <w:rFonts w:ascii="Arial" w:eastAsia="Times New Roman" w:hAnsi="Arial" w:cs="Arial"/>
                <w:sz w:val="18"/>
                <w:szCs w:val="18"/>
                <w:lang w:eastAsia="pl-PL"/>
              </w:rPr>
            </w:pPr>
          </w:p>
        </w:tc>
        <w:tc>
          <w:tcPr>
            <w:tcW w:w="1134" w:type="dxa"/>
            <w:vMerge/>
            <w:vAlign w:val="center"/>
            <w:hideMark/>
          </w:tcPr>
          <w:p w:rsidR="00CF5B01" w:rsidRPr="00D37350" w:rsidRDefault="00CF5B01"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CF5B01" w:rsidRPr="00D37350" w:rsidRDefault="00CF5B01" w:rsidP="002A0A8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1.4</w:t>
            </w:r>
          </w:p>
          <w:p w:rsidR="00CF5B01" w:rsidRPr="00D37350" w:rsidRDefault="00CF5B01" w:rsidP="002A0A85">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PUP Kwidzyn</w:t>
            </w:r>
          </w:p>
          <w:p w:rsidR="00CF5B01" w:rsidRPr="00D37350" w:rsidRDefault="00CF5B01" w:rsidP="002A0A85">
            <w:pPr>
              <w:tabs>
                <w:tab w:val="left" w:pos="0"/>
              </w:tabs>
              <w:spacing w:after="0" w:line="240" w:lineRule="auto"/>
              <w:rPr>
                <w:rFonts w:ascii="Arial" w:eastAsia="Verdana" w:hAnsi="Arial" w:cs="Arial"/>
                <w:sz w:val="18"/>
                <w:szCs w:val="18"/>
              </w:rPr>
            </w:pPr>
            <w:r w:rsidRPr="00D37350">
              <w:rPr>
                <w:rFonts w:ascii="Arial" w:eastAsia="Lucida Sans Unicode" w:hAnsi="Arial" w:cs="Arial"/>
                <w:sz w:val="18"/>
                <w:szCs w:val="18"/>
              </w:rPr>
              <w:t xml:space="preserve">Promocja </w:t>
            </w:r>
            <w:r w:rsidRPr="00D37350">
              <w:rPr>
                <w:rFonts w:ascii="Arial" w:eastAsia="Calibri" w:hAnsi="Arial" w:cs="Arial"/>
                <w:sz w:val="18"/>
                <w:szCs w:val="18"/>
              </w:rPr>
              <w:t>organizacji szkoleń poprzez:</w:t>
            </w:r>
          </w:p>
          <w:p w:rsidR="00CF5B01" w:rsidRPr="00D37350" w:rsidRDefault="00CF5B01" w:rsidP="002A0A85">
            <w:pPr>
              <w:widowControl w:val="0"/>
              <w:tabs>
                <w:tab w:val="left" w:pos="0"/>
              </w:tabs>
              <w:suppressAutoHyphens/>
              <w:spacing w:after="0" w:line="240" w:lineRule="auto"/>
              <w:rPr>
                <w:rFonts w:ascii="Arial" w:eastAsia="Verdana" w:hAnsi="Arial" w:cs="Arial"/>
                <w:sz w:val="18"/>
                <w:szCs w:val="18"/>
              </w:rPr>
            </w:pPr>
            <w:r w:rsidRPr="00D37350">
              <w:rPr>
                <w:rFonts w:ascii="Arial" w:eastAsia="Calibri" w:hAnsi="Arial" w:cs="Arial"/>
                <w:sz w:val="18"/>
                <w:szCs w:val="18"/>
              </w:rPr>
              <w:t>Upowszechnianie materiałów informacyjnych na tablicy ogłoszeń w siedzibie urzędu oraz na</w:t>
            </w:r>
            <w:r w:rsidRPr="00D37350">
              <w:rPr>
                <w:rFonts w:ascii="Arial" w:eastAsia="Verdana" w:hAnsi="Arial" w:cs="Arial"/>
                <w:sz w:val="18"/>
                <w:szCs w:val="18"/>
              </w:rPr>
              <w:t> </w:t>
            </w:r>
            <w:r w:rsidRPr="00D37350">
              <w:rPr>
                <w:rFonts w:ascii="Arial" w:eastAsia="Calibri" w:hAnsi="Arial" w:cs="Arial"/>
                <w:sz w:val="18"/>
                <w:szCs w:val="18"/>
              </w:rPr>
              <w:t>stronie internetowej</w:t>
            </w:r>
            <w:r w:rsidRPr="00D37350">
              <w:rPr>
                <w:rFonts w:ascii="Arial" w:eastAsia="Verdana" w:hAnsi="Arial" w:cs="Arial"/>
                <w:sz w:val="18"/>
                <w:szCs w:val="18"/>
              </w:rPr>
              <w:t xml:space="preserve"> Powiatowego Urzędu Pracy w Kwidzynie</w:t>
            </w:r>
          </w:p>
          <w:p w:rsidR="00CF5B01" w:rsidRPr="00D37350" w:rsidRDefault="00CF5B01" w:rsidP="002A0A85">
            <w:pPr>
              <w:widowControl w:val="0"/>
              <w:tabs>
                <w:tab w:val="left" w:pos="0"/>
              </w:tabs>
              <w:suppressAutoHyphens/>
              <w:spacing w:after="0" w:line="240" w:lineRule="auto"/>
              <w:rPr>
                <w:rFonts w:ascii="Arial" w:eastAsia="Verdana" w:hAnsi="Arial" w:cs="Arial"/>
                <w:sz w:val="18"/>
                <w:szCs w:val="18"/>
              </w:rPr>
            </w:pPr>
            <w:r w:rsidRPr="00D37350">
              <w:rPr>
                <w:rFonts w:ascii="Arial" w:eastAsia="Calibri" w:hAnsi="Arial" w:cs="Arial"/>
                <w:sz w:val="18"/>
                <w:szCs w:val="18"/>
              </w:rPr>
              <w:t>Udzielanie osobom zainteresowanym informacji na temat finansowania szkoleń wskazanych przez osobę uprawnioną, finansowania kosztów egzaminów umożliwiających uzyskanie świadectw, dyplomów, zaświadczeń, określonych uprawnień zawodowych lub tytułów zawodowych oraz kosztów uzyskania licencji niezbędnych do wykonywania danego zawodu, możliwości zasad udzielenia pożyczki na sfinansowanie kosztów szkolenia, finansowania kosztów studiów podyplomowych oraz przyznawania i realizacji bonów szkoleniowych</w:t>
            </w:r>
            <w:r w:rsidRPr="00D37350">
              <w:rPr>
                <w:rFonts w:ascii="Arial" w:eastAsia="Verdana" w:hAnsi="Arial" w:cs="Arial"/>
                <w:sz w:val="18"/>
                <w:szCs w:val="18"/>
              </w:rPr>
              <w:t xml:space="preserve"> (poinformowano ok. 120 osób),</w:t>
            </w:r>
          </w:p>
          <w:p w:rsidR="00CF5B01" w:rsidRPr="00D37350" w:rsidRDefault="00CF5B01" w:rsidP="002A0A85">
            <w:pPr>
              <w:tabs>
                <w:tab w:val="left" w:pos="0"/>
              </w:tabs>
              <w:spacing w:after="0" w:line="240" w:lineRule="auto"/>
              <w:rPr>
                <w:rFonts w:ascii="Arial" w:eastAsia="Verdana" w:hAnsi="Arial" w:cs="Arial"/>
                <w:sz w:val="18"/>
                <w:szCs w:val="18"/>
              </w:rPr>
            </w:pPr>
            <w:r w:rsidRPr="00D37350">
              <w:rPr>
                <w:rFonts w:ascii="Arial" w:eastAsia="Calibri" w:hAnsi="Arial" w:cs="Arial"/>
                <w:sz w:val="18"/>
                <w:szCs w:val="18"/>
              </w:rPr>
              <w:t xml:space="preserve">Udzielanie informacji o możliwościach i zasadach udziału w </w:t>
            </w:r>
            <w:proofErr w:type="spellStart"/>
            <w:r w:rsidRPr="00D37350">
              <w:rPr>
                <w:rFonts w:ascii="Arial" w:eastAsia="Calibri" w:hAnsi="Arial" w:cs="Arial"/>
                <w:sz w:val="18"/>
                <w:szCs w:val="18"/>
              </w:rPr>
              <w:t>ww.,formach</w:t>
            </w:r>
            <w:proofErr w:type="spellEnd"/>
            <w:r w:rsidRPr="00D37350">
              <w:rPr>
                <w:rFonts w:ascii="Arial" w:eastAsia="Calibri" w:hAnsi="Arial" w:cs="Arial"/>
                <w:sz w:val="18"/>
                <w:szCs w:val="18"/>
              </w:rPr>
              <w:t xml:space="preserve"> aktywizacji</w:t>
            </w:r>
            <w:r w:rsidRPr="00D37350">
              <w:rPr>
                <w:rFonts w:ascii="Arial" w:eastAsia="Verdana" w:hAnsi="Arial" w:cs="Arial"/>
                <w:sz w:val="18"/>
                <w:szCs w:val="18"/>
              </w:rPr>
              <w:t xml:space="preserve"> (poinformowano ok. 120 osób)</w:t>
            </w:r>
          </w:p>
          <w:p w:rsidR="00CF5B01" w:rsidRPr="00D37350" w:rsidRDefault="00CF5B01" w:rsidP="002A0A85">
            <w:pPr>
              <w:tabs>
                <w:tab w:val="left" w:pos="0"/>
              </w:tabs>
              <w:spacing w:after="0" w:line="240" w:lineRule="auto"/>
              <w:rPr>
                <w:rFonts w:ascii="Arial" w:eastAsia="Times New Roman" w:hAnsi="Arial" w:cs="Arial"/>
                <w:sz w:val="18"/>
                <w:szCs w:val="18"/>
                <w:lang w:eastAsia="pl-PL"/>
              </w:rPr>
            </w:pPr>
          </w:p>
        </w:tc>
        <w:tc>
          <w:tcPr>
            <w:tcW w:w="1701" w:type="dxa"/>
            <w:tcBorders>
              <w:top w:val="single" w:sz="4" w:space="0" w:color="auto"/>
            </w:tcBorders>
            <w:vAlign w:val="center"/>
            <w:hideMark/>
          </w:tcPr>
          <w:p w:rsidR="00CF5B01" w:rsidRPr="00D37350" w:rsidRDefault="00CF5B01" w:rsidP="00D93FE4">
            <w:pPr>
              <w:spacing w:after="0" w:line="240" w:lineRule="auto"/>
              <w:rPr>
                <w:rFonts w:ascii="Arial" w:eastAsia="Times New Roman" w:hAnsi="Arial" w:cs="Arial"/>
                <w:sz w:val="18"/>
                <w:szCs w:val="18"/>
                <w:lang w:eastAsia="pl-PL"/>
              </w:rPr>
            </w:pPr>
          </w:p>
          <w:p w:rsidR="00CF5B01" w:rsidRPr="00D37350" w:rsidRDefault="00CF5B01" w:rsidP="00D93FE4">
            <w:pPr>
              <w:spacing w:after="0" w:line="240" w:lineRule="auto"/>
              <w:rPr>
                <w:rFonts w:ascii="Arial" w:eastAsia="Times New Roman" w:hAnsi="Arial" w:cs="Arial"/>
                <w:sz w:val="18"/>
                <w:szCs w:val="18"/>
                <w:lang w:eastAsia="pl-PL"/>
              </w:rPr>
            </w:pPr>
          </w:p>
        </w:tc>
      </w:tr>
      <w:tr w:rsidR="00D37350" w:rsidRPr="00D37350" w:rsidTr="008133E2">
        <w:trPr>
          <w:trHeight w:val="556"/>
        </w:trPr>
        <w:tc>
          <w:tcPr>
            <w:tcW w:w="1560" w:type="dxa"/>
            <w:vMerge/>
            <w:shd w:val="clear" w:color="auto" w:fill="FBE4D5" w:themeFill="accent2" w:themeFillTint="33"/>
            <w:vAlign w:val="center"/>
          </w:tcPr>
          <w:p w:rsidR="004D493B" w:rsidRPr="00D37350" w:rsidRDefault="004D493B" w:rsidP="009933C5">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9933C5">
            <w:pPr>
              <w:spacing w:after="0" w:line="240" w:lineRule="auto"/>
              <w:rPr>
                <w:rFonts w:ascii="Arial" w:eastAsia="Times New Roman" w:hAnsi="Arial" w:cs="Arial"/>
                <w:sz w:val="18"/>
                <w:szCs w:val="18"/>
                <w:lang w:eastAsia="pl-PL"/>
              </w:rPr>
            </w:pPr>
          </w:p>
        </w:tc>
        <w:tc>
          <w:tcPr>
            <w:tcW w:w="3761" w:type="dxa"/>
            <w:vMerge w:val="restart"/>
            <w:shd w:val="clear" w:color="auto" w:fill="auto"/>
          </w:tcPr>
          <w:p w:rsidR="004D493B" w:rsidRPr="00D37350" w:rsidRDefault="004D493B" w:rsidP="009933C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1.5</w:t>
            </w:r>
          </w:p>
          <w:p w:rsidR="004D493B" w:rsidRPr="00D37350" w:rsidRDefault="004D493B" w:rsidP="009933C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Rozszerzanie dostępu do doradztwa zawodowego na wszystkich etapach edukacji szkolnej.</w:t>
            </w:r>
          </w:p>
          <w:p w:rsidR="004D493B" w:rsidRPr="00D37350" w:rsidRDefault="004D493B" w:rsidP="009933C5">
            <w:pPr>
              <w:spacing w:after="0" w:line="240" w:lineRule="auto"/>
              <w:rPr>
                <w:rFonts w:ascii="Arial" w:eastAsia="Times New Roman" w:hAnsi="Arial" w:cs="Arial"/>
                <w:sz w:val="18"/>
                <w:szCs w:val="18"/>
                <w:lang w:eastAsia="pl-PL"/>
              </w:rPr>
            </w:pPr>
          </w:p>
          <w:p w:rsidR="004D493B" w:rsidRPr="00D37350" w:rsidRDefault="004D493B" w:rsidP="009933C5">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9933C5">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9933C5">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vAlign w:val="center"/>
          </w:tcPr>
          <w:p w:rsidR="004D493B" w:rsidRPr="00D37350" w:rsidRDefault="004D493B" w:rsidP="009933C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1.5</w:t>
            </w:r>
          </w:p>
          <w:p w:rsidR="004D493B" w:rsidRPr="00D37350" w:rsidRDefault="004D493B" w:rsidP="00CF5B01">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PUP KWIDZYN</w:t>
            </w:r>
          </w:p>
          <w:p w:rsidR="004D493B" w:rsidRPr="00D37350" w:rsidRDefault="004D493B" w:rsidP="00CF5B01">
            <w:pPr>
              <w:snapToGrid w:val="0"/>
              <w:spacing w:after="0" w:line="240" w:lineRule="auto"/>
              <w:rPr>
                <w:rFonts w:ascii="Arial" w:eastAsia="Calibri" w:hAnsi="Arial" w:cs="Arial"/>
                <w:sz w:val="18"/>
                <w:szCs w:val="18"/>
              </w:rPr>
            </w:pPr>
            <w:r w:rsidRPr="00D37350">
              <w:rPr>
                <w:rFonts w:ascii="Arial" w:eastAsia="Calibri" w:hAnsi="Arial" w:cs="Arial"/>
                <w:sz w:val="18"/>
                <w:szCs w:val="18"/>
              </w:rPr>
              <w:t>Doradca</w:t>
            </w:r>
            <w:r w:rsidR="005A13E8" w:rsidRPr="00D37350">
              <w:rPr>
                <w:rFonts w:ascii="Arial" w:eastAsia="Calibri" w:hAnsi="Arial" w:cs="Arial"/>
                <w:sz w:val="18"/>
                <w:szCs w:val="18"/>
              </w:rPr>
              <w:t xml:space="preserve"> </w:t>
            </w:r>
            <w:r w:rsidRPr="00D37350">
              <w:rPr>
                <w:rFonts w:ascii="Arial" w:eastAsia="Calibri" w:hAnsi="Arial" w:cs="Arial"/>
                <w:sz w:val="18"/>
                <w:szCs w:val="18"/>
              </w:rPr>
              <w:t>zawodowy:</w:t>
            </w:r>
          </w:p>
          <w:p w:rsidR="004D493B" w:rsidRPr="00D37350" w:rsidRDefault="005A13E8" w:rsidP="00CF5B01">
            <w:pPr>
              <w:widowControl w:val="0"/>
              <w:suppressAutoHyphens/>
              <w:autoSpaceDE w:val="0"/>
              <w:spacing w:after="0" w:line="240" w:lineRule="auto"/>
              <w:rPr>
                <w:rFonts w:ascii="Arial" w:eastAsia="Calibri" w:hAnsi="Arial" w:cs="Arial"/>
                <w:sz w:val="18"/>
                <w:szCs w:val="18"/>
              </w:rPr>
            </w:pPr>
            <w:r w:rsidRPr="00D37350">
              <w:rPr>
                <w:rFonts w:ascii="Arial" w:eastAsia="Calibri" w:hAnsi="Arial" w:cs="Arial"/>
                <w:sz w:val="18"/>
                <w:szCs w:val="18"/>
              </w:rPr>
              <w:t>P</w:t>
            </w:r>
            <w:r w:rsidR="004D493B" w:rsidRPr="00D37350">
              <w:rPr>
                <w:rFonts w:ascii="Arial" w:eastAsia="Calibri" w:hAnsi="Arial" w:cs="Arial"/>
                <w:sz w:val="18"/>
                <w:szCs w:val="18"/>
              </w:rPr>
              <w:t>oprowadził</w:t>
            </w:r>
            <w:r w:rsidRPr="00D37350">
              <w:rPr>
                <w:rFonts w:ascii="Arial" w:eastAsia="Calibri" w:hAnsi="Arial" w:cs="Arial"/>
                <w:sz w:val="18"/>
                <w:szCs w:val="18"/>
              </w:rPr>
              <w:t xml:space="preserve"> </w:t>
            </w:r>
            <w:r w:rsidR="004D493B" w:rsidRPr="00D37350">
              <w:rPr>
                <w:rFonts w:ascii="Arial" w:eastAsia="Calibri" w:hAnsi="Arial" w:cs="Arial"/>
                <w:sz w:val="18"/>
                <w:szCs w:val="18"/>
              </w:rPr>
              <w:t>zajęcia</w:t>
            </w:r>
            <w:r w:rsidRPr="00D37350">
              <w:rPr>
                <w:rFonts w:ascii="Arial" w:eastAsia="Calibri" w:hAnsi="Arial" w:cs="Arial"/>
                <w:sz w:val="18"/>
                <w:szCs w:val="18"/>
              </w:rPr>
              <w:t xml:space="preserve"> </w:t>
            </w:r>
            <w:r w:rsidR="004D493B" w:rsidRPr="00D37350">
              <w:rPr>
                <w:rFonts w:ascii="Arial" w:eastAsia="Calibri" w:hAnsi="Arial" w:cs="Arial"/>
                <w:sz w:val="18"/>
                <w:szCs w:val="18"/>
              </w:rPr>
              <w:t>z</w:t>
            </w:r>
            <w:r w:rsidRPr="00D37350">
              <w:rPr>
                <w:rFonts w:ascii="Arial" w:eastAsia="Calibri" w:hAnsi="Arial" w:cs="Arial"/>
                <w:sz w:val="18"/>
                <w:szCs w:val="18"/>
              </w:rPr>
              <w:t xml:space="preserve"> </w:t>
            </w:r>
            <w:r w:rsidR="004D493B" w:rsidRPr="00D37350">
              <w:rPr>
                <w:rFonts w:ascii="Arial" w:eastAsia="Calibri" w:hAnsi="Arial" w:cs="Arial"/>
                <w:sz w:val="18"/>
                <w:szCs w:val="18"/>
              </w:rPr>
              <w:t>zakresu</w:t>
            </w:r>
            <w:r w:rsidRPr="00D37350">
              <w:rPr>
                <w:rFonts w:ascii="Arial" w:eastAsia="Calibri" w:hAnsi="Arial" w:cs="Arial"/>
                <w:sz w:val="18"/>
                <w:szCs w:val="18"/>
              </w:rPr>
              <w:t xml:space="preserve"> </w:t>
            </w:r>
            <w:r w:rsidR="004D493B" w:rsidRPr="00D37350">
              <w:rPr>
                <w:rFonts w:ascii="Arial" w:eastAsia="Calibri" w:hAnsi="Arial" w:cs="Arial"/>
                <w:sz w:val="18"/>
                <w:szCs w:val="18"/>
              </w:rPr>
              <w:t>orientacji</w:t>
            </w:r>
            <w:r w:rsidRPr="00D37350">
              <w:rPr>
                <w:rFonts w:ascii="Arial" w:eastAsia="Calibri" w:hAnsi="Arial" w:cs="Arial"/>
                <w:sz w:val="18"/>
                <w:szCs w:val="18"/>
              </w:rPr>
              <w:t xml:space="preserve"> </w:t>
            </w:r>
            <w:r w:rsidR="004D493B" w:rsidRPr="00D37350">
              <w:rPr>
                <w:rFonts w:ascii="Arial" w:eastAsia="Calibri" w:hAnsi="Arial" w:cs="Arial"/>
                <w:sz w:val="18"/>
                <w:szCs w:val="18"/>
              </w:rPr>
              <w:t>zawodowej</w:t>
            </w:r>
            <w:r w:rsidRPr="00D37350">
              <w:rPr>
                <w:rFonts w:ascii="Arial" w:eastAsia="Calibri" w:hAnsi="Arial" w:cs="Arial"/>
                <w:sz w:val="18"/>
                <w:szCs w:val="18"/>
              </w:rPr>
              <w:t xml:space="preserve"> </w:t>
            </w:r>
            <w:r w:rsidR="004D493B" w:rsidRPr="00D37350">
              <w:rPr>
                <w:rFonts w:ascii="Arial" w:eastAsia="Calibri" w:hAnsi="Arial" w:cs="Arial"/>
                <w:sz w:val="18"/>
                <w:szCs w:val="18"/>
              </w:rPr>
              <w:t>dla</w:t>
            </w:r>
            <w:r w:rsidRPr="00D37350">
              <w:rPr>
                <w:rFonts w:ascii="Arial" w:eastAsia="Calibri" w:hAnsi="Arial" w:cs="Arial"/>
                <w:sz w:val="18"/>
                <w:szCs w:val="18"/>
              </w:rPr>
              <w:t xml:space="preserve"> </w:t>
            </w:r>
            <w:r w:rsidR="004D493B" w:rsidRPr="00D37350">
              <w:rPr>
                <w:rFonts w:ascii="Arial" w:eastAsia="Calibri" w:hAnsi="Arial" w:cs="Arial"/>
                <w:sz w:val="18"/>
                <w:szCs w:val="18"/>
              </w:rPr>
              <w:t>młodzieży</w:t>
            </w:r>
            <w:r w:rsidRPr="00D37350">
              <w:rPr>
                <w:rFonts w:ascii="Arial" w:eastAsia="Calibri" w:hAnsi="Arial" w:cs="Arial"/>
                <w:sz w:val="18"/>
                <w:szCs w:val="18"/>
              </w:rPr>
              <w:t xml:space="preserve"> </w:t>
            </w:r>
            <w:r w:rsidR="004D493B" w:rsidRPr="00D37350">
              <w:rPr>
                <w:rFonts w:ascii="Arial" w:eastAsia="Calibri" w:hAnsi="Arial" w:cs="Arial"/>
                <w:sz w:val="18"/>
                <w:szCs w:val="18"/>
              </w:rPr>
              <w:t>uczącej</w:t>
            </w:r>
            <w:r w:rsidRPr="00D37350">
              <w:rPr>
                <w:rFonts w:ascii="Arial" w:eastAsia="Calibri" w:hAnsi="Arial" w:cs="Arial"/>
                <w:sz w:val="18"/>
                <w:szCs w:val="18"/>
              </w:rPr>
              <w:t xml:space="preserve"> </w:t>
            </w:r>
            <w:r w:rsidR="004D493B" w:rsidRPr="00D37350">
              <w:rPr>
                <w:rFonts w:ascii="Arial" w:eastAsia="Calibri" w:hAnsi="Arial" w:cs="Arial"/>
                <w:sz w:val="18"/>
                <w:szCs w:val="18"/>
              </w:rPr>
              <w:t>się</w:t>
            </w:r>
            <w:r w:rsidRPr="00D37350">
              <w:rPr>
                <w:rFonts w:ascii="Arial" w:eastAsia="Calibri" w:hAnsi="Arial" w:cs="Arial"/>
                <w:sz w:val="18"/>
                <w:szCs w:val="18"/>
              </w:rPr>
              <w:t xml:space="preserve"> </w:t>
            </w:r>
            <w:r w:rsidR="00CF5B01" w:rsidRPr="00D37350">
              <w:rPr>
                <w:rFonts w:ascii="Arial" w:eastAsia="Calibri" w:hAnsi="Arial" w:cs="Arial"/>
                <w:sz w:val="18"/>
                <w:szCs w:val="18"/>
              </w:rPr>
              <w:br/>
            </w:r>
            <w:r w:rsidR="004D493B" w:rsidRPr="00D37350">
              <w:rPr>
                <w:rFonts w:ascii="Arial" w:eastAsia="Calibri" w:hAnsi="Arial" w:cs="Arial"/>
                <w:sz w:val="18"/>
                <w:szCs w:val="18"/>
              </w:rPr>
              <w:t>w</w:t>
            </w:r>
            <w:r w:rsidRPr="00D37350">
              <w:rPr>
                <w:rFonts w:ascii="Arial" w:eastAsia="Calibri" w:hAnsi="Arial" w:cs="Arial"/>
                <w:sz w:val="18"/>
                <w:szCs w:val="18"/>
              </w:rPr>
              <w:t xml:space="preserve"> </w:t>
            </w:r>
            <w:r w:rsidR="004D493B" w:rsidRPr="00D37350">
              <w:rPr>
                <w:rFonts w:ascii="Arial" w:eastAsia="Calibri" w:hAnsi="Arial" w:cs="Arial"/>
                <w:sz w:val="18"/>
                <w:szCs w:val="18"/>
              </w:rPr>
              <w:t>gimnazjum</w:t>
            </w:r>
            <w:r w:rsidRPr="00D37350">
              <w:rPr>
                <w:rFonts w:ascii="Arial" w:eastAsia="Calibri" w:hAnsi="Arial" w:cs="Arial"/>
                <w:sz w:val="18"/>
                <w:szCs w:val="18"/>
              </w:rPr>
              <w:t xml:space="preserve"> </w:t>
            </w:r>
            <w:r w:rsidR="004D493B" w:rsidRPr="00D37350">
              <w:rPr>
                <w:rFonts w:ascii="Arial" w:eastAsia="Calibri" w:hAnsi="Arial" w:cs="Arial"/>
                <w:sz w:val="18"/>
                <w:szCs w:val="18"/>
              </w:rPr>
              <w:t>(uczestniczyło</w:t>
            </w:r>
            <w:r w:rsidR="002227ED" w:rsidRPr="00D37350">
              <w:rPr>
                <w:rFonts w:ascii="Arial" w:eastAsia="Calibri" w:hAnsi="Arial" w:cs="Arial"/>
                <w:sz w:val="18"/>
                <w:szCs w:val="18"/>
              </w:rPr>
              <w:t xml:space="preserve"> </w:t>
            </w:r>
            <w:r w:rsidR="004D493B" w:rsidRPr="00D37350">
              <w:rPr>
                <w:rFonts w:ascii="Arial" w:eastAsia="Calibri" w:hAnsi="Arial" w:cs="Arial"/>
                <w:sz w:val="18"/>
                <w:szCs w:val="18"/>
              </w:rPr>
              <w:t>w</w:t>
            </w:r>
            <w:r w:rsidR="002227ED" w:rsidRPr="00D37350">
              <w:rPr>
                <w:rFonts w:ascii="Arial" w:eastAsia="Calibri" w:hAnsi="Arial" w:cs="Arial"/>
                <w:sz w:val="18"/>
                <w:szCs w:val="18"/>
              </w:rPr>
              <w:t xml:space="preserve"> </w:t>
            </w:r>
            <w:r w:rsidR="004D493B" w:rsidRPr="00D37350">
              <w:rPr>
                <w:rFonts w:ascii="Arial" w:eastAsia="Calibri" w:hAnsi="Arial" w:cs="Arial"/>
                <w:sz w:val="18"/>
                <w:szCs w:val="18"/>
              </w:rPr>
              <w:t>nich</w:t>
            </w:r>
            <w:r w:rsidR="002227ED" w:rsidRPr="00D37350">
              <w:rPr>
                <w:rFonts w:ascii="Arial" w:eastAsia="Calibri" w:hAnsi="Arial" w:cs="Arial"/>
                <w:sz w:val="18"/>
                <w:szCs w:val="18"/>
              </w:rPr>
              <w:t xml:space="preserve"> </w:t>
            </w:r>
            <w:r w:rsidR="004D493B" w:rsidRPr="00D37350">
              <w:rPr>
                <w:rFonts w:ascii="Arial" w:eastAsia="Calibri" w:hAnsi="Arial" w:cs="Arial"/>
                <w:sz w:val="18"/>
                <w:szCs w:val="18"/>
              </w:rPr>
              <w:t>łącznie</w:t>
            </w:r>
            <w:r w:rsidR="004D493B" w:rsidRPr="00D37350">
              <w:rPr>
                <w:rFonts w:ascii="Arial" w:eastAsia="Verdana" w:hAnsi="Arial" w:cs="Arial"/>
                <w:sz w:val="18"/>
                <w:szCs w:val="18"/>
              </w:rPr>
              <w:t xml:space="preserve"> </w:t>
            </w:r>
            <w:r w:rsidR="00CF5B01" w:rsidRPr="00D37350">
              <w:rPr>
                <w:rFonts w:ascii="Arial" w:eastAsia="Verdana" w:hAnsi="Arial" w:cs="Arial"/>
                <w:sz w:val="18"/>
                <w:szCs w:val="18"/>
              </w:rPr>
              <w:br/>
            </w:r>
            <w:r w:rsidR="004D493B" w:rsidRPr="00D37350">
              <w:rPr>
                <w:rFonts w:ascii="Arial" w:eastAsia="Verdana" w:hAnsi="Arial" w:cs="Arial"/>
                <w:sz w:val="18"/>
                <w:szCs w:val="18"/>
              </w:rPr>
              <w:t xml:space="preserve">141 </w:t>
            </w:r>
            <w:r w:rsidR="004D493B" w:rsidRPr="00D37350">
              <w:rPr>
                <w:rFonts w:ascii="Arial" w:eastAsia="Calibri" w:hAnsi="Arial" w:cs="Arial"/>
                <w:sz w:val="18"/>
                <w:szCs w:val="18"/>
              </w:rPr>
              <w:t>uczniów</w:t>
            </w:r>
            <w:r w:rsidR="002227ED" w:rsidRPr="00D37350">
              <w:rPr>
                <w:rFonts w:ascii="Arial" w:eastAsia="Calibri" w:hAnsi="Arial" w:cs="Arial"/>
                <w:sz w:val="18"/>
                <w:szCs w:val="18"/>
              </w:rPr>
              <w:t xml:space="preserve"> </w:t>
            </w:r>
            <w:r w:rsidR="004D493B" w:rsidRPr="00D37350">
              <w:rPr>
                <w:rFonts w:ascii="Arial" w:eastAsia="Calibri" w:hAnsi="Arial" w:cs="Arial"/>
                <w:sz w:val="18"/>
                <w:szCs w:val="18"/>
              </w:rPr>
              <w:t>z</w:t>
            </w:r>
            <w:r w:rsidR="004D493B" w:rsidRPr="00D37350">
              <w:rPr>
                <w:rFonts w:ascii="Arial" w:eastAsia="Verdana" w:hAnsi="Arial" w:cs="Arial"/>
                <w:sz w:val="18"/>
                <w:szCs w:val="18"/>
              </w:rPr>
              <w:t xml:space="preserve"> 6 </w:t>
            </w:r>
            <w:r w:rsidR="004D493B" w:rsidRPr="00D37350">
              <w:rPr>
                <w:rFonts w:ascii="Arial" w:eastAsia="Calibri" w:hAnsi="Arial" w:cs="Arial"/>
                <w:sz w:val="18"/>
                <w:szCs w:val="18"/>
              </w:rPr>
              <w:t>szkół</w:t>
            </w:r>
            <w:r w:rsidRPr="00D37350">
              <w:rPr>
                <w:rFonts w:ascii="Arial" w:eastAsia="Calibri" w:hAnsi="Arial" w:cs="Arial"/>
                <w:sz w:val="18"/>
                <w:szCs w:val="18"/>
              </w:rPr>
              <w:t xml:space="preserve"> </w:t>
            </w:r>
            <w:r w:rsidR="004D493B" w:rsidRPr="00D37350">
              <w:rPr>
                <w:rFonts w:ascii="Arial" w:eastAsia="Calibri" w:hAnsi="Arial" w:cs="Arial"/>
                <w:sz w:val="18"/>
                <w:szCs w:val="18"/>
              </w:rPr>
              <w:t>z</w:t>
            </w:r>
            <w:r w:rsidRPr="00D37350">
              <w:rPr>
                <w:rFonts w:ascii="Arial" w:eastAsia="Calibri" w:hAnsi="Arial" w:cs="Arial"/>
                <w:sz w:val="18"/>
                <w:szCs w:val="18"/>
              </w:rPr>
              <w:t xml:space="preserve"> </w:t>
            </w:r>
            <w:r w:rsidR="004D493B" w:rsidRPr="00D37350">
              <w:rPr>
                <w:rFonts w:ascii="Arial" w:eastAsia="Calibri" w:hAnsi="Arial" w:cs="Arial"/>
                <w:sz w:val="18"/>
                <w:szCs w:val="18"/>
              </w:rPr>
              <w:t>terenu</w:t>
            </w:r>
            <w:r w:rsidRPr="00D37350">
              <w:rPr>
                <w:rFonts w:ascii="Arial" w:eastAsia="Calibri" w:hAnsi="Arial" w:cs="Arial"/>
                <w:sz w:val="18"/>
                <w:szCs w:val="18"/>
              </w:rPr>
              <w:t xml:space="preserve"> </w:t>
            </w:r>
            <w:r w:rsidR="004D493B" w:rsidRPr="00D37350">
              <w:rPr>
                <w:rFonts w:ascii="Arial" w:eastAsia="Calibri" w:hAnsi="Arial" w:cs="Arial"/>
                <w:sz w:val="18"/>
                <w:szCs w:val="18"/>
              </w:rPr>
              <w:t>powiatu</w:t>
            </w:r>
            <w:r w:rsidRPr="00D37350">
              <w:rPr>
                <w:rFonts w:ascii="Arial" w:eastAsia="Calibri" w:hAnsi="Arial" w:cs="Arial"/>
                <w:sz w:val="18"/>
                <w:szCs w:val="18"/>
              </w:rPr>
              <w:t xml:space="preserve"> </w:t>
            </w:r>
            <w:r w:rsidR="004D493B" w:rsidRPr="00D37350">
              <w:rPr>
                <w:rFonts w:ascii="Arial" w:eastAsia="Calibri" w:hAnsi="Arial" w:cs="Arial"/>
                <w:sz w:val="18"/>
                <w:szCs w:val="18"/>
              </w:rPr>
              <w:t>kwidzyńskiego,</w:t>
            </w:r>
            <w:r w:rsidRPr="00D37350">
              <w:rPr>
                <w:rFonts w:ascii="Arial" w:eastAsia="Calibri" w:hAnsi="Arial" w:cs="Arial"/>
                <w:sz w:val="18"/>
                <w:szCs w:val="18"/>
              </w:rPr>
              <w:t xml:space="preserve"> </w:t>
            </w:r>
            <w:r w:rsidR="004D493B" w:rsidRPr="00D37350">
              <w:rPr>
                <w:rFonts w:ascii="Arial" w:eastAsia="Calibri" w:hAnsi="Arial" w:cs="Arial"/>
                <w:sz w:val="18"/>
                <w:szCs w:val="18"/>
              </w:rPr>
              <w:t>zajęcia</w:t>
            </w:r>
            <w:r w:rsidRPr="00D37350">
              <w:rPr>
                <w:rFonts w:ascii="Arial" w:eastAsia="Calibri" w:hAnsi="Arial" w:cs="Arial"/>
                <w:sz w:val="18"/>
                <w:szCs w:val="18"/>
              </w:rPr>
              <w:t xml:space="preserve"> </w:t>
            </w:r>
            <w:r w:rsidR="004D493B" w:rsidRPr="00D37350">
              <w:rPr>
                <w:rFonts w:ascii="Arial" w:eastAsia="Calibri" w:hAnsi="Arial" w:cs="Arial"/>
                <w:sz w:val="18"/>
                <w:szCs w:val="18"/>
              </w:rPr>
              <w:t>zostały</w:t>
            </w:r>
            <w:r w:rsidRPr="00D37350">
              <w:rPr>
                <w:rFonts w:ascii="Arial" w:eastAsia="Calibri" w:hAnsi="Arial" w:cs="Arial"/>
                <w:sz w:val="18"/>
                <w:szCs w:val="18"/>
              </w:rPr>
              <w:t xml:space="preserve"> </w:t>
            </w:r>
            <w:r w:rsidR="004D493B" w:rsidRPr="00D37350">
              <w:rPr>
                <w:rFonts w:ascii="Arial" w:eastAsia="Calibri" w:hAnsi="Arial" w:cs="Arial"/>
                <w:sz w:val="18"/>
                <w:szCs w:val="18"/>
              </w:rPr>
              <w:t>zorganizowane</w:t>
            </w:r>
            <w:r w:rsidRPr="00D37350">
              <w:rPr>
                <w:rFonts w:ascii="Arial" w:eastAsia="Calibri" w:hAnsi="Arial" w:cs="Arial"/>
                <w:sz w:val="18"/>
                <w:szCs w:val="18"/>
              </w:rPr>
              <w:t xml:space="preserve"> </w:t>
            </w:r>
            <w:r w:rsidR="004D493B" w:rsidRPr="00D37350">
              <w:rPr>
                <w:rFonts w:ascii="Arial" w:eastAsia="Calibri" w:hAnsi="Arial" w:cs="Arial"/>
                <w:sz w:val="18"/>
                <w:szCs w:val="18"/>
              </w:rPr>
              <w:t>i</w:t>
            </w:r>
            <w:r w:rsidRPr="00D37350">
              <w:rPr>
                <w:rFonts w:ascii="Arial" w:eastAsia="Calibri" w:hAnsi="Arial" w:cs="Arial"/>
                <w:sz w:val="18"/>
                <w:szCs w:val="18"/>
              </w:rPr>
              <w:t xml:space="preserve"> </w:t>
            </w:r>
            <w:r w:rsidR="004D493B" w:rsidRPr="00D37350">
              <w:rPr>
                <w:rFonts w:ascii="Arial" w:eastAsia="Calibri" w:hAnsi="Arial" w:cs="Arial"/>
                <w:sz w:val="18"/>
                <w:szCs w:val="18"/>
              </w:rPr>
              <w:t>przeprowadzone</w:t>
            </w:r>
            <w:r w:rsidRPr="00D37350">
              <w:rPr>
                <w:rFonts w:ascii="Arial" w:eastAsia="Calibri" w:hAnsi="Arial" w:cs="Arial"/>
                <w:sz w:val="18"/>
                <w:szCs w:val="18"/>
              </w:rPr>
              <w:t xml:space="preserve"> </w:t>
            </w:r>
            <w:r w:rsidR="004D493B" w:rsidRPr="00D37350">
              <w:rPr>
                <w:rFonts w:ascii="Arial" w:eastAsia="Calibri" w:hAnsi="Arial" w:cs="Arial"/>
                <w:sz w:val="18"/>
                <w:szCs w:val="18"/>
              </w:rPr>
              <w:t>we</w:t>
            </w:r>
            <w:r w:rsidRPr="00D37350">
              <w:rPr>
                <w:rFonts w:ascii="Arial" w:eastAsia="Calibri" w:hAnsi="Arial" w:cs="Arial"/>
                <w:sz w:val="18"/>
                <w:szCs w:val="18"/>
              </w:rPr>
              <w:t xml:space="preserve"> </w:t>
            </w:r>
            <w:r w:rsidR="004D493B" w:rsidRPr="00D37350">
              <w:rPr>
                <w:rFonts w:ascii="Arial" w:eastAsia="Calibri" w:hAnsi="Arial" w:cs="Arial"/>
                <w:sz w:val="18"/>
                <w:szCs w:val="18"/>
              </w:rPr>
              <w:t>współpracy</w:t>
            </w:r>
            <w:r w:rsidRPr="00D37350">
              <w:rPr>
                <w:rFonts w:ascii="Arial" w:eastAsia="Calibri" w:hAnsi="Arial" w:cs="Arial"/>
                <w:sz w:val="18"/>
                <w:szCs w:val="18"/>
              </w:rPr>
              <w:t xml:space="preserve"> </w:t>
            </w:r>
            <w:r w:rsidR="004D493B" w:rsidRPr="00D37350">
              <w:rPr>
                <w:rFonts w:ascii="Arial" w:eastAsia="Calibri" w:hAnsi="Arial" w:cs="Arial"/>
                <w:sz w:val="18"/>
                <w:szCs w:val="18"/>
              </w:rPr>
              <w:t>z</w:t>
            </w:r>
            <w:r w:rsidRPr="00D37350">
              <w:rPr>
                <w:rFonts w:ascii="Arial" w:eastAsia="Calibri" w:hAnsi="Arial" w:cs="Arial"/>
                <w:sz w:val="18"/>
                <w:szCs w:val="18"/>
              </w:rPr>
              <w:t xml:space="preserve"> </w:t>
            </w:r>
            <w:r w:rsidR="004D493B" w:rsidRPr="00D37350">
              <w:rPr>
                <w:rFonts w:ascii="Arial" w:eastAsia="Calibri" w:hAnsi="Arial" w:cs="Arial"/>
                <w:sz w:val="18"/>
                <w:szCs w:val="18"/>
              </w:rPr>
              <w:t>Poradnią</w:t>
            </w:r>
            <w:r w:rsidRPr="00D37350">
              <w:rPr>
                <w:rFonts w:ascii="Arial" w:eastAsia="Calibri" w:hAnsi="Arial" w:cs="Arial"/>
                <w:sz w:val="18"/>
                <w:szCs w:val="18"/>
              </w:rPr>
              <w:t xml:space="preserve"> </w:t>
            </w:r>
            <w:r w:rsidR="004D493B" w:rsidRPr="00D37350">
              <w:rPr>
                <w:rFonts w:ascii="Arial" w:eastAsia="Calibri" w:hAnsi="Arial" w:cs="Arial"/>
                <w:sz w:val="18"/>
                <w:szCs w:val="18"/>
              </w:rPr>
              <w:t>Psychologiczno-Pedagogiczną</w:t>
            </w:r>
            <w:r w:rsidRPr="00D37350">
              <w:rPr>
                <w:rFonts w:ascii="Arial" w:eastAsia="Calibri" w:hAnsi="Arial" w:cs="Arial"/>
                <w:sz w:val="18"/>
                <w:szCs w:val="18"/>
              </w:rPr>
              <w:t xml:space="preserve"> </w:t>
            </w:r>
            <w:r w:rsidR="004D493B" w:rsidRPr="00D37350">
              <w:rPr>
                <w:rFonts w:ascii="Arial" w:eastAsia="Calibri" w:hAnsi="Arial" w:cs="Arial"/>
                <w:sz w:val="18"/>
                <w:szCs w:val="18"/>
              </w:rPr>
              <w:t>w</w:t>
            </w:r>
            <w:r w:rsidRPr="00D37350">
              <w:rPr>
                <w:rFonts w:ascii="Arial" w:eastAsia="Calibri" w:hAnsi="Arial" w:cs="Arial"/>
                <w:sz w:val="18"/>
                <w:szCs w:val="18"/>
              </w:rPr>
              <w:t xml:space="preserve"> </w:t>
            </w:r>
            <w:r w:rsidR="004D493B" w:rsidRPr="00D37350">
              <w:rPr>
                <w:rFonts w:ascii="Arial" w:eastAsia="Calibri" w:hAnsi="Arial" w:cs="Arial"/>
                <w:sz w:val="18"/>
                <w:szCs w:val="18"/>
              </w:rPr>
              <w:t>Kwidzynie),</w:t>
            </w:r>
          </w:p>
          <w:p w:rsidR="004D493B" w:rsidRPr="00D37350" w:rsidRDefault="005A13E8" w:rsidP="00CF5B01">
            <w:pPr>
              <w:widowControl w:val="0"/>
              <w:suppressAutoHyphens/>
              <w:autoSpaceDE w:val="0"/>
              <w:spacing w:after="0" w:line="240" w:lineRule="auto"/>
              <w:rPr>
                <w:rFonts w:ascii="Arial" w:eastAsia="Calibri" w:hAnsi="Arial" w:cs="Arial"/>
                <w:sz w:val="18"/>
                <w:szCs w:val="18"/>
              </w:rPr>
            </w:pPr>
            <w:r w:rsidRPr="00D37350">
              <w:rPr>
                <w:rStyle w:val="Pogrubienie"/>
                <w:rFonts w:ascii="Arial" w:eastAsia="Calibri" w:hAnsi="Arial" w:cs="Arial"/>
                <w:sz w:val="18"/>
                <w:szCs w:val="18"/>
              </w:rPr>
              <w:t>W</w:t>
            </w:r>
            <w:r w:rsidR="004D493B" w:rsidRPr="00D37350">
              <w:rPr>
                <w:rStyle w:val="Pogrubienie"/>
                <w:rFonts w:ascii="Arial" w:eastAsia="Calibri" w:hAnsi="Arial" w:cs="Arial"/>
                <w:sz w:val="18"/>
                <w:szCs w:val="18"/>
              </w:rPr>
              <w:t>ziął</w:t>
            </w:r>
            <w:r w:rsidRPr="00D37350">
              <w:rPr>
                <w:rStyle w:val="Pogrubienie"/>
                <w:rFonts w:ascii="Arial" w:eastAsia="Calibri" w:hAnsi="Arial" w:cs="Arial"/>
                <w:sz w:val="18"/>
                <w:szCs w:val="18"/>
              </w:rPr>
              <w:t xml:space="preserve"> </w:t>
            </w:r>
            <w:r w:rsidR="004D493B" w:rsidRPr="00D37350">
              <w:rPr>
                <w:rStyle w:val="Pogrubienie"/>
                <w:rFonts w:ascii="Arial" w:eastAsia="Calibri" w:hAnsi="Arial" w:cs="Arial"/>
                <w:sz w:val="18"/>
                <w:szCs w:val="18"/>
              </w:rPr>
              <w:t>udział</w:t>
            </w:r>
            <w:r w:rsidRPr="00D37350">
              <w:rPr>
                <w:rStyle w:val="Pogrubienie"/>
                <w:rFonts w:ascii="Arial" w:eastAsia="Calibri" w:hAnsi="Arial" w:cs="Arial"/>
                <w:sz w:val="18"/>
                <w:szCs w:val="18"/>
              </w:rPr>
              <w:t xml:space="preserve"> </w:t>
            </w:r>
            <w:r w:rsidR="004D493B" w:rsidRPr="00D37350">
              <w:rPr>
                <w:rStyle w:val="Pogrubienie"/>
                <w:rFonts w:ascii="Arial" w:eastAsia="Calibri" w:hAnsi="Arial" w:cs="Arial"/>
                <w:sz w:val="18"/>
                <w:szCs w:val="18"/>
              </w:rPr>
              <w:t>w</w:t>
            </w:r>
            <w:r w:rsidRPr="00D37350">
              <w:rPr>
                <w:rStyle w:val="Pogrubienie"/>
                <w:rFonts w:ascii="Arial" w:eastAsia="Calibri" w:hAnsi="Arial" w:cs="Arial"/>
                <w:sz w:val="18"/>
                <w:szCs w:val="18"/>
              </w:rPr>
              <w:t xml:space="preserve"> </w:t>
            </w:r>
            <w:r w:rsidR="004D493B" w:rsidRPr="00D37350">
              <w:rPr>
                <w:rStyle w:val="Pogrubienie"/>
                <w:rFonts w:ascii="Arial" w:eastAsia="Calibri" w:hAnsi="Arial" w:cs="Arial"/>
                <w:sz w:val="18"/>
                <w:szCs w:val="18"/>
              </w:rPr>
              <w:t>Targach</w:t>
            </w:r>
            <w:r w:rsidRPr="00D37350">
              <w:rPr>
                <w:rStyle w:val="Pogrubienie"/>
                <w:rFonts w:ascii="Arial" w:eastAsia="Calibri" w:hAnsi="Arial" w:cs="Arial"/>
                <w:sz w:val="18"/>
                <w:szCs w:val="18"/>
              </w:rPr>
              <w:t xml:space="preserve"> </w:t>
            </w:r>
            <w:r w:rsidR="004D493B" w:rsidRPr="00D37350">
              <w:rPr>
                <w:rStyle w:val="Pogrubienie"/>
                <w:rFonts w:ascii="Arial" w:eastAsia="Calibri" w:hAnsi="Arial" w:cs="Arial"/>
                <w:sz w:val="18"/>
                <w:szCs w:val="18"/>
              </w:rPr>
              <w:t>Edukacyjnych</w:t>
            </w:r>
            <w:r w:rsidRPr="00D37350">
              <w:rPr>
                <w:rStyle w:val="Pogrubienie"/>
                <w:rFonts w:ascii="Arial" w:eastAsia="Calibri" w:hAnsi="Arial" w:cs="Arial"/>
                <w:sz w:val="18"/>
                <w:szCs w:val="18"/>
              </w:rPr>
              <w:t xml:space="preserve"> </w:t>
            </w:r>
            <w:r w:rsidR="004D493B" w:rsidRPr="00D37350">
              <w:rPr>
                <w:rStyle w:val="Pogrubienie"/>
                <w:rFonts w:ascii="Arial" w:eastAsia="Calibri" w:hAnsi="Arial" w:cs="Arial"/>
                <w:sz w:val="18"/>
                <w:szCs w:val="18"/>
              </w:rPr>
              <w:t>połączonych</w:t>
            </w:r>
            <w:r w:rsidRPr="00D37350">
              <w:rPr>
                <w:rStyle w:val="Pogrubienie"/>
                <w:rFonts w:ascii="Arial" w:eastAsia="Calibri" w:hAnsi="Arial" w:cs="Arial"/>
                <w:sz w:val="18"/>
                <w:szCs w:val="18"/>
              </w:rPr>
              <w:t xml:space="preserve"> </w:t>
            </w:r>
            <w:r w:rsidR="004D493B" w:rsidRPr="00D37350">
              <w:rPr>
                <w:rStyle w:val="Pogrubienie"/>
                <w:rFonts w:ascii="Arial" w:eastAsia="Calibri" w:hAnsi="Arial" w:cs="Arial"/>
                <w:sz w:val="18"/>
                <w:szCs w:val="18"/>
              </w:rPr>
              <w:t>z</w:t>
            </w:r>
            <w:r w:rsidRPr="00D37350">
              <w:rPr>
                <w:rStyle w:val="Pogrubienie"/>
                <w:rFonts w:ascii="Arial" w:eastAsia="Calibri" w:hAnsi="Arial" w:cs="Arial"/>
                <w:sz w:val="18"/>
                <w:szCs w:val="18"/>
              </w:rPr>
              <w:t xml:space="preserve"> </w:t>
            </w:r>
            <w:r w:rsidR="004D493B" w:rsidRPr="00D37350">
              <w:rPr>
                <w:rStyle w:val="Pogrubienie"/>
                <w:rFonts w:ascii="Arial" w:eastAsia="Calibri" w:hAnsi="Arial" w:cs="Arial"/>
                <w:sz w:val="18"/>
                <w:szCs w:val="18"/>
              </w:rPr>
              <w:t>Targami</w:t>
            </w:r>
            <w:r w:rsidRPr="00D37350">
              <w:rPr>
                <w:rStyle w:val="Pogrubienie"/>
                <w:rFonts w:ascii="Arial" w:eastAsia="Calibri" w:hAnsi="Arial" w:cs="Arial"/>
                <w:sz w:val="18"/>
                <w:szCs w:val="18"/>
              </w:rPr>
              <w:t xml:space="preserve"> </w:t>
            </w:r>
            <w:r w:rsidR="004D493B" w:rsidRPr="00D37350">
              <w:rPr>
                <w:rStyle w:val="Pogrubienie"/>
                <w:rFonts w:ascii="Arial" w:eastAsia="Calibri" w:hAnsi="Arial" w:cs="Arial"/>
                <w:sz w:val="18"/>
                <w:szCs w:val="18"/>
              </w:rPr>
              <w:t>Pracy,</w:t>
            </w:r>
            <w:r w:rsidRPr="00D37350">
              <w:rPr>
                <w:rStyle w:val="Pogrubienie"/>
                <w:rFonts w:ascii="Arial" w:eastAsia="Calibri" w:hAnsi="Arial" w:cs="Arial"/>
                <w:sz w:val="18"/>
                <w:szCs w:val="18"/>
              </w:rPr>
              <w:t xml:space="preserve"> </w:t>
            </w:r>
            <w:r w:rsidR="004D493B" w:rsidRPr="00D37350">
              <w:rPr>
                <w:rFonts w:ascii="Arial" w:eastAsia="Calibri" w:hAnsi="Arial" w:cs="Arial"/>
                <w:sz w:val="18"/>
                <w:szCs w:val="18"/>
              </w:rPr>
              <w:t>zorganizowanych</w:t>
            </w:r>
            <w:r w:rsidRPr="00D37350">
              <w:rPr>
                <w:rFonts w:ascii="Arial" w:eastAsia="Calibri" w:hAnsi="Arial" w:cs="Arial"/>
                <w:sz w:val="18"/>
                <w:szCs w:val="18"/>
              </w:rPr>
              <w:t xml:space="preserve"> </w:t>
            </w:r>
            <w:r w:rsidR="004D493B" w:rsidRPr="00D37350">
              <w:rPr>
                <w:rFonts w:ascii="Arial" w:eastAsia="Calibri" w:hAnsi="Arial" w:cs="Arial"/>
                <w:sz w:val="18"/>
                <w:szCs w:val="18"/>
              </w:rPr>
              <w:t>przez</w:t>
            </w:r>
            <w:r w:rsidRPr="00D37350">
              <w:rPr>
                <w:rFonts w:ascii="Arial" w:eastAsia="Calibri" w:hAnsi="Arial" w:cs="Arial"/>
                <w:sz w:val="18"/>
                <w:szCs w:val="18"/>
              </w:rPr>
              <w:t xml:space="preserve"> </w:t>
            </w:r>
            <w:r w:rsidR="004D493B" w:rsidRPr="00D37350">
              <w:rPr>
                <w:rFonts w:ascii="Arial" w:eastAsia="Calibri" w:hAnsi="Arial" w:cs="Arial"/>
                <w:sz w:val="18"/>
                <w:szCs w:val="18"/>
              </w:rPr>
              <w:t>Powiat</w:t>
            </w:r>
            <w:r w:rsidRPr="00D37350">
              <w:rPr>
                <w:rFonts w:ascii="Arial" w:eastAsia="Calibri" w:hAnsi="Arial" w:cs="Arial"/>
                <w:sz w:val="18"/>
                <w:szCs w:val="18"/>
              </w:rPr>
              <w:t xml:space="preserve"> </w:t>
            </w:r>
            <w:r w:rsidR="004D493B" w:rsidRPr="00D37350">
              <w:rPr>
                <w:rFonts w:ascii="Arial" w:eastAsia="Calibri" w:hAnsi="Arial" w:cs="Arial"/>
                <w:sz w:val="18"/>
                <w:szCs w:val="18"/>
              </w:rPr>
              <w:t>Kwidzyński</w:t>
            </w:r>
            <w:r w:rsidR="004D493B" w:rsidRPr="00D37350">
              <w:rPr>
                <w:rStyle w:val="Pogrubienie"/>
                <w:rFonts w:ascii="Arial" w:eastAsia="Verdana" w:hAnsi="Arial" w:cs="Arial"/>
                <w:sz w:val="18"/>
                <w:szCs w:val="18"/>
              </w:rPr>
              <w:t xml:space="preserve">- </w:t>
            </w:r>
            <w:r w:rsidR="004D493B" w:rsidRPr="00D37350">
              <w:rPr>
                <w:rStyle w:val="Pogrubienie"/>
                <w:rFonts w:ascii="Arial" w:eastAsia="Calibri" w:hAnsi="Arial" w:cs="Arial"/>
                <w:sz w:val="18"/>
                <w:szCs w:val="18"/>
              </w:rPr>
              <w:t>udzielano</w:t>
            </w:r>
            <w:r w:rsidRPr="00D37350">
              <w:rPr>
                <w:rStyle w:val="Pogrubienie"/>
                <w:rFonts w:ascii="Arial" w:eastAsia="Calibri" w:hAnsi="Arial" w:cs="Arial"/>
                <w:sz w:val="18"/>
                <w:szCs w:val="18"/>
              </w:rPr>
              <w:t xml:space="preserve"> </w:t>
            </w:r>
            <w:r w:rsidR="004D493B" w:rsidRPr="00D37350">
              <w:rPr>
                <w:rStyle w:val="Pogrubienie"/>
                <w:rFonts w:ascii="Arial" w:eastAsia="Calibri" w:hAnsi="Arial" w:cs="Arial"/>
                <w:sz w:val="18"/>
                <w:szCs w:val="18"/>
              </w:rPr>
              <w:t>i</w:t>
            </w:r>
            <w:r w:rsidR="004D493B" w:rsidRPr="00D37350">
              <w:rPr>
                <w:rFonts w:ascii="Arial" w:eastAsia="Verdana" w:hAnsi="Arial" w:cs="Arial"/>
                <w:sz w:val="18"/>
                <w:szCs w:val="18"/>
              </w:rPr>
              <w:t xml:space="preserve">nformacji </w:t>
            </w:r>
            <w:r w:rsidR="004D493B" w:rsidRPr="00D37350">
              <w:rPr>
                <w:rFonts w:ascii="Arial" w:eastAsia="Calibri" w:hAnsi="Arial" w:cs="Arial"/>
                <w:sz w:val="18"/>
                <w:szCs w:val="18"/>
              </w:rPr>
              <w:t>o</w:t>
            </w:r>
            <w:r w:rsidRPr="00D37350">
              <w:rPr>
                <w:rFonts w:ascii="Arial" w:eastAsia="Calibri" w:hAnsi="Arial" w:cs="Arial"/>
                <w:sz w:val="18"/>
                <w:szCs w:val="18"/>
              </w:rPr>
              <w:t xml:space="preserve"> </w:t>
            </w:r>
            <w:r w:rsidR="004D493B" w:rsidRPr="00D37350">
              <w:rPr>
                <w:rFonts w:ascii="Arial" w:eastAsia="Calibri" w:hAnsi="Arial" w:cs="Arial"/>
                <w:sz w:val="18"/>
                <w:szCs w:val="18"/>
              </w:rPr>
              <w:t>rynku</w:t>
            </w:r>
            <w:r w:rsidRPr="00D37350">
              <w:rPr>
                <w:rFonts w:ascii="Arial" w:eastAsia="Calibri" w:hAnsi="Arial" w:cs="Arial"/>
                <w:sz w:val="18"/>
                <w:szCs w:val="18"/>
              </w:rPr>
              <w:t xml:space="preserve"> </w:t>
            </w:r>
            <w:r w:rsidR="004D493B" w:rsidRPr="00D37350">
              <w:rPr>
                <w:rFonts w:ascii="Arial" w:eastAsia="Calibri" w:hAnsi="Arial" w:cs="Arial"/>
                <w:sz w:val="18"/>
                <w:szCs w:val="18"/>
              </w:rPr>
              <w:t>pracy,</w:t>
            </w:r>
            <w:r w:rsidRPr="00D37350">
              <w:rPr>
                <w:rFonts w:ascii="Arial" w:eastAsia="Calibri" w:hAnsi="Arial" w:cs="Arial"/>
                <w:sz w:val="18"/>
                <w:szCs w:val="18"/>
              </w:rPr>
              <w:t xml:space="preserve"> </w:t>
            </w:r>
            <w:r w:rsidR="004D493B" w:rsidRPr="00D37350">
              <w:rPr>
                <w:rFonts w:ascii="Arial" w:eastAsia="Calibri" w:hAnsi="Arial" w:cs="Arial"/>
                <w:sz w:val="18"/>
                <w:szCs w:val="18"/>
              </w:rPr>
              <w:t>metodach</w:t>
            </w:r>
            <w:r w:rsidRPr="00D37350">
              <w:rPr>
                <w:rFonts w:ascii="Arial" w:eastAsia="Calibri" w:hAnsi="Arial" w:cs="Arial"/>
                <w:sz w:val="18"/>
                <w:szCs w:val="18"/>
              </w:rPr>
              <w:t xml:space="preserve"> </w:t>
            </w:r>
            <w:r w:rsidR="004D493B" w:rsidRPr="00D37350">
              <w:rPr>
                <w:rFonts w:ascii="Arial" w:eastAsia="Calibri" w:hAnsi="Arial" w:cs="Arial"/>
                <w:sz w:val="18"/>
                <w:szCs w:val="18"/>
              </w:rPr>
              <w:t>i</w:t>
            </w:r>
            <w:r w:rsidRPr="00D37350">
              <w:rPr>
                <w:rFonts w:ascii="Arial" w:eastAsia="Calibri" w:hAnsi="Arial" w:cs="Arial"/>
                <w:sz w:val="18"/>
                <w:szCs w:val="18"/>
              </w:rPr>
              <w:t xml:space="preserve"> </w:t>
            </w:r>
            <w:r w:rsidR="004D493B" w:rsidRPr="00D37350">
              <w:rPr>
                <w:rFonts w:ascii="Arial" w:eastAsia="Calibri" w:hAnsi="Arial" w:cs="Arial"/>
                <w:sz w:val="18"/>
                <w:szCs w:val="18"/>
              </w:rPr>
              <w:t>sposobach</w:t>
            </w:r>
            <w:r w:rsidRPr="00D37350">
              <w:rPr>
                <w:rFonts w:ascii="Arial" w:eastAsia="Calibri" w:hAnsi="Arial" w:cs="Arial"/>
                <w:sz w:val="18"/>
                <w:szCs w:val="18"/>
              </w:rPr>
              <w:t xml:space="preserve"> </w:t>
            </w:r>
            <w:r w:rsidR="004D493B" w:rsidRPr="00D37350">
              <w:rPr>
                <w:rFonts w:ascii="Arial" w:eastAsia="Calibri" w:hAnsi="Arial" w:cs="Arial"/>
                <w:sz w:val="18"/>
                <w:szCs w:val="18"/>
              </w:rPr>
              <w:t>poszukiwania</w:t>
            </w:r>
            <w:r w:rsidRPr="00D37350">
              <w:rPr>
                <w:rFonts w:ascii="Arial" w:eastAsia="Calibri" w:hAnsi="Arial" w:cs="Arial"/>
                <w:sz w:val="18"/>
                <w:szCs w:val="18"/>
              </w:rPr>
              <w:t xml:space="preserve"> </w:t>
            </w:r>
            <w:r w:rsidR="004D493B" w:rsidRPr="00D37350">
              <w:rPr>
                <w:rFonts w:ascii="Arial" w:eastAsia="Calibri" w:hAnsi="Arial" w:cs="Arial"/>
                <w:sz w:val="18"/>
                <w:szCs w:val="18"/>
              </w:rPr>
              <w:t>pracy,</w:t>
            </w:r>
            <w:r w:rsidRPr="00D37350">
              <w:rPr>
                <w:rFonts w:ascii="Arial" w:eastAsia="Calibri" w:hAnsi="Arial" w:cs="Arial"/>
                <w:sz w:val="18"/>
                <w:szCs w:val="18"/>
              </w:rPr>
              <w:t xml:space="preserve"> </w:t>
            </w:r>
            <w:r w:rsidR="004D493B" w:rsidRPr="00D37350">
              <w:rPr>
                <w:rFonts w:ascii="Arial" w:eastAsia="Calibri" w:hAnsi="Arial" w:cs="Arial"/>
                <w:sz w:val="18"/>
                <w:szCs w:val="18"/>
              </w:rPr>
              <w:t>metodach</w:t>
            </w:r>
            <w:r w:rsidRPr="00D37350">
              <w:rPr>
                <w:rFonts w:ascii="Arial" w:eastAsia="Calibri" w:hAnsi="Arial" w:cs="Arial"/>
                <w:sz w:val="18"/>
                <w:szCs w:val="18"/>
              </w:rPr>
              <w:t xml:space="preserve"> </w:t>
            </w:r>
            <w:r w:rsidR="004D493B" w:rsidRPr="00D37350">
              <w:rPr>
                <w:rFonts w:ascii="Arial" w:eastAsia="Calibri" w:hAnsi="Arial" w:cs="Arial"/>
                <w:sz w:val="18"/>
                <w:szCs w:val="18"/>
              </w:rPr>
              <w:t>rekrutacji</w:t>
            </w:r>
            <w:r w:rsidRPr="00D37350">
              <w:rPr>
                <w:rFonts w:ascii="Arial" w:eastAsia="Calibri" w:hAnsi="Arial" w:cs="Arial"/>
                <w:sz w:val="18"/>
                <w:szCs w:val="18"/>
              </w:rPr>
              <w:t xml:space="preserve"> </w:t>
            </w:r>
            <w:r w:rsidR="004D493B" w:rsidRPr="00D37350">
              <w:rPr>
                <w:rFonts w:ascii="Arial" w:eastAsia="Calibri" w:hAnsi="Arial" w:cs="Arial"/>
                <w:sz w:val="18"/>
                <w:szCs w:val="18"/>
              </w:rPr>
              <w:t>,zasadach</w:t>
            </w:r>
            <w:r w:rsidRPr="00D37350">
              <w:rPr>
                <w:rFonts w:ascii="Arial" w:eastAsia="Calibri" w:hAnsi="Arial" w:cs="Arial"/>
                <w:sz w:val="18"/>
                <w:szCs w:val="18"/>
              </w:rPr>
              <w:t xml:space="preserve"> </w:t>
            </w:r>
            <w:r w:rsidR="004D493B" w:rsidRPr="00D37350">
              <w:rPr>
                <w:rFonts w:ascii="Arial" w:eastAsia="Calibri" w:hAnsi="Arial" w:cs="Arial"/>
                <w:sz w:val="18"/>
                <w:szCs w:val="18"/>
              </w:rPr>
              <w:t>przygotowania</w:t>
            </w:r>
            <w:r w:rsidRPr="00D37350">
              <w:rPr>
                <w:rFonts w:ascii="Arial" w:eastAsia="Calibri" w:hAnsi="Arial" w:cs="Arial"/>
                <w:sz w:val="18"/>
                <w:szCs w:val="18"/>
              </w:rPr>
              <w:t xml:space="preserve"> </w:t>
            </w:r>
            <w:r w:rsidR="004D493B" w:rsidRPr="00D37350">
              <w:rPr>
                <w:rFonts w:ascii="Arial" w:eastAsia="Calibri" w:hAnsi="Arial" w:cs="Arial"/>
                <w:sz w:val="18"/>
                <w:szCs w:val="18"/>
              </w:rPr>
              <w:lastRenderedPageBreak/>
              <w:t>dokumentów</w:t>
            </w:r>
            <w:r w:rsidRPr="00D37350">
              <w:rPr>
                <w:rFonts w:ascii="Arial" w:eastAsia="Calibri" w:hAnsi="Arial" w:cs="Arial"/>
                <w:sz w:val="18"/>
                <w:szCs w:val="18"/>
              </w:rPr>
              <w:t xml:space="preserve"> </w:t>
            </w:r>
            <w:r w:rsidR="004D493B" w:rsidRPr="00D37350">
              <w:rPr>
                <w:rFonts w:ascii="Arial" w:eastAsia="Calibri" w:hAnsi="Arial" w:cs="Arial"/>
                <w:sz w:val="18"/>
                <w:szCs w:val="18"/>
              </w:rPr>
              <w:t>aplikacyjnych,</w:t>
            </w:r>
            <w:r w:rsidRPr="00D37350">
              <w:rPr>
                <w:rFonts w:ascii="Arial" w:eastAsia="Calibri" w:hAnsi="Arial" w:cs="Arial"/>
                <w:sz w:val="18"/>
                <w:szCs w:val="18"/>
              </w:rPr>
              <w:t xml:space="preserve"> </w:t>
            </w:r>
            <w:r w:rsidR="004D493B" w:rsidRPr="00D37350">
              <w:rPr>
                <w:rFonts w:ascii="Arial" w:eastAsia="Calibri" w:hAnsi="Arial" w:cs="Arial"/>
                <w:sz w:val="18"/>
                <w:szCs w:val="18"/>
              </w:rPr>
              <w:t>warunkach</w:t>
            </w:r>
            <w:r w:rsidRPr="00D37350">
              <w:rPr>
                <w:rFonts w:ascii="Arial" w:eastAsia="Calibri" w:hAnsi="Arial" w:cs="Arial"/>
                <w:sz w:val="18"/>
                <w:szCs w:val="18"/>
              </w:rPr>
              <w:t xml:space="preserve"> </w:t>
            </w:r>
            <w:r w:rsidR="004D493B" w:rsidRPr="00D37350">
              <w:rPr>
                <w:rFonts w:ascii="Arial" w:eastAsia="Calibri" w:hAnsi="Arial" w:cs="Arial"/>
                <w:sz w:val="18"/>
                <w:szCs w:val="18"/>
              </w:rPr>
              <w:t>podejmowania</w:t>
            </w:r>
            <w:r w:rsidRPr="00D37350">
              <w:rPr>
                <w:rFonts w:ascii="Arial" w:eastAsia="Calibri" w:hAnsi="Arial" w:cs="Arial"/>
                <w:sz w:val="18"/>
                <w:szCs w:val="18"/>
              </w:rPr>
              <w:t xml:space="preserve"> </w:t>
            </w:r>
            <w:r w:rsidR="004D493B" w:rsidRPr="00D37350">
              <w:rPr>
                <w:rFonts w:ascii="Arial" w:eastAsia="Calibri" w:hAnsi="Arial" w:cs="Arial"/>
                <w:sz w:val="18"/>
                <w:szCs w:val="18"/>
              </w:rPr>
              <w:t>działalności</w:t>
            </w:r>
            <w:r w:rsidRPr="00D37350">
              <w:rPr>
                <w:rFonts w:ascii="Arial" w:eastAsia="Calibri" w:hAnsi="Arial" w:cs="Arial"/>
                <w:sz w:val="18"/>
                <w:szCs w:val="18"/>
              </w:rPr>
              <w:t xml:space="preserve"> </w:t>
            </w:r>
            <w:r w:rsidR="004D493B" w:rsidRPr="00D37350">
              <w:rPr>
                <w:rFonts w:ascii="Arial" w:eastAsia="Calibri" w:hAnsi="Arial" w:cs="Arial"/>
                <w:sz w:val="18"/>
                <w:szCs w:val="18"/>
              </w:rPr>
              <w:t>gospodarczej</w:t>
            </w:r>
            <w:r w:rsidRPr="00D37350">
              <w:rPr>
                <w:rFonts w:ascii="Arial" w:eastAsia="Calibri" w:hAnsi="Arial" w:cs="Arial"/>
                <w:sz w:val="18"/>
                <w:szCs w:val="18"/>
              </w:rPr>
              <w:t xml:space="preserve"> </w:t>
            </w:r>
            <w:r w:rsidR="004D493B" w:rsidRPr="00D37350">
              <w:rPr>
                <w:rFonts w:ascii="Arial" w:eastAsia="Calibri" w:hAnsi="Arial" w:cs="Arial"/>
                <w:sz w:val="18"/>
                <w:szCs w:val="18"/>
              </w:rPr>
              <w:t>(uczestniczyłownich</w:t>
            </w:r>
            <w:r w:rsidR="004D493B" w:rsidRPr="00D37350">
              <w:rPr>
                <w:rFonts w:ascii="Arial" w:eastAsia="Verdana" w:hAnsi="Arial" w:cs="Arial"/>
                <w:sz w:val="18"/>
                <w:szCs w:val="18"/>
              </w:rPr>
              <w:t xml:space="preserve">7 szkół </w:t>
            </w:r>
            <w:r w:rsidR="004D493B" w:rsidRPr="00D37350">
              <w:rPr>
                <w:rFonts w:ascii="Arial" w:eastAsia="Calibri" w:hAnsi="Arial" w:cs="Arial"/>
                <w:sz w:val="18"/>
                <w:szCs w:val="18"/>
              </w:rPr>
              <w:t>powiatu</w:t>
            </w:r>
            <w:r w:rsidRPr="00D37350">
              <w:rPr>
                <w:rFonts w:ascii="Arial" w:eastAsia="Calibri" w:hAnsi="Arial" w:cs="Arial"/>
                <w:sz w:val="18"/>
                <w:szCs w:val="18"/>
              </w:rPr>
              <w:t xml:space="preserve"> </w:t>
            </w:r>
            <w:r w:rsidR="004D493B" w:rsidRPr="00D37350">
              <w:rPr>
                <w:rFonts w:ascii="Arial" w:eastAsia="Calibri" w:hAnsi="Arial" w:cs="Arial"/>
                <w:sz w:val="18"/>
                <w:szCs w:val="18"/>
              </w:rPr>
              <w:t>kwidzyńskiego).</w:t>
            </w:r>
          </w:p>
          <w:p w:rsidR="00CF5B01" w:rsidRPr="00D37350" w:rsidRDefault="00CF5B01" w:rsidP="00CF5B01">
            <w:pPr>
              <w:widowControl w:val="0"/>
              <w:suppressAutoHyphens/>
              <w:autoSpaceDE w:val="0"/>
              <w:spacing w:after="0" w:line="240" w:lineRule="auto"/>
              <w:rPr>
                <w:rFonts w:ascii="Arial" w:hAnsi="Arial" w:cs="Arial"/>
                <w:sz w:val="18"/>
                <w:szCs w:val="18"/>
              </w:rPr>
            </w:pPr>
          </w:p>
        </w:tc>
        <w:tc>
          <w:tcPr>
            <w:tcW w:w="1701" w:type="dxa"/>
            <w:tcBorders>
              <w:top w:val="single" w:sz="4" w:space="0" w:color="auto"/>
              <w:left w:val="single" w:sz="4" w:space="0" w:color="auto"/>
            </w:tcBorders>
            <w:vAlign w:val="center"/>
          </w:tcPr>
          <w:p w:rsidR="004D493B" w:rsidRPr="00D37350" w:rsidRDefault="004D493B" w:rsidP="009933C5">
            <w:pPr>
              <w:spacing w:after="0" w:line="240" w:lineRule="auto"/>
              <w:rPr>
                <w:rFonts w:ascii="Arial" w:eastAsia="Times New Roman" w:hAnsi="Arial" w:cs="Arial"/>
                <w:sz w:val="18"/>
                <w:szCs w:val="18"/>
                <w:lang w:eastAsia="pl-PL"/>
              </w:rPr>
            </w:pPr>
          </w:p>
        </w:tc>
      </w:tr>
      <w:tr w:rsidR="00D37350" w:rsidRPr="00D37350" w:rsidTr="0010798B">
        <w:trPr>
          <w:trHeight w:val="840"/>
        </w:trPr>
        <w:tc>
          <w:tcPr>
            <w:tcW w:w="1560" w:type="dxa"/>
            <w:vMerge/>
            <w:shd w:val="clear" w:color="auto" w:fill="FBE4D5" w:themeFill="accent2" w:themeFillTint="33"/>
            <w:vAlign w:val="center"/>
          </w:tcPr>
          <w:p w:rsidR="004D493B" w:rsidRPr="00D37350" w:rsidRDefault="004D493B" w:rsidP="009933C5">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vAlign w:val="center"/>
          </w:tcPr>
          <w:p w:rsidR="004D493B" w:rsidRPr="00D37350" w:rsidRDefault="004D493B" w:rsidP="00AA5FD5">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4D493B" w:rsidRPr="00D37350" w:rsidRDefault="004D493B" w:rsidP="00AA5FD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organizowanie spotkań z przedstawicielami różnych zawodów, poznanie specyfiki rożnych zawodów na zajęciach edukacyjnych</w:t>
            </w:r>
          </w:p>
          <w:p w:rsidR="00CF5B01" w:rsidRPr="00D37350" w:rsidRDefault="00CF5B01" w:rsidP="00AA5FD5">
            <w:pPr>
              <w:spacing w:after="0" w:line="240" w:lineRule="auto"/>
              <w:rPr>
                <w:rFonts w:ascii="Arial" w:eastAsia="Times New Roman" w:hAnsi="Arial" w:cs="Arial"/>
                <w:b/>
                <w:sz w:val="18"/>
                <w:szCs w:val="18"/>
                <w:lang w:eastAsia="pl-PL"/>
              </w:rPr>
            </w:pPr>
          </w:p>
        </w:tc>
        <w:tc>
          <w:tcPr>
            <w:tcW w:w="1701" w:type="dxa"/>
            <w:tcBorders>
              <w:left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10798B">
        <w:trPr>
          <w:trHeight w:val="840"/>
        </w:trPr>
        <w:tc>
          <w:tcPr>
            <w:tcW w:w="1560" w:type="dxa"/>
            <w:vMerge/>
            <w:shd w:val="clear" w:color="auto" w:fill="FBE4D5" w:themeFill="accent2" w:themeFillTint="33"/>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vAlign w:val="center"/>
          </w:tcPr>
          <w:p w:rsidR="004D493B" w:rsidRPr="00D37350" w:rsidRDefault="004D493B" w:rsidP="009933C5">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4D493B" w:rsidRPr="00D37350" w:rsidRDefault="004D493B" w:rsidP="009933C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realizacja godzin z doradztwa zawodowego </w:t>
            </w:r>
            <w:r w:rsidR="0097412D"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klasie VII – 10 h,</w:t>
            </w:r>
          </w:p>
          <w:p w:rsidR="004D493B" w:rsidRPr="00D37350" w:rsidRDefault="004D493B" w:rsidP="009933C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wycieczka do zakładu pracy,</w:t>
            </w:r>
          </w:p>
          <w:p w:rsidR="004D493B" w:rsidRPr="00D37350" w:rsidRDefault="004D493B" w:rsidP="009933C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realizacja programu wychowawczo – profilaktycznego,</w:t>
            </w:r>
          </w:p>
          <w:p w:rsidR="0097412D" w:rsidRPr="00D37350" w:rsidRDefault="004D493B" w:rsidP="009933C5">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realizacja godzin dot. </w:t>
            </w:r>
            <w:proofErr w:type="spellStart"/>
            <w:r w:rsidRPr="00D37350">
              <w:rPr>
                <w:rFonts w:ascii="Arial" w:eastAsia="Times New Roman" w:hAnsi="Arial" w:cs="Arial"/>
                <w:sz w:val="18"/>
                <w:szCs w:val="18"/>
                <w:lang w:eastAsia="pl-PL"/>
              </w:rPr>
              <w:t>zawodoznawstwa</w:t>
            </w:r>
            <w:proofErr w:type="spellEnd"/>
            <w:r w:rsidRPr="00D37350">
              <w:rPr>
                <w:rFonts w:ascii="Arial" w:eastAsia="Times New Roman" w:hAnsi="Arial" w:cs="Arial"/>
                <w:sz w:val="18"/>
                <w:szCs w:val="18"/>
                <w:lang w:eastAsia="pl-PL"/>
              </w:rPr>
              <w:t xml:space="preserve"> wynikających z realizacji podstawy</w:t>
            </w:r>
            <w:r w:rsidR="00F4317B">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t xml:space="preserve">programowej  </w:t>
            </w:r>
          </w:p>
          <w:p w:rsidR="004D493B" w:rsidRPr="00D37350" w:rsidRDefault="004D493B" w:rsidP="009933C5">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 xml:space="preserve"> </w:t>
            </w:r>
          </w:p>
        </w:tc>
        <w:tc>
          <w:tcPr>
            <w:tcW w:w="1701" w:type="dxa"/>
            <w:tcBorders>
              <w:left w:val="single" w:sz="4" w:space="0" w:color="auto"/>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0E05EB">
        <w:trPr>
          <w:trHeight w:val="698"/>
        </w:trPr>
        <w:tc>
          <w:tcPr>
            <w:tcW w:w="1560" w:type="dxa"/>
            <w:vMerge/>
            <w:shd w:val="clear" w:color="auto" w:fill="FBE4D5" w:themeFill="accent2" w:themeFillTint="33"/>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tcBorders>
              <w:bottom w:val="nil"/>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tcBorders>
              <w:bottom w:val="nil"/>
            </w:tcBorders>
            <w:shd w:val="clear" w:color="auto" w:fill="auto"/>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tcBorders>
              <w:bottom w:val="nil"/>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tcBorders>
              <w:bottom w:val="nil"/>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tcBorders>
              <w:right w:val="single" w:sz="4" w:space="0" w:color="auto"/>
            </w:tcBorders>
            <w:shd w:val="clear" w:color="auto" w:fill="auto"/>
            <w:vAlign w:val="center"/>
            <w:hideMark/>
          </w:tcPr>
          <w:p w:rsidR="004D493B" w:rsidRPr="00D37350" w:rsidRDefault="004D493B" w:rsidP="00AC0FD0">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Rakowiec</w:t>
            </w:r>
          </w:p>
          <w:p w:rsidR="004D493B" w:rsidRPr="00D37350" w:rsidRDefault="004D493B" w:rsidP="00AC0FD0">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Zajęcia doradztwa zawodowego dla klasy </w:t>
            </w:r>
            <w:r w:rsidR="0097412D"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VII – 10h</w:t>
            </w:r>
          </w:p>
          <w:p w:rsidR="0097412D" w:rsidRPr="00D37350" w:rsidRDefault="0097412D" w:rsidP="00AC0FD0">
            <w:pPr>
              <w:spacing w:after="0" w:line="240" w:lineRule="auto"/>
              <w:rPr>
                <w:rFonts w:ascii="Arial" w:eastAsia="Times New Roman" w:hAnsi="Arial" w:cs="Arial"/>
                <w:b/>
                <w:sz w:val="18"/>
                <w:szCs w:val="18"/>
                <w:lang w:eastAsia="pl-PL"/>
              </w:rPr>
            </w:pPr>
          </w:p>
        </w:tc>
        <w:tc>
          <w:tcPr>
            <w:tcW w:w="1701" w:type="dxa"/>
            <w:tcBorders>
              <w:left w:val="single" w:sz="4" w:space="0" w:color="auto"/>
            </w:tcBorders>
            <w:vAlign w:val="center"/>
            <w:hideMark/>
          </w:tcPr>
          <w:p w:rsidR="004D493B" w:rsidRPr="00D37350" w:rsidRDefault="004D493B" w:rsidP="00D93FE4">
            <w:pPr>
              <w:spacing w:after="0" w:line="240" w:lineRule="auto"/>
              <w:rPr>
                <w:rFonts w:ascii="Arial" w:eastAsia="Times New Roman" w:hAnsi="Arial" w:cs="Arial"/>
                <w:sz w:val="18"/>
                <w:szCs w:val="18"/>
                <w:lang w:eastAsia="pl-PL"/>
              </w:rPr>
            </w:pPr>
          </w:p>
        </w:tc>
      </w:tr>
      <w:tr w:rsidR="00D37350" w:rsidRPr="00D37350" w:rsidTr="000E05EB">
        <w:trPr>
          <w:trHeight w:val="698"/>
        </w:trPr>
        <w:tc>
          <w:tcPr>
            <w:tcW w:w="1560" w:type="dxa"/>
            <w:vMerge/>
            <w:shd w:val="clear" w:color="auto" w:fill="FBE4D5" w:themeFill="accent2" w:themeFillTint="33"/>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restart"/>
            <w:tcBorders>
              <w:top w:val="nil"/>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val="restart"/>
            <w:tcBorders>
              <w:top w:val="nil"/>
            </w:tcBorders>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restart"/>
            <w:tcBorders>
              <w:top w:val="nil"/>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restart"/>
            <w:tcBorders>
              <w:top w:val="nil"/>
            </w:tcBorders>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0B5381" w:rsidRPr="000B5381" w:rsidRDefault="000B5381" w:rsidP="000B5381">
            <w:pPr>
              <w:spacing w:after="0" w:line="240" w:lineRule="auto"/>
              <w:rPr>
                <w:rFonts w:ascii="Arial" w:eastAsia="Times New Roman" w:hAnsi="Arial" w:cs="Arial"/>
                <w:b/>
                <w:sz w:val="18"/>
                <w:szCs w:val="18"/>
                <w:lang w:eastAsia="pl-PL"/>
              </w:rPr>
            </w:pPr>
            <w:r w:rsidRPr="000B5381">
              <w:rPr>
                <w:rFonts w:ascii="Arial" w:eastAsia="Times New Roman" w:hAnsi="Arial" w:cs="Arial"/>
                <w:b/>
                <w:sz w:val="18"/>
                <w:szCs w:val="18"/>
                <w:lang w:eastAsia="pl-PL"/>
              </w:rPr>
              <w:t>SP Nowy Dwór</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zajęcia z pedagogiem szkolnym,</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 zajęcia z WOS, </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-zajęcia z doradztwa zawodowego </w:t>
            </w:r>
            <w:r w:rsidRPr="000B5381">
              <w:rPr>
                <w:rFonts w:ascii="Arial" w:eastAsia="Times New Roman" w:hAnsi="Arial" w:cs="Arial"/>
                <w:sz w:val="18"/>
                <w:szCs w:val="18"/>
                <w:lang w:eastAsia="pl-PL"/>
              </w:rPr>
              <w:br/>
              <w:t xml:space="preserve"> w ramach projektu, </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 lekcje </w:t>
            </w:r>
            <w:proofErr w:type="spellStart"/>
            <w:r w:rsidRPr="000B5381">
              <w:rPr>
                <w:rFonts w:ascii="Arial" w:eastAsia="Times New Roman" w:hAnsi="Arial" w:cs="Arial"/>
                <w:sz w:val="18"/>
                <w:szCs w:val="18"/>
                <w:lang w:eastAsia="pl-PL"/>
              </w:rPr>
              <w:t>zawodoznawcze</w:t>
            </w:r>
            <w:proofErr w:type="spellEnd"/>
            <w:r w:rsidRPr="000B5381">
              <w:rPr>
                <w:rFonts w:ascii="Arial" w:eastAsia="Times New Roman" w:hAnsi="Arial" w:cs="Arial"/>
                <w:sz w:val="18"/>
                <w:szCs w:val="18"/>
                <w:lang w:eastAsia="pl-PL"/>
              </w:rPr>
              <w:t xml:space="preserve">, </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 wizyta w PUP w Kwidzynie, </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 spotkania z przedstawicielami zawodów w PPP, </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 </w:t>
            </w:r>
            <w:proofErr w:type="spellStart"/>
            <w:r w:rsidRPr="000B5381">
              <w:rPr>
                <w:rFonts w:ascii="Arial" w:eastAsia="Times New Roman" w:hAnsi="Arial" w:cs="Arial"/>
                <w:sz w:val="18"/>
                <w:szCs w:val="18"/>
                <w:lang w:eastAsia="pl-PL"/>
              </w:rPr>
              <w:t>wspópraca</w:t>
            </w:r>
            <w:proofErr w:type="spellEnd"/>
            <w:r w:rsidRPr="000B5381">
              <w:rPr>
                <w:rFonts w:ascii="Arial" w:eastAsia="Times New Roman" w:hAnsi="Arial" w:cs="Arial"/>
                <w:sz w:val="18"/>
                <w:szCs w:val="18"/>
                <w:lang w:eastAsia="pl-PL"/>
              </w:rPr>
              <w:t xml:space="preserve"> z firmą IP i LACROIX, </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 spotkanie dla rodziców z przedstawicielami szkół ponadgimnazjalnych i lokalnych firm , </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 współpraca z PPP – w tym z doradcą zawodowym, </w:t>
            </w:r>
          </w:p>
          <w:p w:rsidR="0097412D" w:rsidRPr="00D37350" w:rsidRDefault="0097412D" w:rsidP="00DD1A39">
            <w:pPr>
              <w:spacing w:after="0" w:line="240" w:lineRule="auto"/>
              <w:rPr>
                <w:rFonts w:ascii="Arial" w:eastAsia="Times New Roman" w:hAnsi="Arial" w:cs="Arial"/>
                <w:sz w:val="18"/>
                <w:szCs w:val="18"/>
                <w:lang w:eastAsia="pl-PL"/>
              </w:rPr>
            </w:pPr>
          </w:p>
        </w:tc>
        <w:tc>
          <w:tcPr>
            <w:tcW w:w="1701" w:type="dxa"/>
            <w:vAlign w:val="center"/>
          </w:tcPr>
          <w:p w:rsidR="004D493B" w:rsidRPr="00D37350" w:rsidRDefault="004D493B" w:rsidP="0097412D">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r w:rsidRPr="00D37350">
              <w:rPr>
                <w:rFonts w:ascii="Arial" w:eastAsia="Times New Roman" w:hAnsi="Arial" w:cs="Arial"/>
                <w:sz w:val="18"/>
                <w:szCs w:val="18"/>
                <w:lang w:eastAsia="pl-PL"/>
              </w:rPr>
              <w:br/>
              <w:t>Środki z programów zewnętrznych</w:t>
            </w:r>
          </w:p>
        </w:tc>
      </w:tr>
      <w:tr w:rsidR="00D37350" w:rsidRPr="00D37350" w:rsidTr="00AA5FD5">
        <w:trPr>
          <w:trHeight w:val="698"/>
        </w:trPr>
        <w:tc>
          <w:tcPr>
            <w:tcW w:w="1560" w:type="dxa"/>
            <w:vMerge/>
            <w:shd w:val="clear" w:color="auto" w:fill="FBE4D5" w:themeFill="accent2" w:themeFillTint="33"/>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4D493B" w:rsidRPr="00D37350" w:rsidRDefault="004D493B" w:rsidP="00D93FE4">
            <w:pPr>
              <w:spacing w:after="0" w:line="240" w:lineRule="auto"/>
              <w:rPr>
                <w:rFonts w:ascii="Arial" w:eastAsia="Times New Roman" w:hAnsi="Arial" w:cs="Arial"/>
                <w:sz w:val="18"/>
                <w:szCs w:val="18"/>
                <w:lang w:eastAsia="pl-PL"/>
              </w:rPr>
            </w:pPr>
          </w:p>
        </w:tc>
        <w:tc>
          <w:tcPr>
            <w:tcW w:w="1626"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1134" w:type="dxa"/>
            <w:vMerge/>
            <w:vAlign w:val="center"/>
          </w:tcPr>
          <w:p w:rsidR="004D493B" w:rsidRPr="00D37350" w:rsidRDefault="004D493B"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SP Tychnowy</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lekcje </w:t>
            </w:r>
            <w:proofErr w:type="spellStart"/>
            <w:r w:rsidRPr="00D37350">
              <w:rPr>
                <w:rFonts w:ascii="Arial" w:eastAsia="Times New Roman" w:hAnsi="Arial" w:cs="Arial"/>
                <w:sz w:val="18"/>
                <w:szCs w:val="18"/>
                <w:lang w:eastAsia="pl-PL"/>
              </w:rPr>
              <w:t>zawodoznawcze</w:t>
            </w:r>
            <w:proofErr w:type="spellEnd"/>
            <w:r w:rsidRPr="00D37350">
              <w:rPr>
                <w:rFonts w:ascii="Arial" w:eastAsia="Times New Roman" w:hAnsi="Arial" w:cs="Arial"/>
                <w:sz w:val="18"/>
                <w:szCs w:val="18"/>
                <w:lang w:eastAsia="pl-PL"/>
              </w:rPr>
              <w:t xml:space="preserve"> – poznajemy zawody – od edukacji przedszkolnej do klasy VII na różnych przedmiotach:</w:t>
            </w:r>
          </w:p>
          <w:p w:rsidR="004D493B" w:rsidRPr="00D37350"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godziny wychowawcze – zajęcia dotyczące orientacji zawodowo-edukacyjnej</w:t>
            </w:r>
          </w:p>
          <w:p w:rsidR="004D493B" w:rsidRPr="00ED55CB" w:rsidRDefault="004D493B"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Pr="00ED55CB">
              <w:rPr>
                <w:rFonts w:ascii="Arial" w:eastAsia="Times New Roman" w:hAnsi="Arial" w:cs="Arial"/>
                <w:sz w:val="18"/>
                <w:szCs w:val="18"/>
                <w:lang w:eastAsia="pl-PL"/>
              </w:rPr>
              <w:t xml:space="preserve">spotkania z przedstawicielami zawodów </w:t>
            </w:r>
            <w:r w:rsidR="00ED55CB" w:rsidRPr="00ED55CB">
              <w:rPr>
                <w:rFonts w:ascii="Arial" w:eastAsia="Times New Roman" w:hAnsi="Arial" w:cs="Arial"/>
                <w:sz w:val="18"/>
                <w:szCs w:val="18"/>
                <w:lang w:eastAsia="pl-PL"/>
              </w:rPr>
              <w:t xml:space="preserve">w szkole i zakładach pracy </w:t>
            </w:r>
            <w:r w:rsidRPr="00ED55CB">
              <w:rPr>
                <w:rFonts w:ascii="Arial" w:eastAsia="Times New Roman" w:hAnsi="Arial" w:cs="Arial"/>
                <w:sz w:val="18"/>
                <w:szCs w:val="18"/>
                <w:lang w:eastAsia="pl-PL"/>
              </w:rPr>
              <w:t>(strażak, policjant, pracownikami hospicjum, leśnikiem, ratownikiem medycznym)</w:t>
            </w:r>
          </w:p>
          <w:p w:rsidR="0097412D" w:rsidRPr="00ED55CB" w:rsidRDefault="00ED55CB" w:rsidP="008370DB">
            <w:pPr>
              <w:spacing w:after="0" w:line="240" w:lineRule="auto"/>
              <w:rPr>
                <w:rFonts w:ascii="Arial" w:eastAsia="Times New Roman" w:hAnsi="Arial" w:cs="Arial"/>
                <w:sz w:val="18"/>
                <w:szCs w:val="18"/>
                <w:lang w:eastAsia="pl-PL"/>
              </w:rPr>
            </w:pPr>
            <w:r w:rsidRPr="00ED55CB">
              <w:rPr>
                <w:rFonts w:ascii="Arial" w:eastAsia="Times New Roman" w:hAnsi="Arial" w:cs="Arial"/>
                <w:b/>
                <w:sz w:val="18"/>
                <w:szCs w:val="18"/>
                <w:lang w:eastAsia="pl-PL"/>
              </w:rPr>
              <w:t>-</w:t>
            </w:r>
            <w:r w:rsidRPr="00ED55CB">
              <w:rPr>
                <w:rFonts w:ascii="Arial" w:eastAsia="Times New Roman" w:hAnsi="Arial" w:cs="Arial"/>
                <w:sz w:val="18"/>
                <w:szCs w:val="18"/>
                <w:lang w:eastAsia="pl-PL"/>
              </w:rPr>
              <w:t xml:space="preserve">- realizacja godzin z doradztwa zawodowego </w:t>
            </w:r>
            <w:r w:rsidRPr="00ED55CB">
              <w:rPr>
                <w:rFonts w:ascii="Arial" w:eastAsia="Times New Roman" w:hAnsi="Arial" w:cs="Arial"/>
                <w:sz w:val="18"/>
                <w:szCs w:val="18"/>
                <w:lang w:eastAsia="pl-PL"/>
              </w:rPr>
              <w:br/>
              <w:t>w klasie VII – 10 h.</w:t>
            </w:r>
          </w:p>
          <w:p w:rsidR="00ED55CB" w:rsidRPr="00D37350" w:rsidRDefault="00ED55CB" w:rsidP="008370DB">
            <w:pPr>
              <w:spacing w:after="0" w:line="240" w:lineRule="auto"/>
              <w:rPr>
                <w:rFonts w:ascii="Arial" w:eastAsia="Times New Roman" w:hAnsi="Arial" w:cs="Arial"/>
                <w:b/>
                <w:sz w:val="18"/>
                <w:szCs w:val="18"/>
                <w:lang w:eastAsia="pl-PL"/>
              </w:rPr>
            </w:pPr>
          </w:p>
        </w:tc>
        <w:tc>
          <w:tcPr>
            <w:tcW w:w="1701" w:type="dxa"/>
            <w:vAlign w:val="center"/>
          </w:tcPr>
          <w:p w:rsidR="004D493B" w:rsidRPr="00D37350" w:rsidRDefault="004D493B" w:rsidP="0097412D">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 wolontariat</w:t>
            </w:r>
          </w:p>
        </w:tc>
      </w:tr>
      <w:tr w:rsidR="00D37350" w:rsidRPr="00D37350" w:rsidTr="003E3CD1">
        <w:trPr>
          <w:trHeight w:val="2393"/>
        </w:trPr>
        <w:tc>
          <w:tcPr>
            <w:tcW w:w="1560" w:type="dxa"/>
            <w:vMerge/>
            <w:shd w:val="clear" w:color="auto" w:fill="FBE4D5" w:themeFill="accent2" w:themeFillTint="33"/>
            <w:vAlign w:val="center"/>
          </w:tcPr>
          <w:p w:rsidR="002227ED" w:rsidRPr="00D37350" w:rsidRDefault="002227ED" w:rsidP="00D93FE4">
            <w:pPr>
              <w:spacing w:after="0" w:line="240" w:lineRule="auto"/>
              <w:rPr>
                <w:rFonts w:ascii="Arial" w:eastAsia="Times New Roman" w:hAnsi="Arial" w:cs="Arial"/>
                <w:sz w:val="36"/>
                <w:szCs w:val="36"/>
                <w:lang w:eastAsia="pl-PL"/>
              </w:rPr>
            </w:pPr>
          </w:p>
        </w:tc>
        <w:tc>
          <w:tcPr>
            <w:tcW w:w="2051" w:type="dxa"/>
            <w:vMerge/>
            <w:vAlign w:val="center"/>
          </w:tcPr>
          <w:p w:rsidR="002227ED" w:rsidRPr="00D37350" w:rsidRDefault="002227ED"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2227ED" w:rsidRPr="00D37350" w:rsidRDefault="002227ED" w:rsidP="00D93FE4">
            <w:pPr>
              <w:spacing w:after="0" w:line="240" w:lineRule="auto"/>
              <w:rPr>
                <w:rFonts w:ascii="Arial" w:eastAsia="Times New Roman" w:hAnsi="Arial" w:cs="Arial"/>
                <w:sz w:val="18"/>
                <w:szCs w:val="18"/>
                <w:lang w:eastAsia="pl-PL"/>
              </w:rPr>
            </w:pPr>
          </w:p>
        </w:tc>
        <w:tc>
          <w:tcPr>
            <w:tcW w:w="1626" w:type="dxa"/>
            <w:vMerge/>
            <w:vAlign w:val="center"/>
          </w:tcPr>
          <w:p w:rsidR="002227ED" w:rsidRPr="00D37350" w:rsidRDefault="002227ED" w:rsidP="00D93FE4">
            <w:pPr>
              <w:spacing w:after="0" w:line="240" w:lineRule="auto"/>
              <w:rPr>
                <w:rFonts w:ascii="Arial" w:eastAsia="Times New Roman" w:hAnsi="Arial" w:cs="Arial"/>
                <w:sz w:val="18"/>
                <w:szCs w:val="18"/>
                <w:lang w:eastAsia="pl-PL"/>
              </w:rPr>
            </w:pPr>
          </w:p>
        </w:tc>
        <w:tc>
          <w:tcPr>
            <w:tcW w:w="1134" w:type="dxa"/>
            <w:vMerge/>
            <w:vAlign w:val="center"/>
          </w:tcPr>
          <w:p w:rsidR="002227ED" w:rsidRPr="00D37350" w:rsidRDefault="002227ED"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2227ED" w:rsidRPr="00D37350" w:rsidRDefault="002227ED" w:rsidP="004C5323">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w:t>
            </w:r>
            <w:proofErr w:type="spellStart"/>
            <w:r w:rsidRPr="00D37350">
              <w:rPr>
                <w:rFonts w:ascii="Arial" w:eastAsia="Times New Roman" w:hAnsi="Arial" w:cs="Arial"/>
                <w:b/>
                <w:sz w:val="18"/>
                <w:szCs w:val="18"/>
                <w:lang w:eastAsia="pl-PL"/>
              </w:rPr>
              <w:t>Licze</w:t>
            </w:r>
            <w:proofErr w:type="spellEnd"/>
          </w:p>
          <w:p w:rsidR="002227ED" w:rsidRPr="00D37350" w:rsidRDefault="002227ED"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-organizacja spotkań z doradcą zawodowym </w:t>
            </w:r>
            <w:r w:rsidR="003E3CD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w klasach III </w:t>
            </w:r>
            <w:proofErr w:type="spellStart"/>
            <w:r w:rsidRPr="00D37350">
              <w:rPr>
                <w:rFonts w:ascii="Arial" w:eastAsia="Times New Roman" w:hAnsi="Arial" w:cs="Arial"/>
                <w:sz w:val="18"/>
                <w:szCs w:val="18"/>
                <w:lang w:eastAsia="pl-PL"/>
              </w:rPr>
              <w:t>Gimn</w:t>
            </w:r>
            <w:proofErr w:type="spellEnd"/>
            <w:r w:rsidRPr="00D37350">
              <w:rPr>
                <w:rFonts w:ascii="Arial" w:eastAsia="Times New Roman" w:hAnsi="Arial" w:cs="Arial"/>
                <w:sz w:val="18"/>
                <w:szCs w:val="18"/>
                <w:lang w:eastAsia="pl-PL"/>
              </w:rPr>
              <w:t>. i w VII SP, pracownikami firm, wyjazdy do firm, warsztatów zawodowych, Urzędu Pracy, Gminy -  7 spotkań</w:t>
            </w:r>
          </w:p>
          <w:p w:rsidR="002227ED" w:rsidRPr="00D37350" w:rsidRDefault="002227ED"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-spotkania z rodzicami w </w:t>
            </w:r>
            <w:proofErr w:type="spellStart"/>
            <w:r w:rsidRPr="00D37350">
              <w:rPr>
                <w:rFonts w:ascii="Arial" w:eastAsia="Times New Roman" w:hAnsi="Arial" w:cs="Arial"/>
                <w:sz w:val="18"/>
                <w:szCs w:val="18"/>
                <w:lang w:eastAsia="pl-PL"/>
              </w:rPr>
              <w:t>kl.O</w:t>
            </w:r>
            <w:proofErr w:type="spellEnd"/>
            <w:r w:rsidRPr="00D37350">
              <w:rPr>
                <w:rFonts w:ascii="Arial" w:eastAsia="Times New Roman" w:hAnsi="Arial" w:cs="Arial"/>
                <w:sz w:val="18"/>
                <w:szCs w:val="18"/>
                <w:lang w:eastAsia="pl-PL"/>
              </w:rPr>
              <w:t xml:space="preserve"> – prezentacja zawodów wykonywanych przez nich, </w:t>
            </w:r>
          </w:p>
          <w:p w:rsidR="002227ED" w:rsidRPr="00D37350" w:rsidRDefault="002227ED"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-spotkania </w:t>
            </w:r>
            <w:proofErr w:type="spellStart"/>
            <w:r w:rsidRPr="00D37350">
              <w:rPr>
                <w:rFonts w:ascii="Arial" w:eastAsia="Times New Roman" w:hAnsi="Arial" w:cs="Arial"/>
                <w:sz w:val="18"/>
                <w:szCs w:val="18"/>
                <w:lang w:eastAsia="pl-PL"/>
              </w:rPr>
              <w:t>zawodoznawcze</w:t>
            </w:r>
            <w:proofErr w:type="spellEnd"/>
            <w:r w:rsidRPr="00D37350">
              <w:rPr>
                <w:rFonts w:ascii="Arial" w:eastAsia="Times New Roman" w:hAnsi="Arial" w:cs="Arial"/>
                <w:sz w:val="18"/>
                <w:szCs w:val="18"/>
                <w:lang w:eastAsia="pl-PL"/>
              </w:rPr>
              <w:t xml:space="preserve"> uczniów </w:t>
            </w:r>
            <w:r w:rsidR="003E3CD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z policjantem, c</w:t>
            </w:r>
            <w:r w:rsidR="003E3CD1" w:rsidRPr="00D37350">
              <w:rPr>
                <w:rFonts w:ascii="Arial" w:eastAsia="Times New Roman" w:hAnsi="Arial" w:cs="Arial"/>
                <w:sz w:val="18"/>
                <w:szCs w:val="18"/>
                <w:lang w:eastAsia="pl-PL"/>
              </w:rPr>
              <w:t>elnikiem, sędzią, elektronikiem</w:t>
            </w:r>
          </w:p>
          <w:p w:rsidR="002227ED" w:rsidRPr="00D37350" w:rsidRDefault="002227ED" w:rsidP="004C5323">
            <w:pPr>
              <w:spacing w:after="0" w:line="240" w:lineRule="auto"/>
              <w:rPr>
                <w:rFonts w:ascii="Arial" w:eastAsia="Times New Roman" w:hAnsi="Arial" w:cs="Arial"/>
                <w:sz w:val="18"/>
                <w:szCs w:val="18"/>
                <w:lang w:eastAsia="pl-PL"/>
              </w:rPr>
            </w:pPr>
          </w:p>
        </w:tc>
        <w:tc>
          <w:tcPr>
            <w:tcW w:w="1701" w:type="dxa"/>
            <w:vAlign w:val="center"/>
          </w:tcPr>
          <w:p w:rsidR="002227ED" w:rsidRPr="00D37350" w:rsidRDefault="002227ED" w:rsidP="004C532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budżet szkoły </w:t>
            </w:r>
            <w:r w:rsidRPr="00D37350">
              <w:rPr>
                <w:rFonts w:ascii="Arial" w:eastAsia="Times New Roman" w:hAnsi="Arial" w:cs="Arial"/>
                <w:sz w:val="18"/>
                <w:szCs w:val="18"/>
                <w:lang w:eastAsia="pl-PL"/>
              </w:rPr>
              <w:br/>
              <w:t>oraz partnerów programowych</w:t>
            </w:r>
          </w:p>
        </w:tc>
      </w:tr>
      <w:tr w:rsidR="00D37350" w:rsidRPr="00D37350" w:rsidTr="003E3CD1">
        <w:trPr>
          <w:trHeight w:val="2315"/>
        </w:trPr>
        <w:tc>
          <w:tcPr>
            <w:tcW w:w="1560" w:type="dxa"/>
            <w:vMerge/>
            <w:shd w:val="clear" w:color="auto" w:fill="FBE4D5" w:themeFill="accent2" w:themeFillTint="33"/>
            <w:vAlign w:val="center"/>
            <w:hideMark/>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val="restart"/>
            <w:shd w:val="clear" w:color="auto" w:fill="auto"/>
            <w:vAlign w:val="center"/>
            <w:hideMark/>
          </w:tcPr>
          <w:p w:rsidR="004D493B" w:rsidRPr="00D37350" w:rsidRDefault="004D493B"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II.</w:t>
            </w:r>
            <w:r w:rsidRPr="00D37350">
              <w:rPr>
                <w:rFonts w:ascii="Arial" w:eastAsia="Times New Roman" w:hAnsi="Arial" w:cs="Arial"/>
                <w:b/>
                <w:lang w:eastAsia="pl-PL"/>
              </w:rPr>
              <w:br w:type="page"/>
            </w:r>
          </w:p>
          <w:p w:rsidR="004D493B" w:rsidRPr="00D37350" w:rsidRDefault="004D493B" w:rsidP="00D93FE4">
            <w:pPr>
              <w:spacing w:after="0" w:line="240" w:lineRule="auto"/>
              <w:rPr>
                <w:rFonts w:ascii="Arial" w:eastAsia="Times New Roman" w:hAnsi="Arial" w:cs="Arial"/>
                <w:sz w:val="18"/>
                <w:szCs w:val="18"/>
                <w:lang w:eastAsia="pl-PL"/>
              </w:rPr>
            </w:pPr>
            <w:r w:rsidRPr="00D37350">
              <w:rPr>
                <w:rFonts w:ascii="Arial" w:eastAsia="Times New Roman" w:hAnsi="Arial" w:cs="Arial"/>
                <w:b/>
                <w:lang w:eastAsia="pl-PL"/>
              </w:rPr>
              <w:t>Wyrównywanie szans edukacyjnych mieszkańców</w:t>
            </w:r>
            <w:r w:rsidRPr="00D37350">
              <w:rPr>
                <w:rFonts w:ascii="Arial" w:eastAsia="Times New Roman" w:hAnsi="Arial" w:cs="Arial"/>
                <w:b/>
                <w:lang w:eastAsia="pl-PL"/>
              </w:rPr>
              <w:br w:type="page"/>
            </w:r>
          </w:p>
        </w:tc>
        <w:tc>
          <w:tcPr>
            <w:tcW w:w="3761" w:type="dxa"/>
            <w:vMerge w:val="restart"/>
            <w:shd w:val="clear" w:color="auto" w:fill="auto"/>
            <w:hideMark/>
          </w:tcPr>
          <w:p w:rsidR="004D493B" w:rsidRPr="00D37350" w:rsidRDefault="004D493B" w:rsidP="00BF2FB6">
            <w:pPr>
              <w:tabs>
                <w:tab w:val="left" w:pos="1523"/>
              </w:tabs>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2.1</w:t>
            </w:r>
          </w:p>
          <w:p w:rsidR="004D493B" w:rsidRPr="00D37350" w:rsidRDefault="004D493B" w:rsidP="00BF2FB6">
            <w:pPr>
              <w:tabs>
                <w:tab w:val="left" w:pos="1523"/>
              </w:tabs>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Wspieranie rodzin zagrożonych wykluczeniem społecznym w dostępie do edukacji (stypendia, wyprawki, dożywianie, itd.).</w:t>
            </w:r>
            <w:r w:rsidRPr="00D37350">
              <w:rPr>
                <w:rFonts w:ascii="Arial" w:eastAsia="Times New Roman" w:hAnsi="Arial" w:cs="Arial"/>
                <w:sz w:val="18"/>
                <w:szCs w:val="18"/>
                <w:lang w:eastAsia="pl-PL"/>
              </w:rPr>
              <w:br w:type="page"/>
            </w:r>
          </w:p>
        </w:tc>
        <w:tc>
          <w:tcPr>
            <w:tcW w:w="1626" w:type="dxa"/>
            <w:vMerge w:val="restart"/>
            <w:shd w:val="clear" w:color="auto" w:fill="auto"/>
            <w:vAlign w:val="center"/>
            <w:hideMark/>
          </w:tcPr>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GOPS</w:t>
            </w:r>
            <w:r w:rsidRPr="00D37350">
              <w:rPr>
                <w:rFonts w:ascii="Arial" w:eastAsia="Times New Roman" w:hAnsi="Arial" w:cs="Arial"/>
                <w:sz w:val="18"/>
                <w:szCs w:val="18"/>
                <w:lang w:eastAsia="pl-PL"/>
              </w:rPr>
              <w:br w:type="page"/>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Placówki oświatowe</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Biblioteki</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GOK</w:t>
            </w:r>
            <w:r w:rsidRPr="00D37350">
              <w:rPr>
                <w:rFonts w:ascii="Arial" w:eastAsia="Times New Roman" w:hAnsi="Arial" w:cs="Arial"/>
                <w:sz w:val="18"/>
                <w:szCs w:val="18"/>
                <w:lang w:eastAsia="pl-PL"/>
              </w:rPr>
              <w:br w:type="page"/>
              <w:t>Świetlice</w:t>
            </w:r>
            <w:r w:rsidRPr="00D37350">
              <w:rPr>
                <w:rFonts w:ascii="Arial" w:eastAsia="Times New Roman" w:hAnsi="Arial" w:cs="Arial"/>
                <w:sz w:val="18"/>
                <w:szCs w:val="18"/>
                <w:lang w:eastAsia="pl-PL"/>
              </w:rPr>
              <w:br w:type="page"/>
              <w:t>PUP</w:t>
            </w:r>
            <w:r w:rsidRPr="00D37350">
              <w:rPr>
                <w:rFonts w:ascii="Arial" w:eastAsia="Times New Roman" w:hAnsi="Arial" w:cs="Arial"/>
                <w:sz w:val="18"/>
                <w:szCs w:val="18"/>
                <w:lang w:eastAsia="pl-PL"/>
              </w:rPr>
              <w:br w:type="page"/>
              <w:t>NGO</w:t>
            </w:r>
          </w:p>
          <w:p w:rsidR="004D493B" w:rsidRPr="00D37350" w:rsidRDefault="004D493B"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Lokalne media</w:t>
            </w:r>
            <w:r w:rsidRPr="00D37350">
              <w:rPr>
                <w:rFonts w:ascii="Arial" w:eastAsia="Times New Roman" w:hAnsi="Arial" w:cs="Arial"/>
                <w:sz w:val="18"/>
                <w:szCs w:val="18"/>
                <w:lang w:eastAsia="pl-PL"/>
              </w:rPr>
              <w:br w:type="page"/>
            </w:r>
          </w:p>
        </w:tc>
        <w:tc>
          <w:tcPr>
            <w:tcW w:w="1134" w:type="dxa"/>
            <w:vMerge w:val="restart"/>
            <w:shd w:val="clear" w:color="auto" w:fill="auto"/>
            <w:noWrap/>
            <w:vAlign w:val="center"/>
            <w:hideMark/>
          </w:tcPr>
          <w:p w:rsidR="004D493B" w:rsidRPr="00D37350" w:rsidRDefault="004D493B" w:rsidP="00F751E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center"/>
            <w:hideMark/>
          </w:tcPr>
          <w:p w:rsidR="004D493B" w:rsidRPr="00D37350" w:rsidRDefault="004D493B"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2.1</w:t>
            </w:r>
          </w:p>
          <w:p w:rsidR="004D493B" w:rsidRPr="00D37350" w:rsidRDefault="004D493B" w:rsidP="00546188">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PUP Kwidzyn</w:t>
            </w:r>
            <w:r w:rsidRPr="00D37350">
              <w:rPr>
                <w:rFonts w:ascii="Arial" w:eastAsia="Times New Roman" w:hAnsi="Arial" w:cs="Arial"/>
                <w:sz w:val="18"/>
                <w:szCs w:val="18"/>
                <w:lang w:eastAsia="pl-PL"/>
              </w:rPr>
              <w:br w:type="page"/>
            </w:r>
          </w:p>
          <w:p w:rsidR="004D493B" w:rsidRPr="00D37350" w:rsidRDefault="004D493B" w:rsidP="00560767">
            <w:pPr>
              <w:widowControl w:val="0"/>
              <w:suppressAutoHyphens/>
              <w:snapToGrid w:val="0"/>
              <w:spacing w:after="0" w:line="240" w:lineRule="auto"/>
              <w:rPr>
                <w:rFonts w:ascii="Arial" w:eastAsia="Calibri" w:hAnsi="Arial" w:cs="Arial"/>
                <w:sz w:val="18"/>
                <w:szCs w:val="18"/>
              </w:rPr>
            </w:pPr>
            <w:r w:rsidRPr="00D37350">
              <w:rPr>
                <w:rFonts w:ascii="Arial" w:eastAsia="Verdana" w:hAnsi="Arial" w:cs="Arial"/>
                <w:sz w:val="18"/>
                <w:szCs w:val="18"/>
              </w:rPr>
              <w:t xml:space="preserve">-zawarto 13 </w:t>
            </w:r>
            <w:r w:rsidRPr="00D37350">
              <w:rPr>
                <w:rFonts w:ascii="Arial" w:eastAsia="Calibri" w:hAnsi="Arial" w:cs="Arial"/>
                <w:sz w:val="18"/>
                <w:szCs w:val="18"/>
              </w:rPr>
              <w:t>umów</w:t>
            </w:r>
            <w:r w:rsidR="003D6B2C" w:rsidRPr="00D37350">
              <w:rPr>
                <w:rFonts w:ascii="Arial" w:eastAsia="Calibri" w:hAnsi="Arial" w:cs="Arial"/>
                <w:sz w:val="18"/>
                <w:szCs w:val="18"/>
              </w:rPr>
              <w:t xml:space="preserve"> </w:t>
            </w:r>
            <w:r w:rsidRPr="00D37350">
              <w:rPr>
                <w:rFonts w:ascii="Arial" w:eastAsia="Calibri" w:hAnsi="Arial" w:cs="Arial"/>
                <w:sz w:val="18"/>
                <w:szCs w:val="18"/>
              </w:rPr>
              <w:t>o</w:t>
            </w:r>
            <w:r w:rsidR="003D6B2C" w:rsidRPr="00D37350">
              <w:rPr>
                <w:rFonts w:ascii="Arial" w:eastAsia="Calibri" w:hAnsi="Arial" w:cs="Arial"/>
                <w:sz w:val="18"/>
                <w:szCs w:val="18"/>
              </w:rPr>
              <w:t xml:space="preserve"> </w:t>
            </w:r>
            <w:r w:rsidRPr="00D37350">
              <w:rPr>
                <w:rFonts w:ascii="Arial" w:eastAsia="Calibri" w:hAnsi="Arial" w:cs="Arial"/>
                <w:sz w:val="18"/>
                <w:szCs w:val="18"/>
              </w:rPr>
              <w:t>przeprowadzenie</w:t>
            </w:r>
            <w:r w:rsidR="003D6B2C" w:rsidRPr="00D37350">
              <w:rPr>
                <w:rFonts w:ascii="Arial" w:eastAsia="Calibri" w:hAnsi="Arial" w:cs="Arial"/>
                <w:sz w:val="18"/>
                <w:szCs w:val="18"/>
              </w:rPr>
              <w:t xml:space="preserve"> </w:t>
            </w:r>
            <w:r w:rsidR="00E5464F" w:rsidRPr="00D37350">
              <w:rPr>
                <w:rFonts w:ascii="Arial" w:eastAsia="Calibri" w:hAnsi="Arial" w:cs="Arial"/>
                <w:sz w:val="18"/>
                <w:szCs w:val="18"/>
              </w:rPr>
              <w:br/>
            </w:r>
            <w:r w:rsidRPr="00D37350">
              <w:rPr>
                <w:rFonts w:ascii="Arial" w:eastAsia="Calibri" w:hAnsi="Arial" w:cs="Arial"/>
                <w:sz w:val="18"/>
                <w:szCs w:val="18"/>
              </w:rPr>
              <w:t>i</w:t>
            </w:r>
            <w:r w:rsidR="003D6B2C" w:rsidRPr="00D37350">
              <w:rPr>
                <w:rFonts w:ascii="Arial" w:eastAsia="Calibri" w:hAnsi="Arial" w:cs="Arial"/>
                <w:sz w:val="18"/>
                <w:szCs w:val="18"/>
              </w:rPr>
              <w:t xml:space="preserve"> </w:t>
            </w:r>
            <w:r w:rsidRPr="00D37350">
              <w:rPr>
                <w:rFonts w:ascii="Arial" w:eastAsia="Calibri" w:hAnsi="Arial" w:cs="Arial"/>
                <w:sz w:val="18"/>
                <w:szCs w:val="18"/>
              </w:rPr>
              <w:t>sfinansowanie</w:t>
            </w:r>
            <w:r w:rsidR="003D6B2C" w:rsidRPr="00D37350">
              <w:rPr>
                <w:rFonts w:ascii="Arial" w:eastAsia="Calibri" w:hAnsi="Arial" w:cs="Arial"/>
                <w:sz w:val="18"/>
                <w:szCs w:val="18"/>
              </w:rPr>
              <w:t xml:space="preserve"> </w:t>
            </w:r>
            <w:r w:rsidRPr="00D37350">
              <w:rPr>
                <w:rFonts w:ascii="Arial" w:eastAsia="Calibri" w:hAnsi="Arial" w:cs="Arial"/>
                <w:sz w:val="18"/>
                <w:szCs w:val="18"/>
              </w:rPr>
              <w:t>kosztów</w:t>
            </w:r>
            <w:r w:rsidR="003D6B2C" w:rsidRPr="00D37350">
              <w:rPr>
                <w:rFonts w:ascii="Arial" w:eastAsia="Calibri" w:hAnsi="Arial" w:cs="Arial"/>
                <w:sz w:val="18"/>
                <w:szCs w:val="18"/>
              </w:rPr>
              <w:t xml:space="preserve"> </w:t>
            </w:r>
            <w:r w:rsidRPr="00D37350">
              <w:rPr>
                <w:rFonts w:ascii="Arial" w:eastAsia="Calibri" w:hAnsi="Arial" w:cs="Arial"/>
                <w:sz w:val="18"/>
                <w:szCs w:val="18"/>
              </w:rPr>
              <w:t>szkolenia,</w:t>
            </w:r>
            <w:r w:rsidR="003D6B2C" w:rsidRPr="00D37350">
              <w:rPr>
                <w:rFonts w:ascii="Arial" w:eastAsia="Calibri" w:hAnsi="Arial" w:cs="Arial"/>
                <w:sz w:val="18"/>
                <w:szCs w:val="18"/>
              </w:rPr>
              <w:t xml:space="preserve"> </w:t>
            </w:r>
            <w:r w:rsidRPr="00D37350">
              <w:rPr>
                <w:rFonts w:ascii="Arial" w:eastAsia="Calibri" w:hAnsi="Arial" w:cs="Arial"/>
                <w:sz w:val="18"/>
                <w:szCs w:val="18"/>
              </w:rPr>
              <w:t>w</w:t>
            </w:r>
            <w:r w:rsidR="003D6B2C" w:rsidRPr="00D37350">
              <w:rPr>
                <w:rFonts w:ascii="Arial" w:eastAsia="Calibri" w:hAnsi="Arial" w:cs="Arial"/>
                <w:sz w:val="18"/>
                <w:szCs w:val="18"/>
              </w:rPr>
              <w:t xml:space="preserve"> </w:t>
            </w:r>
            <w:r w:rsidRPr="00D37350">
              <w:rPr>
                <w:rFonts w:ascii="Arial" w:eastAsia="Calibri" w:hAnsi="Arial" w:cs="Arial"/>
                <w:sz w:val="18"/>
                <w:szCs w:val="18"/>
              </w:rPr>
              <w:t>ramach</w:t>
            </w:r>
            <w:r w:rsidR="003D6B2C" w:rsidRPr="00D37350">
              <w:rPr>
                <w:rFonts w:ascii="Arial" w:eastAsia="Calibri" w:hAnsi="Arial" w:cs="Arial"/>
                <w:sz w:val="18"/>
                <w:szCs w:val="18"/>
              </w:rPr>
              <w:t xml:space="preserve"> </w:t>
            </w:r>
            <w:r w:rsidRPr="00D37350">
              <w:rPr>
                <w:rFonts w:ascii="Arial" w:eastAsia="Calibri" w:hAnsi="Arial" w:cs="Arial"/>
                <w:sz w:val="18"/>
                <w:szCs w:val="18"/>
              </w:rPr>
              <w:t>zawartych</w:t>
            </w:r>
            <w:r w:rsidR="003D6B2C" w:rsidRPr="00D37350">
              <w:rPr>
                <w:rFonts w:ascii="Arial" w:eastAsia="Calibri" w:hAnsi="Arial" w:cs="Arial"/>
                <w:sz w:val="18"/>
                <w:szCs w:val="18"/>
              </w:rPr>
              <w:t xml:space="preserve"> </w:t>
            </w:r>
            <w:r w:rsidRPr="00D37350">
              <w:rPr>
                <w:rFonts w:ascii="Arial" w:eastAsia="Calibri" w:hAnsi="Arial" w:cs="Arial"/>
                <w:sz w:val="18"/>
                <w:szCs w:val="18"/>
              </w:rPr>
              <w:t>umów</w:t>
            </w:r>
            <w:r w:rsidRPr="00D37350">
              <w:rPr>
                <w:rFonts w:ascii="Arial" w:eastAsia="Verdana" w:hAnsi="Arial" w:cs="Arial"/>
                <w:sz w:val="18"/>
                <w:szCs w:val="18"/>
              </w:rPr>
              <w:t xml:space="preserve"> na szkolenia </w:t>
            </w:r>
            <w:r w:rsidRPr="00D37350">
              <w:rPr>
                <w:rFonts w:ascii="Arial" w:eastAsia="Calibri" w:hAnsi="Arial" w:cs="Arial"/>
                <w:sz w:val="18"/>
                <w:szCs w:val="18"/>
              </w:rPr>
              <w:t>skierowano</w:t>
            </w:r>
            <w:r w:rsidR="003D6B2C" w:rsidRPr="00D37350">
              <w:rPr>
                <w:rFonts w:ascii="Arial" w:eastAsia="Calibri" w:hAnsi="Arial" w:cs="Arial"/>
                <w:sz w:val="18"/>
                <w:szCs w:val="18"/>
              </w:rPr>
              <w:t xml:space="preserve"> </w:t>
            </w:r>
            <w:r w:rsidRPr="00D37350">
              <w:rPr>
                <w:rFonts w:ascii="Arial" w:eastAsia="Calibri" w:hAnsi="Arial" w:cs="Arial"/>
                <w:sz w:val="18"/>
                <w:szCs w:val="18"/>
              </w:rPr>
              <w:t>łącznie</w:t>
            </w:r>
            <w:r w:rsidRPr="00D37350">
              <w:rPr>
                <w:rFonts w:ascii="Arial" w:eastAsia="Verdana" w:hAnsi="Arial" w:cs="Arial"/>
                <w:sz w:val="18"/>
                <w:szCs w:val="18"/>
              </w:rPr>
              <w:t xml:space="preserve"> 29 </w:t>
            </w:r>
            <w:r w:rsidRPr="00D37350">
              <w:rPr>
                <w:rFonts w:ascii="Arial" w:eastAsia="Calibri" w:hAnsi="Arial" w:cs="Arial"/>
                <w:sz w:val="18"/>
                <w:szCs w:val="18"/>
              </w:rPr>
              <w:t>osób</w:t>
            </w:r>
            <w:r w:rsidR="003D6B2C" w:rsidRPr="00D37350">
              <w:rPr>
                <w:rFonts w:ascii="Arial" w:eastAsia="Calibri" w:hAnsi="Arial" w:cs="Arial"/>
                <w:sz w:val="18"/>
                <w:szCs w:val="18"/>
              </w:rPr>
              <w:t xml:space="preserve"> </w:t>
            </w:r>
            <w:r w:rsidRPr="00D37350">
              <w:rPr>
                <w:rFonts w:ascii="Arial" w:eastAsia="Calibri" w:hAnsi="Arial" w:cs="Arial"/>
                <w:sz w:val="18"/>
                <w:szCs w:val="18"/>
              </w:rPr>
              <w:t>uprawnionych,</w:t>
            </w:r>
          </w:p>
          <w:p w:rsidR="004D493B" w:rsidRPr="00D37350" w:rsidRDefault="004D493B" w:rsidP="00560767">
            <w:pPr>
              <w:widowControl w:val="0"/>
              <w:suppressAutoHyphens/>
              <w:autoSpaceDE w:val="0"/>
              <w:snapToGrid w:val="0"/>
              <w:spacing w:after="0" w:line="240" w:lineRule="auto"/>
              <w:rPr>
                <w:rFonts w:ascii="Arial" w:eastAsia="Verdana" w:hAnsi="Arial" w:cs="Arial"/>
                <w:sz w:val="18"/>
                <w:szCs w:val="18"/>
              </w:rPr>
            </w:pPr>
            <w:r w:rsidRPr="00D37350">
              <w:rPr>
                <w:rFonts w:ascii="Arial" w:eastAsia="Verdana" w:hAnsi="Arial" w:cs="Arial"/>
                <w:sz w:val="18"/>
                <w:szCs w:val="18"/>
              </w:rPr>
              <w:t xml:space="preserve">-zawarto </w:t>
            </w:r>
            <w:r w:rsidRPr="00D37350">
              <w:rPr>
                <w:rFonts w:ascii="Arial" w:eastAsia="Calibri" w:hAnsi="Arial" w:cs="Arial"/>
                <w:sz w:val="18"/>
                <w:szCs w:val="18"/>
              </w:rPr>
              <w:t>2</w:t>
            </w:r>
            <w:r w:rsidR="003D6B2C" w:rsidRPr="00D37350">
              <w:rPr>
                <w:rFonts w:ascii="Arial" w:eastAsia="Calibri" w:hAnsi="Arial" w:cs="Arial"/>
                <w:sz w:val="18"/>
                <w:szCs w:val="18"/>
              </w:rPr>
              <w:t xml:space="preserve"> </w:t>
            </w:r>
            <w:r w:rsidRPr="00D37350">
              <w:rPr>
                <w:rFonts w:ascii="Arial" w:eastAsia="Calibri" w:hAnsi="Arial" w:cs="Arial"/>
                <w:sz w:val="18"/>
                <w:szCs w:val="18"/>
              </w:rPr>
              <w:t>umowy</w:t>
            </w:r>
            <w:r w:rsidR="003D6B2C" w:rsidRPr="00D37350">
              <w:rPr>
                <w:rFonts w:ascii="Arial" w:eastAsia="Calibri" w:hAnsi="Arial" w:cs="Arial"/>
                <w:sz w:val="18"/>
                <w:szCs w:val="18"/>
              </w:rPr>
              <w:t xml:space="preserve"> </w:t>
            </w:r>
            <w:r w:rsidRPr="00D37350">
              <w:rPr>
                <w:rFonts w:ascii="Arial" w:eastAsia="Calibri" w:hAnsi="Arial" w:cs="Arial"/>
                <w:sz w:val="18"/>
                <w:szCs w:val="18"/>
              </w:rPr>
              <w:t>na</w:t>
            </w:r>
            <w:r w:rsidR="003D6B2C" w:rsidRPr="00D37350">
              <w:rPr>
                <w:rFonts w:ascii="Arial" w:eastAsia="Calibri" w:hAnsi="Arial" w:cs="Arial"/>
                <w:sz w:val="18"/>
                <w:szCs w:val="18"/>
              </w:rPr>
              <w:t xml:space="preserve"> </w:t>
            </w:r>
            <w:r w:rsidRPr="00D37350">
              <w:rPr>
                <w:rFonts w:ascii="Arial" w:eastAsia="Calibri" w:hAnsi="Arial" w:cs="Arial"/>
                <w:sz w:val="18"/>
                <w:szCs w:val="18"/>
              </w:rPr>
              <w:t>finansowanie</w:t>
            </w:r>
            <w:r w:rsidR="003D6B2C" w:rsidRPr="00D37350">
              <w:rPr>
                <w:rFonts w:ascii="Arial" w:eastAsia="Calibri" w:hAnsi="Arial" w:cs="Arial"/>
                <w:sz w:val="18"/>
                <w:szCs w:val="18"/>
              </w:rPr>
              <w:t xml:space="preserve"> </w:t>
            </w:r>
            <w:r w:rsidRPr="00D37350">
              <w:rPr>
                <w:rFonts w:ascii="Arial" w:eastAsia="Calibri" w:hAnsi="Arial" w:cs="Arial"/>
                <w:sz w:val="18"/>
                <w:szCs w:val="18"/>
              </w:rPr>
              <w:t>kosztów</w:t>
            </w:r>
            <w:r w:rsidR="003D6B2C" w:rsidRPr="00D37350">
              <w:rPr>
                <w:rFonts w:ascii="Arial" w:eastAsia="Calibri" w:hAnsi="Arial" w:cs="Arial"/>
                <w:sz w:val="18"/>
                <w:szCs w:val="18"/>
              </w:rPr>
              <w:t xml:space="preserve"> </w:t>
            </w:r>
            <w:r w:rsidRPr="00D37350">
              <w:rPr>
                <w:rFonts w:ascii="Arial" w:eastAsia="Calibri" w:hAnsi="Arial" w:cs="Arial"/>
                <w:sz w:val="18"/>
                <w:szCs w:val="18"/>
              </w:rPr>
              <w:t>egzaminu</w:t>
            </w:r>
            <w:r w:rsidR="003D6B2C" w:rsidRPr="00D37350">
              <w:rPr>
                <w:rFonts w:ascii="Arial" w:eastAsia="Calibri" w:hAnsi="Arial" w:cs="Arial"/>
                <w:sz w:val="18"/>
                <w:szCs w:val="18"/>
              </w:rPr>
              <w:t xml:space="preserve"> </w:t>
            </w:r>
            <w:r w:rsidRPr="00D37350">
              <w:rPr>
                <w:rFonts w:ascii="Arial" w:eastAsia="Calibri" w:hAnsi="Arial" w:cs="Arial"/>
                <w:sz w:val="18"/>
                <w:szCs w:val="18"/>
              </w:rPr>
              <w:t>lub</w:t>
            </w:r>
            <w:r w:rsidR="003D6B2C" w:rsidRPr="00D37350">
              <w:rPr>
                <w:rFonts w:ascii="Arial" w:eastAsia="Calibri" w:hAnsi="Arial" w:cs="Arial"/>
                <w:sz w:val="18"/>
                <w:szCs w:val="18"/>
              </w:rPr>
              <w:t xml:space="preserve"> </w:t>
            </w:r>
            <w:r w:rsidRPr="00D37350">
              <w:rPr>
                <w:rFonts w:ascii="Arial" w:eastAsia="Calibri" w:hAnsi="Arial" w:cs="Arial"/>
                <w:sz w:val="18"/>
                <w:szCs w:val="18"/>
              </w:rPr>
              <w:t>uzyskania</w:t>
            </w:r>
            <w:r w:rsidR="003D6B2C" w:rsidRPr="00D37350">
              <w:rPr>
                <w:rFonts w:ascii="Arial" w:eastAsia="Calibri" w:hAnsi="Arial" w:cs="Arial"/>
                <w:sz w:val="18"/>
                <w:szCs w:val="18"/>
              </w:rPr>
              <w:t xml:space="preserve"> </w:t>
            </w:r>
            <w:r w:rsidRPr="00D37350">
              <w:rPr>
                <w:rFonts w:ascii="Arial" w:eastAsia="Calibri" w:hAnsi="Arial" w:cs="Arial"/>
                <w:sz w:val="18"/>
                <w:szCs w:val="18"/>
              </w:rPr>
              <w:t>licencji</w:t>
            </w:r>
            <w:r w:rsidR="003D6B2C" w:rsidRPr="00D37350">
              <w:rPr>
                <w:rFonts w:ascii="Arial" w:eastAsia="Calibri" w:hAnsi="Arial" w:cs="Arial"/>
                <w:sz w:val="18"/>
                <w:szCs w:val="18"/>
              </w:rPr>
              <w:t xml:space="preserve"> </w:t>
            </w:r>
            <w:r w:rsidRPr="00D37350">
              <w:rPr>
                <w:rFonts w:ascii="Arial" w:eastAsia="Calibri" w:hAnsi="Arial" w:cs="Arial"/>
                <w:sz w:val="18"/>
                <w:szCs w:val="18"/>
              </w:rPr>
              <w:t>,w</w:t>
            </w:r>
            <w:r w:rsidRPr="00D37350">
              <w:rPr>
                <w:rFonts w:ascii="Arial" w:eastAsia="Verdana" w:hAnsi="Arial" w:cs="Arial"/>
                <w:sz w:val="18"/>
                <w:szCs w:val="18"/>
              </w:rPr>
              <w:t xml:space="preserve"> ramach zawartych umów </w:t>
            </w:r>
            <w:r w:rsidRPr="00D37350">
              <w:rPr>
                <w:rFonts w:ascii="Arial" w:eastAsia="Calibri" w:hAnsi="Arial" w:cs="Arial"/>
                <w:sz w:val="18"/>
                <w:szCs w:val="18"/>
              </w:rPr>
              <w:t>sfinansowanie</w:t>
            </w:r>
            <w:r w:rsidR="003D6B2C" w:rsidRPr="00D37350">
              <w:rPr>
                <w:rFonts w:ascii="Arial" w:eastAsia="Calibri" w:hAnsi="Arial" w:cs="Arial"/>
                <w:sz w:val="18"/>
                <w:szCs w:val="18"/>
              </w:rPr>
              <w:t xml:space="preserve"> </w:t>
            </w:r>
            <w:r w:rsidRPr="00D37350">
              <w:rPr>
                <w:rFonts w:ascii="Arial" w:eastAsia="Calibri" w:hAnsi="Arial" w:cs="Arial"/>
                <w:sz w:val="18"/>
                <w:szCs w:val="18"/>
              </w:rPr>
              <w:t>otrzymały</w:t>
            </w:r>
            <w:r w:rsidR="003D6B2C" w:rsidRPr="00D37350">
              <w:rPr>
                <w:rFonts w:ascii="Arial" w:eastAsia="Calibri" w:hAnsi="Arial" w:cs="Arial"/>
                <w:sz w:val="18"/>
                <w:szCs w:val="18"/>
              </w:rPr>
              <w:t xml:space="preserve"> </w:t>
            </w:r>
            <w:r w:rsidR="000D149D">
              <w:rPr>
                <w:rFonts w:ascii="Arial" w:eastAsia="Calibri" w:hAnsi="Arial" w:cs="Arial"/>
                <w:sz w:val="18"/>
                <w:szCs w:val="18"/>
              </w:rPr>
              <w:br/>
            </w:r>
            <w:r w:rsidRPr="00D37350">
              <w:rPr>
                <w:rFonts w:ascii="Arial" w:eastAsia="Calibri" w:hAnsi="Arial" w:cs="Arial"/>
                <w:sz w:val="18"/>
                <w:szCs w:val="18"/>
              </w:rPr>
              <w:t>2</w:t>
            </w:r>
            <w:r w:rsidR="000D149D">
              <w:rPr>
                <w:rFonts w:ascii="Arial" w:eastAsia="Calibri" w:hAnsi="Arial" w:cs="Arial"/>
                <w:sz w:val="18"/>
                <w:szCs w:val="18"/>
              </w:rPr>
              <w:t xml:space="preserve"> </w:t>
            </w:r>
            <w:r w:rsidRPr="00D37350">
              <w:rPr>
                <w:rFonts w:ascii="Arial" w:eastAsia="Calibri" w:hAnsi="Arial" w:cs="Arial"/>
                <w:sz w:val="18"/>
                <w:szCs w:val="18"/>
              </w:rPr>
              <w:t>osoby</w:t>
            </w:r>
            <w:r w:rsidR="003D6B2C" w:rsidRPr="00D37350">
              <w:rPr>
                <w:rFonts w:ascii="Arial" w:eastAsia="Calibri" w:hAnsi="Arial" w:cs="Arial"/>
                <w:sz w:val="18"/>
                <w:szCs w:val="18"/>
              </w:rPr>
              <w:t xml:space="preserve"> </w:t>
            </w:r>
            <w:r w:rsidRPr="00D37350">
              <w:rPr>
                <w:rFonts w:ascii="Arial" w:eastAsia="Calibri" w:hAnsi="Arial" w:cs="Arial"/>
                <w:sz w:val="18"/>
                <w:szCs w:val="18"/>
              </w:rPr>
              <w:t>uprawnione</w:t>
            </w:r>
          </w:p>
          <w:p w:rsidR="004D493B" w:rsidRPr="00D37350" w:rsidRDefault="004D493B" w:rsidP="00DA7BB2">
            <w:pPr>
              <w:spacing w:after="0" w:line="240" w:lineRule="auto"/>
              <w:rPr>
                <w:rFonts w:ascii="Arial" w:eastAsia="Times New Roman" w:hAnsi="Arial" w:cs="Arial"/>
                <w:sz w:val="18"/>
                <w:szCs w:val="18"/>
                <w:lang w:eastAsia="pl-PL"/>
              </w:rPr>
            </w:pPr>
          </w:p>
        </w:tc>
        <w:tc>
          <w:tcPr>
            <w:tcW w:w="1701" w:type="dxa"/>
            <w:tcBorders>
              <w:bottom w:val="single" w:sz="4" w:space="0" w:color="auto"/>
            </w:tcBorders>
            <w:shd w:val="clear" w:color="auto" w:fill="auto"/>
            <w:vAlign w:val="center"/>
            <w:hideMark/>
          </w:tcPr>
          <w:p w:rsidR="004D493B" w:rsidRPr="00D37350" w:rsidRDefault="004D493B" w:rsidP="00D93FE4">
            <w:pPr>
              <w:spacing w:after="0" w:line="240" w:lineRule="auto"/>
              <w:jc w:val="center"/>
              <w:rPr>
                <w:rFonts w:ascii="Arial" w:eastAsia="Times New Roman" w:hAnsi="Arial" w:cs="Arial"/>
                <w:sz w:val="18"/>
                <w:szCs w:val="18"/>
                <w:lang w:eastAsia="pl-PL"/>
              </w:rPr>
            </w:pPr>
          </w:p>
        </w:tc>
      </w:tr>
      <w:tr w:rsidR="00D37350" w:rsidRPr="00D37350" w:rsidTr="00BF2FB6">
        <w:trPr>
          <w:trHeight w:val="556"/>
        </w:trPr>
        <w:tc>
          <w:tcPr>
            <w:tcW w:w="1560" w:type="dxa"/>
            <w:vMerge/>
            <w:shd w:val="clear" w:color="auto" w:fill="FBE4D5" w:themeFill="accent2" w:themeFillTint="33"/>
            <w:vAlign w:val="center"/>
          </w:tcPr>
          <w:p w:rsidR="004D493B" w:rsidRPr="00D37350" w:rsidRDefault="004D493B"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4D493B" w:rsidRPr="00D37350" w:rsidRDefault="004D493B" w:rsidP="00D93FE4">
            <w:pPr>
              <w:spacing w:after="0" w:line="240" w:lineRule="auto"/>
              <w:rPr>
                <w:rFonts w:ascii="Arial" w:eastAsia="Times New Roman" w:hAnsi="Arial" w:cs="Arial"/>
                <w:b/>
                <w:lang w:eastAsia="pl-PL"/>
              </w:rPr>
            </w:pPr>
          </w:p>
        </w:tc>
        <w:tc>
          <w:tcPr>
            <w:tcW w:w="3761" w:type="dxa"/>
            <w:vMerge/>
            <w:shd w:val="clear" w:color="auto" w:fill="auto"/>
          </w:tcPr>
          <w:p w:rsidR="004D493B" w:rsidRPr="00D37350" w:rsidRDefault="004D493B" w:rsidP="00BF2FB6">
            <w:pPr>
              <w:tabs>
                <w:tab w:val="left" w:pos="1523"/>
              </w:tabs>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4D493B" w:rsidRPr="00D37350" w:rsidRDefault="004D493B"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4D493B" w:rsidRPr="00D37350" w:rsidRDefault="004D493B" w:rsidP="00F751E2">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4D493B" w:rsidRPr="00D37350" w:rsidRDefault="004D493B" w:rsidP="00BF2FB6">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4D493B" w:rsidRPr="00D37350" w:rsidRDefault="00E5464F" w:rsidP="000C166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4D493B" w:rsidRPr="00D37350">
              <w:rPr>
                <w:rFonts w:ascii="Arial" w:eastAsia="Times New Roman" w:hAnsi="Arial" w:cs="Arial"/>
                <w:sz w:val="18"/>
                <w:szCs w:val="18"/>
                <w:lang w:eastAsia="pl-PL"/>
              </w:rPr>
              <w:t>liczba przyznanych stypendiów</w:t>
            </w:r>
            <w:r w:rsidR="004D493B" w:rsidRPr="00D37350">
              <w:rPr>
                <w:rFonts w:ascii="Arial" w:eastAsia="Times New Roman" w:hAnsi="Arial" w:cs="Arial"/>
                <w:sz w:val="18"/>
                <w:szCs w:val="18"/>
                <w:lang w:eastAsia="pl-PL"/>
              </w:rPr>
              <w:br w:type="page"/>
              <w:t>-(od I do VI-194, od IX do XII 153)</w:t>
            </w:r>
          </w:p>
          <w:p w:rsidR="00E5464F" w:rsidRPr="00D37350" w:rsidRDefault="00E5464F" w:rsidP="000C166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-liczba zasiłków szkolnych -9</w:t>
            </w:r>
          </w:p>
          <w:p w:rsidR="004D493B" w:rsidRPr="00D37350" w:rsidRDefault="004D493B" w:rsidP="000C166A">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w:t>
            </w:r>
            <w:r w:rsidRPr="00D37350">
              <w:rPr>
                <w:rFonts w:ascii="Arial" w:eastAsia="Times New Roman" w:hAnsi="Arial" w:cs="Arial"/>
                <w:sz w:val="18"/>
                <w:szCs w:val="18"/>
                <w:lang w:eastAsia="pl-PL"/>
              </w:rPr>
              <w:t>pomoc w rekrutacji na szkolenia</w:t>
            </w:r>
          </w:p>
          <w:p w:rsidR="004D493B" w:rsidRPr="00D37350" w:rsidRDefault="004D493B" w:rsidP="000C166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-propagowanie informacji wśród osób korzystających z pomocy o organizowanych szkoleniach</w:t>
            </w:r>
          </w:p>
          <w:p w:rsidR="004D493B" w:rsidRPr="00D37350" w:rsidRDefault="004D493B" w:rsidP="00BF2FB6">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shd w:val="clear" w:color="auto" w:fill="auto"/>
            <w:vAlign w:val="center"/>
          </w:tcPr>
          <w:p w:rsidR="004D493B" w:rsidRPr="00D37350" w:rsidRDefault="00E5464F" w:rsidP="00E5464F">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Budżet gminy</w:t>
            </w:r>
          </w:p>
          <w:p w:rsidR="00E5464F" w:rsidRPr="00D37350" w:rsidRDefault="00E5464F" w:rsidP="00E5464F">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38.394 zł</w:t>
            </w:r>
          </w:p>
          <w:p w:rsidR="00E5464F" w:rsidRPr="00D37350" w:rsidRDefault="00E5464F" w:rsidP="00E5464F">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Dotacja celowa </w:t>
            </w:r>
            <w:r w:rsidRPr="00D37350">
              <w:rPr>
                <w:rFonts w:ascii="Arial" w:eastAsia="Times New Roman" w:hAnsi="Arial" w:cs="Arial"/>
                <w:sz w:val="18"/>
                <w:szCs w:val="18"/>
                <w:lang w:eastAsia="pl-PL"/>
              </w:rPr>
              <w:br/>
              <w:t>z budżetu państwa</w:t>
            </w:r>
          </w:p>
          <w:p w:rsidR="00E5464F" w:rsidRPr="00D37350" w:rsidRDefault="00E5464F" w:rsidP="00E5464F">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82.520 zł</w:t>
            </w:r>
          </w:p>
        </w:tc>
      </w:tr>
      <w:tr w:rsidR="00D37350" w:rsidRPr="00D37350" w:rsidTr="0098577C">
        <w:trPr>
          <w:trHeight w:val="1656"/>
        </w:trPr>
        <w:tc>
          <w:tcPr>
            <w:tcW w:w="1560" w:type="dxa"/>
            <w:vMerge/>
            <w:shd w:val="clear" w:color="auto" w:fill="FBE4D5" w:themeFill="accent2" w:themeFillTint="33"/>
            <w:vAlign w:val="center"/>
          </w:tcPr>
          <w:p w:rsidR="00E5464F" w:rsidRPr="00D37350" w:rsidRDefault="00E5464F"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E5464F" w:rsidRPr="00D37350" w:rsidRDefault="00E5464F" w:rsidP="00D93FE4">
            <w:pPr>
              <w:spacing w:after="0" w:line="240" w:lineRule="auto"/>
              <w:rPr>
                <w:rFonts w:ascii="Arial" w:eastAsia="Times New Roman" w:hAnsi="Arial" w:cs="Arial"/>
                <w:b/>
                <w:lang w:eastAsia="pl-PL"/>
              </w:rPr>
            </w:pPr>
          </w:p>
        </w:tc>
        <w:tc>
          <w:tcPr>
            <w:tcW w:w="3761" w:type="dxa"/>
            <w:vMerge/>
            <w:shd w:val="clear" w:color="auto" w:fill="auto"/>
          </w:tcPr>
          <w:p w:rsidR="00E5464F" w:rsidRPr="00D37350" w:rsidRDefault="00E5464F" w:rsidP="00BF2FB6">
            <w:pPr>
              <w:tabs>
                <w:tab w:val="left" w:pos="1523"/>
              </w:tabs>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E5464F" w:rsidRPr="00D37350" w:rsidRDefault="00E5464F"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E5464F" w:rsidRPr="00D37350" w:rsidRDefault="00E5464F" w:rsidP="00F751E2">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E5464F" w:rsidRPr="00D37350" w:rsidRDefault="00E5464F" w:rsidP="004C5323">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w:t>
            </w:r>
            <w:proofErr w:type="spellStart"/>
            <w:r w:rsidRPr="00D37350">
              <w:rPr>
                <w:rFonts w:ascii="Arial" w:eastAsia="Times New Roman" w:hAnsi="Arial" w:cs="Arial"/>
                <w:b/>
                <w:sz w:val="18"/>
                <w:szCs w:val="18"/>
                <w:lang w:eastAsia="pl-PL"/>
              </w:rPr>
              <w:t>Licze</w:t>
            </w:r>
            <w:proofErr w:type="spellEnd"/>
          </w:p>
          <w:p w:rsidR="00E5464F" w:rsidRPr="00D37350" w:rsidRDefault="00E5464F" w:rsidP="004C5323">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w:t>
            </w:r>
            <w:r w:rsidRPr="00D37350">
              <w:rPr>
                <w:rFonts w:ascii="Arial" w:eastAsia="Times New Roman" w:hAnsi="Arial" w:cs="Arial"/>
                <w:sz w:val="18"/>
                <w:szCs w:val="18"/>
                <w:lang w:eastAsia="pl-PL"/>
              </w:rPr>
              <w:t xml:space="preserve">zbiórka odzieży i przekazywanie jej </w:t>
            </w:r>
            <w:r w:rsidRPr="00D37350">
              <w:rPr>
                <w:rFonts w:ascii="Arial" w:eastAsia="Times New Roman" w:hAnsi="Arial" w:cs="Arial"/>
                <w:sz w:val="18"/>
                <w:szCs w:val="18"/>
                <w:lang w:eastAsia="pl-PL"/>
              </w:rPr>
              <w:br/>
              <w:t>2 rodzinom,</w:t>
            </w:r>
          </w:p>
          <w:p w:rsidR="00E5464F" w:rsidRPr="00D37350" w:rsidRDefault="00E5464F"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-uczniowie korzystający z zajęć projektowych, świetlicowych i kl. O korzystają z bezpłatnych artykułów papierniczych – ok. 50 osób</w:t>
            </w:r>
          </w:p>
          <w:p w:rsidR="00E5464F" w:rsidRPr="00D37350" w:rsidRDefault="00E5464F"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bezpłatne obiady dl</w:t>
            </w:r>
            <w:r w:rsidR="00AC716C">
              <w:rPr>
                <w:rFonts w:ascii="Arial" w:eastAsia="Times New Roman" w:hAnsi="Arial" w:cs="Arial"/>
                <w:sz w:val="18"/>
                <w:szCs w:val="18"/>
                <w:lang w:eastAsia="pl-PL"/>
              </w:rPr>
              <w:t>a</w:t>
            </w:r>
            <w:r w:rsidRPr="00D37350">
              <w:rPr>
                <w:rFonts w:ascii="Arial" w:eastAsia="Times New Roman" w:hAnsi="Arial" w:cs="Arial"/>
                <w:sz w:val="18"/>
                <w:szCs w:val="18"/>
                <w:lang w:eastAsia="pl-PL"/>
              </w:rPr>
              <w:t xml:space="preserve"> 15 uczniów - „Pajacyk”.</w:t>
            </w:r>
          </w:p>
          <w:p w:rsidR="00E5464F" w:rsidRPr="00D37350" w:rsidRDefault="00E5464F" w:rsidP="00546188">
            <w:pPr>
              <w:spacing w:after="0" w:line="240" w:lineRule="auto"/>
              <w:rPr>
                <w:rFonts w:ascii="Arial" w:eastAsia="Times New Roman" w:hAnsi="Arial" w:cs="Arial"/>
                <w:b/>
                <w:sz w:val="18"/>
                <w:szCs w:val="18"/>
                <w:lang w:eastAsia="pl-PL"/>
              </w:rPr>
            </w:pPr>
          </w:p>
        </w:tc>
        <w:tc>
          <w:tcPr>
            <w:tcW w:w="1701" w:type="dxa"/>
            <w:tcBorders>
              <w:top w:val="single" w:sz="4" w:space="0" w:color="auto"/>
            </w:tcBorders>
            <w:shd w:val="clear" w:color="auto" w:fill="auto"/>
            <w:vAlign w:val="center"/>
          </w:tcPr>
          <w:p w:rsidR="00E5464F" w:rsidRPr="00D37350" w:rsidRDefault="00E5464F" w:rsidP="004C532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Budżet szkoły </w:t>
            </w:r>
            <w:r w:rsidRPr="00D37350">
              <w:rPr>
                <w:rFonts w:ascii="Arial" w:eastAsia="Times New Roman" w:hAnsi="Arial" w:cs="Arial"/>
                <w:sz w:val="18"/>
                <w:szCs w:val="18"/>
                <w:lang w:eastAsia="pl-PL"/>
              </w:rPr>
              <w:br/>
              <w:t xml:space="preserve">oraz środki </w:t>
            </w:r>
            <w:r w:rsidRPr="00D37350">
              <w:rPr>
                <w:rFonts w:ascii="Arial" w:eastAsia="Times New Roman" w:hAnsi="Arial" w:cs="Arial"/>
                <w:sz w:val="18"/>
                <w:szCs w:val="18"/>
                <w:lang w:eastAsia="pl-PL"/>
              </w:rPr>
              <w:br/>
              <w:t>w ramach realizowanych projektów</w:t>
            </w:r>
          </w:p>
        </w:tc>
      </w:tr>
      <w:tr w:rsidR="00D37350" w:rsidRPr="00D37350" w:rsidTr="00D70A78">
        <w:trPr>
          <w:trHeight w:val="273"/>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BF2FB6">
            <w:pPr>
              <w:tabs>
                <w:tab w:val="left" w:pos="1523"/>
              </w:tabs>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F751E2">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D559A9" w:rsidRPr="00D37350" w:rsidRDefault="00D559A9" w:rsidP="00DD1A3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E5464F" w:rsidRPr="00D37350" w:rsidRDefault="00D559A9" w:rsidP="00DD1A39">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w:t>
            </w:r>
            <w:r w:rsidRPr="00D37350">
              <w:rPr>
                <w:rFonts w:ascii="Arial" w:eastAsia="Times New Roman" w:hAnsi="Arial" w:cs="Arial"/>
                <w:sz w:val="18"/>
                <w:szCs w:val="18"/>
                <w:lang w:eastAsia="pl-PL"/>
              </w:rPr>
              <w:t>wyprawki dla 4 uczniów</w:t>
            </w:r>
          </w:p>
          <w:p w:rsidR="00D559A9" w:rsidRPr="00D37350" w:rsidRDefault="00D559A9" w:rsidP="00DD1A3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-zbiórka w szkole</w:t>
            </w:r>
          </w:p>
          <w:p w:rsidR="00E5464F" w:rsidRPr="00D37350" w:rsidRDefault="00E5464F" w:rsidP="00DD1A39">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shd w:val="clear" w:color="auto" w:fill="auto"/>
            <w:vAlign w:val="center"/>
          </w:tcPr>
          <w:p w:rsidR="00E5464F" w:rsidRPr="00D37350" w:rsidRDefault="00D559A9" w:rsidP="00DD1A39">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Sponsorzy</w:t>
            </w:r>
          </w:p>
          <w:p w:rsidR="00D559A9" w:rsidRPr="00D37350" w:rsidRDefault="00D559A9" w:rsidP="00E5464F">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200</w:t>
            </w:r>
            <w:r w:rsidR="00E5464F" w:rsidRPr="00D37350">
              <w:rPr>
                <w:rFonts w:ascii="Arial" w:eastAsia="Times New Roman" w:hAnsi="Arial" w:cs="Arial"/>
                <w:sz w:val="18"/>
                <w:szCs w:val="18"/>
                <w:lang w:eastAsia="pl-PL"/>
              </w:rPr>
              <w:t xml:space="preserve"> zł</w:t>
            </w:r>
          </w:p>
        </w:tc>
      </w:tr>
      <w:tr w:rsidR="00D37350" w:rsidRPr="00D37350" w:rsidTr="00BF2FB6">
        <w:trPr>
          <w:trHeight w:val="698"/>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BF2FB6">
            <w:pPr>
              <w:tabs>
                <w:tab w:val="left" w:pos="1523"/>
              </w:tabs>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F751E2">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tcPr>
          <w:p w:rsidR="00D559A9" w:rsidRPr="00D37350" w:rsidRDefault="00D559A9" w:rsidP="00546188">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D559A9" w:rsidRPr="00D37350" w:rsidRDefault="00D559A9"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dofinansowanie do wyżywienia uczniów </w:t>
            </w:r>
            <w:r w:rsidR="00E5464F"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szkole ze środków budżetowych oraz środków pozyskanych z Fundacji „Maciuś”</w:t>
            </w:r>
          </w:p>
          <w:p w:rsidR="0098577C" w:rsidRPr="00D37350" w:rsidRDefault="0098577C" w:rsidP="00546188">
            <w:pPr>
              <w:spacing w:after="0" w:line="240" w:lineRule="auto"/>
              <w:rPr>
                <w:rFonts w:ascii="Arial" w:eastAsia="Times New Roman" w:hAnsi="Arial" w:cs="Arial"/>
                <w:b/>
                <w:sz w:val="18"/>
                <w:szCs w:val="18"/>
                <w:lang w:eastAsia="pl-PL"/>
              </w:rPr>
            </w:pPr>
          </w:p>
        </w:tc>
        <w:tc>
          <w:tcPr>
            <w:tcW w:w="1701" w:type="dxa"/>
            <w:tcBorders>
              <w:top w:val="single" w:sz="4" w:space="0" w:color="auto"/>
            </w:tcBorders>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r>
      <w:tr w:rsidR="00D37350" w:rsidRPr="00D37350" w:rsidTr="00D143F2">
        <w:trPr>
          <w:trHeight w:val="698"/>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tcBorders>
              <w:bottom w:val="single" w:sz="4" w:space="0" w:color="3F3F3F"/>
            </w:tcBorders>
            <w:shd w:val="clear" w:color="auto" w:fill="auto"/>
          </w:tcPr>
          <w:p w:rsidR="00D559A9" w:rsidRPr="00D37350" w:rsidRDefault="00D559A9" w:rsidP="00BF2FB6">
            <w:pPr>
              <w:tabs>
                <w:tab w:val="left" w:pos="1523"/>
              </w:tabs>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F751E2">
            <w:pPr>
              <w:spacing w:after="0" w:line="240" w:lineRule="auto"/>
              <w:jc w:val="center"/>
              <w:rPr>
                <w:rFonts w:ascii="Arial" w:eastAsia="Times New Roman" w:hAnsi="Arial" w:cs="Arial"/>
                <w:sz w:val="18"/>
                <w:szCs w:val="18"/>
                <w:lang w:eastAsia="pl-PL"/>
              </w:rPr>
            </w:pPr>
          </w:p>
        </w:tc>
        <w:tc>
          <w:tcPr>
            <w:tcW w:w="3902" w:type="dxa"/>
            <w:shd w:val="clear" w:color="auto" w:fill="auto"/>
          </w:tcPr>
          <w:p w:rsidR="00D559A9" w:rsidRPr="00D37350" w:rsidRDefault="00D559A9" w:rsidP="00E5464F">
            <w:pPr>
              <w:spacing w:after="0" w:line="240" w:lineRule="auto"/>
              <w:rPr>
                <w:rFonts w:ascii="Arial" w:hAnsi="Arial" w:cs="Arial"/>
                <w:b/>
                <w:sz w:val="18"/>
                <w:szCs w:val="18"/>
              </w:rPr>
            </w:pPr>
            <w:r w:rsidRPr="00D37350">
              <w:rPr>
                <w:rFonts w:ascii="Arial" w:hAnsi="Arial" w:cs="Arial"/>
                <w:b/>
                <w:sz w:val="18"/>
                <w:szCs w:val="18"/>
              </w:rPr>
              <w:t>SP Nowy Dwór</w:t>
            </w:r>
          </w:p>
          <w:p w:rsidR="00D559A9" w:rsidRPr="00D37350" w:rsidRDefault="00D559A9" w:rsidP="00E5464F">
            <w:pPr>
              <w:spacing w:after="0" w:line="240" w:lineRule="auto"/>
              <w:rPr>
                <w:rFonts w:ascii="Arial" w:hAnsi="Arial" w:cs="Arial"/>
                <w:b/>
                <w:sz w:val="18"/>
                <w:szCs w:val="18"/>
              </w:rPr>
            </w:pPr>
            <w:r w:rsidRPr="00D37350">
              <w:rPr>
                <w:rFonts w:ascii="Arial" w:hAnsi="Arial" w:cs="Arial"/>
                <w:b/>
                <w:sz w:val="18"/>
                <w:szCs w:val="18"/>
              </w:rPr>
              <w:t xml:space="preserve">- „Pajacyk” – </w:t>
            </w:r>
            <w:r w:rsidRPr="00D37350">
              <w:rPr>
                <w:rFonts w:ascii="Arial" w:hAnsi="Arial" w:cs="Arial"/>
                <w:sz w:val="18"/>
                <w:szCs w:val="18"/>
              </w:rPr>
              <w:t>10 osób skorzystało z bezpłatnych obiadów na terenie szkoły,</w:t>
            </w:r>
          </w:p>
          <w:p w:rsidR="00D559A9" w:rsidRPr="00D37350" w:rsidRDefault="00D559A9" w:rsidP="00E5464F">
            <w:pPr>
              <w:spacing w:after="0" w:line="240" w:lineRule="auto"/>
              <w:rPr>
                <w:rFonts w:ascii="Arial" w:hAnsi="Arial" w:cs="Arial"/>
                <w:sz w:val="18"/>
                <w:szCs w:val="18"/>
              </w:rPr>
            </w:pPr>
            <w:r w:rsidRPr="00D37350">
              <w:rPr>
                <w:rFonts w:ascii="Arial" w:hAnsi="Arial" w:cs="Arial"/>
                <w:sz w:val="18"/>
                <w:szCs w:val="18"/>
              </w:rPr>
              <w:t xml:space="preserve">- </w:t>
            </w:r>
            <w:r w:rsidR="00E5464F" w:rsidRPr="00D37350">
              <w:rPr>
                <w:rFonts w:ascii="Arial" w:hAnsi="Arial" w:cs="Arial"/>
                <w:sz w:val="18"/>
                <w:szCs w:val="18"/>
              </w:rPr>
              <w:t xml:space="preserve">3 osoby – obiady sfinansowane </w:t>
            </w:r>
          </w:p>
          <w:p w:rsidR="00D559A9" w:rsidRPr="00D37350" w:rsidRDefault="00D559A9" w:rsidP="00E5464F">
            <w:pPr>
              <w:spacing w:after="0" w:line="240" w:lineRule="auto"/>
              <w:rPr>
                <w:rFonts w:ascii="Arial" w:hAnsi="Arial" w:cs="Arial"/>
                <w:sz w:val="18"/>
                <w:szCs w:val="18"/>
              </w:rPr>
            </w:pPr>
            <w:r w:rsidRPr="00D37350">
              <w:rPr>
                <w:rFonts w:ascii="Arial" w:hAnsi="Arial" w:cs="Arial"/>
                <w:sz w:val="18"/>
                <w:szCs w:val="18"/>
              </w:rPr>
              <w:t>- pomoc socjalna w postaci zorganizowania zbiórki i przekazania odzieży – 4 osoby,</w:t>
            </w:r>
          </w:p>
          <w:p w:rsidR="00E5464F" w:rsidRPr="00D37350" w:rsidRDefault="00E5464F" w:rsidP="00E5464F">
            <w:pPr>
              <w:spacing w:after="0" w:line="240" w:lineRule="auto"/>
              <w:rPr>
                <w:rFonts w:ascii="Arial" w:hAnsi="Arial" w:cs="Arial"/>
                <w:b/>
                <w:sz w:val="18"/>
                <w:szCs w:val="18"/>
              </w:rPr>
            </w:pPr>
          </w:p>
        </w:tc>
        <w:tc>
          <w:tcPr>
            <w:tcW w:w="1701" w:type="dxa"/>
            <w:tcBorders>
              <w:bottom w:val="single" w:sz="4" w:space="0" w:color="auto"/>
            </w:tcBorders>
            <w:shd w:val="clear" w:color="auto" w:fill="auto"/>
            <w:vAlign w:val="center"/>
          </w:tcPr>
          <w:p w:rsidR="00D559A9" w:rsidRPr="00D37350" w:rsidRDefault="00E5464F" w:rsidP="00D93FE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szkoły</w:t>
            </w:r>
          </w:p>
        </w:tc>
      </w:tr>
      <w:tr w:rsidR="00D37350" w:rsidRPr="00D37350" w:rsidTr="00D143F2">
        <w:trPr>
          <w:trHeight w:val="556"/>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BF2FB6">
            <w:pPr>
              <w:tabs>
                <w:tab w:val="left" w:pos="1523"/>
              </w:tabs>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F751E2">
            <w:pPr>
              <w:spacing w:after="0" w:line="240" w:lineRule="auto"/>
              <w:jc w:val="center"/>
              <w:rPr>
                <w:rFonts w:ascii="Arial" w:eastAsia="Times New Roman" w:hAnsi="Arial" w:cs="Arial"/>
                <w:sz w:val="18"/>
                <w:szCs w:val="18"/>
                <w:lang w:eastAsia="pl-PL"/>
              </w:rPr>
            </w:pPr>
          </w:p>
        </w:tc>
        <w:tc>
          <w:tcPr>
            <w:tcW w:w="3902" w:type="dxa"/>
            <w:tcBorders>
              <w:bottom w:val="single" w:sz="4" w:space="0" w:color="auto"/>
            </w:tcBorders>
            <w:shd w:val="clear" w:color="auto" w:fill="auto"/>
          </w:tcPr>
          <w:p w:rsidR="00D559A9" w:rsidRDefault="00ED55CB" w:rsidP="00E5464F">
            <w:pPr>
              <w:spacing w:after="0" w:line="240" w:lineRule="auto"/>
              <w:rPr>
                <w:rFonts w:ascii="Arial" w:hAnsi="Arial" w:cs="Arial"/>
                <w:sz w:val="18"/>
                <w:szCs w:val="18"/>
              </w:rPr>
            </w:pPr>
            <w:r>
              <w:rPr>
                <w:rFonts w:ascii="Arial" w:hAnsi="Arial" w:cs="Arial"/>
                <w:b/>
                <w:sz w:val="18"/>
                <w:szCs w:val="18"/>
              </w:rPr>
              <w:t>-</w:t>
            </w:r>
            <w:r w:rsidR="00D559A9" w:rsidRPr="00D37350">
              <w:rPr>
                <w:rFonts w:ascii="Arial" w:hAnsi="Arial" w:cs="Arial"/>
                <w:b/>
                <w:sz w:val="18"/>
                <w:szCs w:val="18"/>
              </w:rPr>
              <w:t xml:space="preserve"> </w:t>
            </w:r>
            <w:r w:rsidR="00D559A9" w:rsidRPr="00D37350">
              <w:rPr>
                <w:rFonts w:ascii="Arial" w:hAnsi="Arial" w:cs="Arial"/>
                <w:sz w:val="18"/>
                <w:szCs w:val="18"/>
              </w:rPr>
              <w:t xml:space="preserve">dożywianie 6 osób </w:t>
            </w:r>
          </w:p>
          <w:p w:rsidR="00ED55CB" w:rsidRPr="00ED55CB" w:rsidRDefault="00ED55CB" w:rsidP="00ED55CB">
            <w:pPr>
              <w:spacing w:after="0" w:line="240" w:lineRule="auto"/>
              <w:rPr>
                <w:rFonts w:ascii="Arial" w:eastAsia="Calibri" w:hAnsi="Arial" w:cs="Arial"/>
                <w:sz w:val="18"/>
                <w:szCs w:val="18"/>
              </w:rPr>
            </w:pPr>
            <w:r w:rsidRPr="00ED55CB">
              <w:rPr>
                <w:rFonts w:ascii="Arial" w:eastAsia="Calibri" w:hAnsi="Arial" w:cs="Arial"/>
                <w:sz w:val="18"/>
                <w:szCs w:val="18"/>
              </w:rPr>
              <w:t>- przekazanie odzieży, środków czystości rodzinom potrzebującym wsparcia</w:t>
            </w:r>
          </w:p>
          <w:p w:rsidR="00ED55CB" w:rsidRPr="00ED55CB" w:rsidRDefault="00ED55CB" w:rsidP="00ED55CB">
            <w:pPr>
              <w:spacing w:after="0" w:line="240" w:lineRule="auto"/>
              <w:rPr>
                <w:rFonts w:ascii="Arial" w:eastAsia="Calibri" w:hAnsi="Arial" w:cs="Arial"/>
                <w:sz w:val="18"/>
                <w:szCs w:val="18"/>
              </w:rPr>
            </w:pPr>
            <w:r w:rsidRPr="00ED55CB">
              <w:rPr>
                <w:rFonts w:ascii="Arial" w:eastAsia="Calibri" w:hAnsi="Arial" w:cs="Arial"/>
                <w:sz w:val="18"/>
                <w:szCs w:val="18"/>
              </w:rPr>
              <w:t>- pozyskiwanie bezpłatnych biletów do teatru (20 szt.)</w:t>
            </w:r>
          </w:p>
          <w:p w:rsidR="00ED55CB" w:rsidRPr="00D37350" w:rsidRDefault="00ED55CB" w:rsidP="00E5464F">
            <w:pPr>
              <w:spacing w:after="0" w:line="240" w:lineRule="auto"/>
              <w:rPr>
                <w:rFonts w:ascii="Arial" w:hAnsi="Arial" w:cs="Arial"/>
                <w:b/>
                <w:sz w:val="18"/>
                <w:szCs w:val="18"/>
              </w:rPr>
            </w:pPr>
          </w:p>
        </w:tc>
        <w:tc>
          <w:tcPr>
            <w:tcW w:w="1701" w:type="dxa"/>
            <w:tcBorders>
              <w:top w:val="single" w:sz="4" w:space="0" w:color="auto"/>
              <w:bottom w:val="single" w:sz="4" w:space="0" w:color="auto"/>
            </w:tcBorders>
            <w:shd w:val="clear" w:color="auto" w:fill="auto"/>
            <w:vAlign w:val="center"/>
          </w:tcPr>
          <w:p w:rsidR="00D559A9" w:rsidRPr="00D37350" w:rsidRDefault="00E5464F" w:rsidP="00D93FE4">
            <w:pPr>
              <w:spacing w:after="0" w:line="240" w:lineRule="auto"/>
              <w:jc w:val="center"/>
              <w:rPr>
                <w:rFonts w:ascii="Arial" w:eastAsia="Times New Roman" w:hAnsi="Arial" w:cs="Arial"/>
                <w:sz w:val="18"/>
                <w:szCs w:val="18"/>
                <w:lang w:eastAsia="pl-PL"/>
              </w:rPr>
            </w:pPr>
            <w:r w:rsidRPr="00D37350">
              <w:rPr>
                <w:rFonts w:ascii="Arial" w:hAnsi="Arial" w:cs="Arial"/>
                <w:sz w:val="18"/>
                <w:szCs w:val="18"/>
              </w:rPr>
              <w:t>Budżet szkoły</w:t>
            </w:r>
          </w:p>
        </w:tc>
      </w:tr>
      <w:tr w:rsidR="00D37350" w:rsidRPr="00D37350" w:rsidTr="00E5464F">
        <w:trPr>
          <w:trHeight w:val="947"/>
        </w:trPr>
        <w:tc>
          <w:tcPr>
            <w:tcW w:w="1560" w:type="dxa"/>
            <w:vMerge/>
            <w:shd w:val="clear" w:color="auto" w:fill="FBE4D5" w:themeFill="accent2" w:themeFillTint="33"/>
            <w:vAlign w:val="center"/>
          </w:tcPr>
          <w:p w:rsidR="00E5464F" w:rsidRPr="00D37350" w:rsidRDefault="00E5464F"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E5464F" w:rsidRPr="00D37350" w:rsidRDefault="00E5464F" w:rsidP="00D93FE4">
            <w:pPr>
              <w:spacing w:after="0" w:line="240" w:lineRule="auto"/>
              <w:rPr>
                <w:rFonts w:ascii="Arial" w:eastAsia="Times New Roman" w:hAnsi="Arial" w:cs="Arial"/>
                <w:b/>
                <w:lang w:eastAsia="pl-PL"/>
              </w:rPr>
            </w:pPr>
          </w:p>
        </w:tc>
        <w:tc>
          <w:tcPr>
            <w:tcW w:w="3761" w:type="dxa"/>
            <w:vMerge/>
            <w:shd w:val="clear" w:color="auto" w:fill="auto"/>
          </w:tcPr>
          <w:p w:rsidR="00E5464F" w:rsidRPr="00D37350" w:rsidRDefault="00E5464F" w:rsidP="00BF2FB6">
            <w:pPr>
              <w:tabs>
                <w:tab w:val="left" w:pos="1523"/>
              </w:tabs>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E5464F" w:rsidRPr="00D37350" w:rsidRDefault="00E5464F"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E5464F" w:rsidRPr="00D37350" w:rsidRDefault="00E5464F" w:rsidP="00F751E2">
            <w:pPr>
              <w:spacing w:after="0" w:line="240" w:lineRule="auto"/>
              <w:jc w:val="center"/>
              <w:rPr>
                <w:rFonts w:ascii="Arial" w:eastAsia="Times New Roman" w:hAnsi="Arial" w:cs="Arial"/>
                <w:sz w:val="18"/>
                <w:szCs w:val="18"/>
                <w:lang w:eastAsia="pl-PL"/>
              </w:rPr>
            </w:pPr>
          </w:p>
        </w:tc>
        <w:tc>
          <w:tcPr>
            <w:tcW w:w="3902" w:type="dxa"/>
            <w:tcBorders>
              <w:top w:val="single" w:sz="4" w:space="0" w:color="auto"/>
            </w:tcBorders>
            <w:shd w:val="clear" w:color="auto" w:fill="auto"/>
          </w:tcPr>
          <w:p w:rsidR="00E5464F" w:rsidRPr="00D37350" w:rsidRDefault="00E5464F" w:rsidP="00E5464F">
            <w:pPr>
              <w:spacing w:after="0" w:line="240" w:lineRule="auto"/>
              <w:rPr>
                <w:rFonts w:ascii="Arial" w:hAnsi="Arial" w:cs="Arial"/>
                <w:b/>
                <w:sz w:val="18"/>
                <w:szCs w:val="18"/>
              </w:rPr>
            </w:pPr>
            <w:r w:rsidRPr="00D37350">
              <w:rPr>
                <w:rFonts w:ascii="Arial" w:hAnsi="Arial" w:cs="Arial"/>
                <w:b/>
                <w:sz w:val="18"/>
                <w:szCs w:val="18"/>
              </w:rPr>
              <w:t>Przedszkole w Marezie</w:t>
            </w:r>
          </w:p>
          <w:p w:rsidR="00E5464F" w:rsidRPr="00D37350" w:rsidRDefault="00E5464F" w:rsidP="00E5464F">
            <w:pPr>
              <w:spacing w:after="0" w:line="240" w:lineRule="auto"/>
              <w:rPr>
                <w:rFonts w:ascii="Arial" w:hAnsi="Arial" w:cs="Arial"/>
                <w:sz w:val="18"/>
                <w:szCs w:val="18"/>
              </w:rPr>
            </w:pPr>
            <w:r w:rsidRPr="00D37350">
              <w:rPr>
                <w:rFonts w:ascii="Arial" w:hAnsi="Arial" w:cs="Arial"/>
                <w:sz w:val="18"/>
                <w:szCs w:val="18"/>
              </w:rPr>
              <w:t>-przekazanie odzieży, środków czystości rodzinom potrzebującym wsparcia,</w:t>
            </w:r>
          </w:p>
          <w:p w:rsidR="00E5464F" w:rsidRPr="00D37350" w:rsidRDefault="00E5464F" w:rsidP="00E5464F">
            <w:pPr>
              <w:spacing w:after="0" w:line="240" w:lineRule="auto"/>
              <w:rPr>
                <w:rFonts w:ascii="Arial" w:hAnsi="Arial" w:cs="Arial"/>
                <w:sz w:val="18"/>
                <w:szCs w:val="18"/>
              </w:rPr>
            </w:pPr>
            <w:r w:rsidRPr="00D37350">
              <w:rPr>
                <w:rFonts w:ascii="Arial" w:hAnsi="Arial" w:cs="Arial"/>
                <w:sz w:val="18"/>
                <w:szCs w:val="18"/>
              </w:rPr>
              <w:t>- obniżenie kosztów czesnego</w:t>
            </w:r>
          </w:p>
          <w:p w:rsidR="00E5464F" w:rsidRPr="00D37350" w:rsidRDefault="00E5464F" w:rsidP="00E5464F">
            <w:pPr>
              <w:spacing w:after="0" w:line="240" w:lineRule="auto"/>
              <w:rPr>
                <w:rFonts w:ascii="Arial" w:hAnsi="Arial" w:cs="Arial"/>
                <w:b/>
                <w:sz w:val="18"/>
                <w:szCs w:val="18"/>
              </w:rPr>
            </w:pPr>
          </w:p>
        </w:tc>
        <w:tc>
          <w:tcPr>
            <w:tcW w:w="1701" w:type="dxa"/>
            <w:tcBorders>
              <w:top w:val="single" w:sz="4" w:space="0" w:color="auto"/>
            </w:tcBorders>
            <w:shd w:val="clear" w:color="auto" w:fill="auto"/>
            <w:vAlign w:val="center"/>
          </w:tcPr>
          <w:p w:rsidR="00E5464F" w:rsidRPr="00D37350" w:rsidRDefault="00E5464F" w:rsidP="00D93FE4">
            <w:pPr>
              <w:spacing w:after="0" w:line="240" w:lineRule="auto"/>
              <w:jc w:val="center"/>
              <w:rPr>
                <w:rFonts w:ascii="Arial" w:eastAsia="Times New Roman" w:hAnsi="Arial" w:cs="Arial"/>
                <w:sz w:val="18"/>
                <w:szCs w:val="18"/>
                <w:lang w:eastAsia="pl-PL"/>
              </w:rPr>
            </w:pPr>
          </w:p>
        </w:tc>
      </w:tr>
      <w:tr w:rsidR="00D37350" w:rsidRPr="00D37350" w:rsidTr="00D70A78">
        <w:trPr>
          <w:trHeight w:val="1681"/>
        </w:trPr>
        <w:tc>
          <w:tcPr>
            <w:tcW w:w="1560" w:type="dxa"/>
            <w:vMerge/>
            <w:shd w:val="clear" w:color="auto" w:fill="FBE4D5" w:themeFill="accent2" w:themeFillTint="33"/>
            <w:vAlign w:val="center"/>
            <w:hideMark/>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hideMark/>
          </w:tcPr>
          <w:p w:rsidR="00D559A9" w:rsidRPr="00D37350" w:rsidRDefault="00D559A9"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2.2</w:t>
            </w:r>
            <w:r w:rsidRPr="00D37350">
              <w:rPr>
                <w:rFonts w:ascii="Arial" w:eastAsia="Times New Roman" w:hAnsi="Arial" w:cs="Arial"/>
                <w:sz w:val="18"/>
                <w:szCs w:val="18"/>
                <w:lang w:eastAsia="pl-PL"/>
              </w:rPr>
              <w:br/>
              <w:t>Intensyfikacja współpracy pomiędzy organizacjami pozarządowymi i instytucjami (Gminny Ośrodek Pomocy Społecznej, Powiatowy Urząd Pracy, placówki oświatowe, Urząd Gminy).</w:t>
            </w:r>
          </w:p>
        </w:tc>
        <w:tc>
          <w:tcPr>
            <w:tcW w:w="1626" w:type="dxa"/>
            <w:vMerge/>
            <w:vAlign w:val="center"/>
            <w:hideMark/>
          </w:tcPr>
          <w:p w:rsidR="00D559A9" w:rsidRPr="00D37350" w:rsidRDefault="00D559A9" w:rsidP="00D93FE4">
            <w:pPr>
              <w:spacing w:after="0" w:line="240" w:lineRule="auto"/>
              <w:rPr>
                <w:rFonts w:ascii="Arial" w:eastAsia="Times New Roman" w:hAnsi="Arial" w:cs="Arial"/>
                <w:sz w:val="18"/>
                <w:szCs w:val="18"/>
                <w:lang w:eastAsia="pl-PL"/>
              </w:rPr>
            </w:pPr>
          </w:p>
        </w:tc>
        <w:tc>
          <w:tcPr>
            <w:tcW w:w="1134" w:type="dxa"/>
            <w:vMerge/>
            <w:vAlign w:val="center"/>
            <w:hideMark/>
          </w:tcPr>
          <w:p w:rsidR="00D559A9" w:rsidRPr="00D37350" w:rsidRDefault="00D559A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2.2</w:t>
            </w:r>
          </w:p>
          <w:p w:rsidR="00D559A9" w:rsidRPr="00D37350" w:rsidRDefault="00D559A9" w:rsidP="00E8537E">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PUP Kwidzyn</w:t>
            </w:r>
            <w:r w:rsidRPr="00D37350">
              <w:rPr>
                <w:rFonts w:ascii="Arial" w:eastAsia="Times New Roman" w:hAnsi="Arial" w:cs="Arial"/>
                <w:sz w:val="18"/>
                <w:szCs w:val="18"/>
                <w:lang w:eastAsia="pl-PL"/>
              </w:rPr>
              <w:br w:type="page"/>
            </w:r>
          </w:p>
          <w:p w:rsidR="00D559A9" w:rsidRPr="00D37350" w:rsidRDefault="00D559A9" w:rsidP="00E5464F">
            <w:pPr>
              <w:pStyle w:val="Tekstpodstawowy"/>
              <w:snapToGrid w:val="0"/>
              <w:spacing w:line="100" w:lineRule="atLeast"/>
              <w:rPr>
                <w:rFonts w:ascii="Arial" w:eastAsia="Verdana" w:hAnsi="Arial" w:cs="Arial"/>
                <w:sz w:val="18"/>
                <w:szCs w:val="18"/>
              </w:rPr>
            </w:pPr>
            <w:r w:rsidRPr="00D37350">
              <w:rPr>
                <w:rFonts w:ascii="Arial" w:hAnsi="Arial" w:cs="Arial"/>
                <w:sz w:val="18"/>
                <w:szCs w:val="18"/>
              </w:rPr>
              <w:t>Współpraca</w:t>
            </w:r>
            <w:r w:rsidR="001463C6" w:rsidRPr="00D37350">
              <w:rPr>
                <w:rFonts w:ascii="Arial" w:hAnsi="Arial" w:cs="Arial"/>
                <w:sz w:val="18"/>
                <w:szCs w:val="18"/>
              </w:rPr>
              <w:t xml:space="preserve"> </w:t>
            </w:r>
            <w:r w:rsidRPr="00D37350">
              <w:rPr>
                <w:rFonts w:ascii="Arial" w:hAnsi="Arial" w:cs="Arial"/>
                <w:sz w:val="18"/>
                <w:szCs w:val="18"/>
              </w:rPr>
              <w:t>z</w:t>
            </w:r>
            <w:r w:rsidR="001463C6" w:rsidRPr="00D37350">
              <w:rPr>
                <w:rFonts w:ascii="Arial" w:hAnsi="Arial" w:cs="Arial"/>
                <w:sz w:val="18"/>
                <w:szCs w:val="18"/>
              </w:rPr>
              <w:t xml:space="preserve"> </w:t>
            </w:r>
            <w:r w:rsidRPr="00D37350">
              <w:rPr>
                <w:rFonts w:ascii="Arial" w:hAnsi="Arial" w:cs="Arial"/>
                <w:sz w:val="18"/>
                <w:szCs w:val="18"/>
              </w:rPr>
              <w:t>gminami</w:t>
            </w:r>
            <w:r w:rsidR="001463C6" w:rsidRPr="00D37350">
              <w:rPr>
                <w:rFonts w:ascii="Arial" w:hAnsi="Arial" w:cs="Arial"/>
                <w:sz w:val="18"/>
                <w:szCs w:val="18"/>
              </w:rPr>
              <w:t xml:space="preserve"> </w:t>
            </w:r>
            <w:r w:rsidRPr="00D37350">
              <w:rPr>
                <w:rFonts w:ascii="Arial" w:hAnsi="Arial" w:cs="Arial"/>
                <w:sz w:val="18"/>
                <w:szCs w:val="18"/>
              </w:rPr>
              <w:t>w</w:t>
            </w:r>
            <w:r w:rsidR="001463C6" w:rsidRPr="00D37350">
              <w:rPr>
                <w:rFonts w:ascii="Arial" w:hAnsi="Arial" w:cs="Arial"/>
                <w:sz w:val="18"/>
                <w:szCs w:val="18"/>
              </w:rPr>
              <w:t xml:space="preserve"> </w:t>
            </w:r>
            <w:r w:rsidRPr="00D37350">
              <w:rPr>
                <w:rFonts w:ascii="Arial" w:hAnsi="Arial" w:cs="Arial"/>
                <w:sz w:val="18"/>
                <w:szCs w:val="18"/>
              </w:rPr>
              <w:t>zakresie</w:t>
            </w:r>
            <w:r w:rsidR="001463C6" w:rsidRPr="00D37350">
              <w:rPr>
                <w:rFonts w:ascii="Arial" w:hAnsi="Arial" w:cs="Arial"/>
                <w:sz w:val="18"/>
                <w:szCs w:val="18"/>
              </w:rPr>
              <w:t xml:space="preserve"> </w:t>
            </w:r>
            <w:r w:rsidRPr="00D37350">
              <w:rPr>
                <w:rFonts w:ascii="Arial" w:hAnsi="Arial" w:cs="Arial"/>
                <w:sz w:val="18"/>
                <w:szCs w:val="18"/>
              </w:rPr>
              <w:t>organizacji</w:t>
            </w:r>
            <w:r w:rsidR="001463C6" w:rsidRPr="00D37350">
              <w:rPr>
                <w:rFonts w:ascii="Arial" w:hAnsi="Arial" w:cs="Arial"/>
                <w:sz w:val="18"/>
                <w:szCs w:val="18"/>
              </w:rPr>
              <w:t xml:space="preserve"> </w:t>
            </w:r>
            <w:r w:rsidRPr="00D37350">
              <w:rPr>
                <w:rStyle w:val="Pogrubienie"/>
                <w:rFonts w:ascii="Arial" w:hAnsi="Arial" w:cs="Arial"/>
                <w:b w:val="0"/>
                <w:sz w:val="18"/>
                <w:szCs w:val="18"/>
              </w:rPr>
              <w:t>prac</w:t>
            </w:r>
            <w:r w:rsidR="001463C6" w:rsidRPr="00D37350">
              <w:rPr>
                <w:rStyle w:val="Pogrubienie"/>
                <w:rFonts w:ascii="Arial" w:hAnsi="Arial" w:cs="Arial"/>
                <w:b w:val="0"/>
                <w:sz w:val="18"/>
                <w:szCs w:val="18"/>
              </w:rPr>
              <w:t xml:space="preserve"> </w:t>
            </w:r>
            <w:r w:rsidRPr="00D37350">
              <w:rPr>
                <w:rStyle w:val="Pogrubienie"/>
                <w:rFonts w:ascii="Arial" w:hAnsi="Arial" w:cs="Arial"/>
                <w:b w:val="0"/>
                <w:sz w:val="18"/>
                <w:szCs w:val="18"/>
              </w:rPr>
              <w:t>społecznie</w:t>
            </w:r>
            <w:r w:rsidR="001463C6" w:rsidRPr="00D37350">
              <w:rPr>
                <w:rStyle w:val="Pogrubienie"/>
                <w:rFonts w:ascii="Arial" w:hAnsi="Arial" w:cs="Arial"/>
                <w:b w:val="0"/>
                <w:sz w:val="18"/>
                <w:szCs w:val="18"/>
              </w:rPr>
              <w:t xml:space="preserve"> </w:t>
            </w:r>
            <w:r w:rsidRPr="00D37350">
              <w:rPr>
                <w:rStyle w:val="Pogrubienie"/>
                <w:rFonts w:ascii="Arial" w:hAnsi="Arial" w:cs="Arial"/>
                <w:b w:val="0"/>
                <w:sz w:val="18"/>
                <w:szCs w:val="18"/>
              </w:rPr>
              <w:t>użytecznych</w:t>
            </w:r>
            <w:r w:rsidR="001463C6" w:rsidRPr="00D37350">
              <w:rPr>
                <w:rStyle w:val="Pogrubienie"/>
                <w:rFonts w:ascii="Arial" w:hAnsi="Arial" w:cs="Arial"/>
                <w:b w:val="0"/>
                <w:sz w:val="18"/>
                <w:szCs w:val="18"/>
              </w:rPr>
              <w:t xml:space="preserve"> </w:t>
            </w:r>
            <w:r w:rsidRPr="00D37350">
              <w:rPr>
                <w:rStyle w:val="Pogrubienie"/>
                <w:rFonts w:ascii="Arial" w:hAnsi="Arial" w:cs="Arial"/>
                <w:b w:val="0"/>
                <w:sz w:val="18"/>
                <w:szCs w:val="18"/>
              </w:rPr>
              <w:t>dla</w:t>
            </w:r>
            <w:r w:rsidR="001463C6" w:rsidRPr="00D37350">
              <w:rPr>
                <w:rStyle w:val="Pogrubienie"/>
                <w:rFonts w:ascii="Arial" w:hAnsi="Arial" w:cs="Arial"/>
                <w:b w:val="0"/>
                <w:sz w:val="18"/>
                <w:szCs w:val="18"/>
              </w:rPr>
              <w:t xml:space="preserve"> </w:t>
            </w:r>
            <w:r w:rsidRPr="00D37350">
              <w:rPr>
                <w:rStyle w:val="Pogrubienie"/>
                <w:rFonts w:ascii="Arial" w:hAnsi="Arial" w:cs="Arial"/>
                <w:b w:val="0"/>
                <w:sz w:val="18"/>
                <w:szCs w:val="18"/>
              </w:rPr>
              <w:t>bezrobotnych</w:t>
            </w:r>
            <w:r w:rsidR="001463C6" w:rsidRPr="00D37350">
              <w:rPr>
                <w:rStyle w:val="Pogrubienie"/>
                <w:rFonts w:ascii="Arial" w:hAnsi="Arial" w:cs="Arial"/>
                <w:b w:val="0"/>
                <w:sz w:val="18"/>
                <w:szCs w:val="18"/>
              </w:rPr>
              <w:t xml:space="preserve"> </w:t>
            </w:r>
            <w:r w:rsidRPr="00D37350">
              <w:rPr>
                <w:rStyle w:val="Pogrubienie"/>
                <w:rFonts w:ascii="Arial" w:hAnsi="Arial" w:cs="Arial"/>
                <w:b w:val="0"/>
                <w:sz w:val="18"/>
                <w:szCs w:val="18"/>
              </w:rPr>
              <w:t>bez</w:t>
            </w:r>
            <w:r w:rsidR="001463C6" w:rsidRPr="00D37350">
              <w:rPr>
                <w:rStyle w:val="Pogrubienie"/>
                <w:rFonts w:ascii="Arial" w:hAnsi="Arial" w:cs="Arial"/>
                <w:b w:val="0"/>
                <w:sz w:val="18"/>
                <w:szCs w:val="18"/>
              </w:rPr>
              <w:t xml:space="preserve"> </w:t>
            </w:r>
            <w:r w:rsidRPr="00D37350">
              <w:rPr>
                <w:rStyle w:val="Pogrubienie"/>
                <w:rFonts w:ascii="Arial" w:hAnsi="Arial" w:cs="Arial"/>
                <w:b w:val="0"/>
                <w:sz w:val="18"/>
                <w:szCs w:val="18"/>
              </w:rPr>
              <w:t>prawa</w:t>
            </w:r>
            <w:r w:rsidR="001463C6" w:rsidRPr="00D37350">
              <w:rPr>
                <w:rStyle w:val="Pogrubienie"/>
                <w:rFonts w:ascii="Arial" w:hAnsi="Arial" w:cs="Arial"/>
                <w:b w:val="0"/>
                <w:sz w:val="18"/>
                <w:szCs w:val="18"/>
              </w:rPr>
              <w:t xml:space="preserve"> </w:t>
            </w:r>
            <w:r w:rsidRPr="00D37350">
              <w:rPr>
                <w:rStyle w:val="Pogrubienie"/>
                <w:rFonts w:ascii="Arial" w:hAnsi="Arial" w:cs="Arial"/>
                <w:b w:val="0"/>
                <w:sz w:val="18"/>
                <w:szCs w:val="18"/>
              </w:rPr>
              <w:t>do</w:t>
            </w:r>
            <w:r w:rsidR="001463C6" w:rsidRPr="00D37350">
              <w:rPr>
                <w:rStyle w:val="Pogrubienie"/>
                <w:rFonts w:ascii="Arial" w:hAnsi="Arial" w:cs="Arial"/>
                <w:b w:val="0"/>
                <w:sz w:val="18"/>
                <w:szCs w:val="18"/>
              </w:rPr>
              <w:t xml:space="preserve"> </w:t>
            </w:r>
            <w:r w:rsidRPr="00D37350">
              <w:rPr>
                <w:rStyle w:val="Pogrubienie"/>
                <w:rFonts w:ascii="Arial" w:hAnsi="Arial" w:cs="Arial"/>
                <w:b w:val="0"/>
                <w:sz w:val="18"/>
                <w:szCs w:val="18"/>
              </w:rPr>
              <w:t>zasiłku</w:t>
            </w:r>
            <w:r w:rsidRPr="00D37350">
              <w:rPr>
                <w:rStyle w:val="Pogrubienie"/>
                <w:rFonts w:ascii="Arial" w:hAnsi="Arial" w:cs="Arial"/>
                <w:sz w:val="18"/>
                <w:szCs w:val="18"/>
              </w:rPr>
              <w:t>,</w:t>
            </w:r>
            <w:r w:rsidR="00AC716C">
              <w:rPr>
                <w:rStyle w:val="Pogrubienie"/>
                <w:rFonts w:ascii="Arial" w:hAnsi="Arial" w:cs="Arial"/>
                <w:sz w:val="18"/>
                <w:szCs w:val="18"/>
              </w:rPr>
              <w:t xml:space="preserve"> </w:t>
            </w:r>
            <w:r w:rsidRPr="00D37350">
              <w:rPr>
                <w:rFonts w:ascii="Arial" w:hAnsi="Arial" w:cs="Arial"/>
                <w:sz w:val="18"/>
                <w:szCs w:val="18"/>
              </w:rPr>
              <w:t>w</w:t>
            </w:r>
            <w:r w:rsidR="001463C6" w:rsidRPr="00D37350">
              <w:rPr>
                <w:rFonts w:ascii="Arial" w:hAnsi="Arial" w:cs="Arial"/>
                <w:sz w:val="18"/>
                <w:szCs w:val="18"/>
              </w:rPr>
              <w:t xml:space="preserve"> </w:t>
            </w:r>
            <w:r w:rsidRPr="00D37350">
              <w:rPr>
                <w:rFonts w:ascii="Arial" w:hAnsi="Arial" w:cs="Arial"/>
                <w:sz w:val="18"/>
                <w:szCs w:val="18"/>
              </w:rPr>
              <w:t>ramach</w:t>
            </w:r>
            <w:r w:rsidR="001463C6" w:rsidRPr="00D37350">
              <w:rPr>
                <w:rFonts w:ascii="Arial" w:hAnsi="Arial" w:cs="Arial"/>
                <w:sz w:val="18"/>
                <w:szCs w:val="18"/>
              </w:rPr>
              <w:t xml:space="preserve"> </w:t>
            </w:r>
            <w:r w:rsidRPr="00D37350">
              <w:rPr>
                <w:rFonts w:ascii="Arial" w:hAnsi="Arial" w:cs="Arial"/>
                <w:sz w:val="18"/>
                <w:szCs w:val="18"/>
              </w:rPr>
              <w:t>których</w:t>
            </w:r>
            <w:r w:rsidR="001463C6" w:rsidRPr="00D37350">
              <w:rPr>
                <w:rFonts w:ascii="Arial" w:hAnsi="Arial" w:cs="Arial"/>
                <w:sz w:val="18"/>
                <w:szCs w:val="18"/>
              </w:rPr>
              <w:t xml:space="preserve"> </w:t>
            </w:r>
            <w:r w:rsidRPr="00D37350">
              <w:rPr>
                <w:rFonts w:ascii="Arial" w:hAnsi="Arial" w:cs="Arial"/>
                <w:sz w:val="18"/>
                <w:szCs w:val="18"/>
              </w:rPr>
              <w:t>zaktywizowano</w:t>
            </w:r>
            <w:r w:rsidRPr="00D37350">
              <w:rPr>
                <w:rFonts w:ascii="Arial" w:eastAsia="Verdana" w:hAnsi="Arial" w:cs="Arial"/>
                <w:sz w:val="18"/>
                <w:szCs w:val="18"/>
              </w:rPr>
              <w:t xml:space="preserve"> 34 </w:t>
            </w:r>
            <w:r w:rsidRPr="00D37350">
              <w:rPr>
                <w:rFonts w:ascii="Arial" w:hAnsi="Arial" w:cs="Arial"/>
                <w:sz w:val="18"/>
                <w:szCs w:val="18"/>
              </w:rPr>
              <w:t>osoby</w:t>
            </w:r>
            <w:r w:rsidR="001463C6" w:rsidRPr="00D37350">
              <w:rPr>
                <w:rFonts w:ascii="Arial" w:hAnsi="Arial" w:cs="Arial"/>
                <w:sz w:val="18"/>
                <w:szCs w:val="18"/>
              </w:rPr>
              <w:t xml:space="preserve"> </w:t>
            </w:r>
            <w:r w:rsidRPr="00D37350">
              <w:rPr>
                <w:rFonts w:ascii="Arial" w:hAnsi="Arial" w:cs="Arial"/>
                <w:sz w:val="18"/>
                <w:szCs w:val="18"/>
              </w:rPr>
              <w:t>z</w:t>
            </w:r>
            <w:r w:rsidR="001463C6" w:rsidRPr="00D37350">
              <w:rPr>
                <w:rFonts w:ascii="Arial" w:hAnsi="Arial" w:cs="Arial"/>
                <w:sz w:val="18"/>
                <w:szCs w:val="18"/>
              </w:rPr>
              <w:t xml:space="preserve"> </w:t>
            </w:r>
            <w:r w:rsidRPr="00D37350">
              <w:rPr>
                <w:rFonts w:ascii="Arial" w:hAnsi="Arial" w:cs="Arial"/>
                <w:sz w:val="18"/>
                <w:szCs w:val="18"/>
              </w:rPr>
              <w:t>3</w:t>
            </w:r>
            <w:r w:rsidR="001463C6" w:rsidRPr="00D37350">
              <w:rPr>
                <w:rFonts w:ascii="Arial" w:hAnsi="Arial" w:cs="Arial"/>
                <w:sz w:val="18"/>
                <w:szCs w:val="18"/>
              </w:rPr>
              <w:t xml:space="preserve"> </w:t>
            </w:r>
            <w:r w:rsidRPr="00D37350">
              <w:rPr>
                <w:rFonts w:ascii="Arial" w:hAnsi="Arial" w:cs="Arial"/>
                <w:sz w:val="18"/>
                <w:szCs w:val="18"/>
              </w:rPr>
              <w:t>gmin</w:t>
            </w:r>
            <w:r w:rsidR="001463C6" w:rsidRPr="00D37350">
              <w:rPr>
                <w:rFonts w:ascii="Arial" w:hAnsi="Arial" w:cs="Arial"/>
                <w:sz w:val="18"/>
                <w:szCs w:val="18"/>
              </w:rPr>
              <w:t xml:space="preserve"> </w:t>
            </w:r>
            <w:r w:rsidRPr="00D37350">
              <w:rPr>
                <w:rFonts w:ascii="Arial" w:hAnsi="Arial" w:cs="Arial"/>
                <w:sz w:val="18"/>
                <w:szCs w:val="18"/>
              </w:rPr>
              <w:t>powiatu</w:t>
            </w:r>
            <w:r w:rsidR="001463C6" w:rsidRPr="00D37350">
              <w:rPr>
                <w:rFonts w:ascii="Arial" w:hAnsi="Arial" w:cs="Arial"/>
                <w:sz w:val="18"/>
                <w:szCs w:val="18"/>
              </w:rPr>
              <w:t xml:space="preserve"> </w:t>
            </w:r>
            <w:r w:rsidRPr="00D37350">
              <w:rPr>
                <w:rFonts w:ascii="Arial" w:hAnsi="Arial" w:cs="Arial"/>
                <w:sz w:val="18"/>
                <w:szCs w:val="18"/>
              </w:rPr>
              <w:t>kwidzyńskiego</w:t>
            </w:r>
          </w:p>
        </w:tc>
        <w:tc>
          <w:tcPr>
            <w:tcW w:w="1701" w:type="dxa"/>
            <w:tcBorders>
              <w:top w:val="single" w:sz="4" w:space="0" w:color="auto"/>
              <w:bottom w:val="single" w:sz="4" w:space="0" w:color="auto"/>
            </w:tcBorders>
            <w:vAlign w:val="center"/>
            <w:hideMark/>
          </w:tcPr>
          <w:p w:rsidR="00D559A9" w:rsidRPr="00D37350" w:rsidRDefault="00D559A9" w:rsidP="00D93FE4">
            <w:pPr>
              <w:spacing w:after="0" w:line="240" w:lineRule="auto"/>
              <w:rPr>
                <w:rFonts w:ascii="Arial" w:eastAsia="Times New Roman" w:hAnsi="Arial" w:cs="Arial"/>
                <w:sz w:val="18"/>
                <w:szCs w:val="18"/>
                <w:lang w:eastAsia="pl-PL"/>
              </w:rPr>
            </w:pPr>
          </w:p>
        </w:tc>
      </w:tr>
      <w:tr w:rsidR="00D37350" w:rsidRPr="00D37350" w:rsidTr="00D143F2">
        <w:trPr>
          <w:trHeight w:val="845"/>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1134"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D559A9" w:rsidRPr="00D37350" w:rsidRDefault="00D559A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Współpracowano z organizacjami pozarządowymi i udzielano dotacji na realizację zadań dla mieszkańców Gminy Kwidzyn (około 12 organizacji).</w:t>
            </w:r>
          </w:p>
          <w:p w:rsidR="00E5464F" w:rsidRPr="00D37350" w:rsidRDefault="00E5464F" w:rsidP="00D93FE4">
            <w:pPr>
              <w:spacing w:after="0" w:line="240" w:lineRule="auto"/>
              <w:rPr>
                <w:rFonts w:ascii="Arial" w:eastAsia="Times New Roman" w:hAnsi="Arial" w:cs="Arial"/>
                <w:b/>
                <w:sz w:val="18"/>
                <w:szCs w:val="18"/>
                <w:lang w:eastAsia="pl-PL"/>
              </w:rPr>
            </w:pPr>
          </w:p>
        </w:tc>
        <w:tc>
          <w:tcPr>
            <w:tcW w:w="1701" w:type="dxa"/>
            <w:tcBorders>
              <w:top w:val="single" w:sz="4" w:space="0" w:color="auto"/>
            </w:tcBorders>
            <w:vAlign w:val="center"/>
          </w:tcPr>
          <w:p w:rsidR="00D559A9" w:rsidRPr="00D37350" w:rsidRDefault="00D559A9" w:rsidP="00D93FE4">
            <w:pPr>
              <w:spacing w:after="0" w:line="240" w:lineRule="auto"/>
              <w:rPr>
                <w:rFonts w:ascii="Arial" w:eastAsia="Times New Roman" w:hAnsi="Arial" w:cs="Arial"/>
                <w:sz w:val="18"/>
                <w:szCs w:val="18"/>
                <w:lang w:eastAsia="pl-PL"/>
              </w:rPr>
            </w:pPr>
          </w:p>
        </w:tc>
      </w:tr>
      <w:tr w:rsidR="00D37350" w:rsidRPr="00D37350" w:rsidTr="0010798B">
        <w:trPr>
          <w:trHeight w:val="455"/>
        </w:trPr>
        <w:tc>
          <w:tcPr>
            <w:tcW w:w="1560" w:type="dxa"/>
            <w:vMerge/>
            <w:shd w:val="clear" w:color="auto" w:fill="FBE4D5" w:themeFill="accent2" w:themeFillTint="33"/>
            <w:vAlign w:val="center"/>
            <w:hideMark/>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hideMark/>
          </w:tcPr>
          <w:p w:rsidR="00D559A9" w:rsidRPr="00D37350" w:rsidRDefault="00D559A9"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2.3</w:t>
            </w:r>
            <w:r w:rsidRPr="00D37350">
              <w:rPr>
                <w:rFonts w:ascii="Arial" w:eastAsia="Times New Roman" w:hAnsi="Arial" w:cs="Arial"/>
                <w:sz w:val="18"/>
                <w:szCs w:val="18"/>
                <w:lang w:eastAsia="pl-PL"/>
              </w:rPr>
              <w:br/>
              <w:t>Rozszerzanie oferty zajęć pozalekcyjnych służących wyrównywaniu szans dzieci i młodzieży.</w:t>
            </w:r>
          </w:p>
        </w:tc>
        <w:tc>
          <w:tcPr>
            <w:tcW w:w="1626" w:type="dxa"/>
            <w:vMerge/>
            <w:vAlign w:val="center"/>
            <w:hideMark/>
          </w:tcPr>
          <w:p w:rsidR="00D559A9" w:rsidRPr="00D37350" w:rsidRDefault="00D559A9" w:rsidP="00D93FE4">
            <w:pPr>
              <w:spacing w:after="0" w:line="240" w:lineRule="auto"/>
              <w:rPr>
                <w:rFonts w:ascii="Arial" w:eastAsia="Times New Roman" w:hAnsi="Arial" w:cs="Arial"/>
                <w:sz w:val="18"/>
                <w:szCs w:val="18"/>
                <w:lang w:eastAsia="pl-PL"/>
              </w:rPr>
            </w:pPr>
          </w:p>
        </w:tc>
        <w:tc>
          <w:tcPr>
            <w:tcW w:w="1134" w:type="dxa"/>
            <w:vMerge/>
            <w:vAlign w:val="center"/>
            <w:hideMark/>
          </w:tcPr>
          <w:p w:rsidR="00D559A9" w:rsidRPr="00D37350" w:rsidRDefault="00D559A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D559A9" w:rsidRPr="00D37350" w:rsidRDefault="00D559A9" w:rsidP="00DD1A39">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2.3</w:t>
            </w:r>
          </w:p>
          <w:p w:rsidR="00D559A9" w:rsidRPr="00D37350" w:rsidRDefault="00D559A9" w:rsidP="00DD1A3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D559A9" w:rsidRPr="00D37350" w:rsidRDefault="00D559A9" w:rsidP="00DD1A39">
            <w:pPr>
              <w:spacing w:after="0" w:line="240" w:lineRule="auto"/>
              <w:jc w:val="both"/>
              <w:rPr>
                <w:rFonts w:ascii="Arial" w:hAnsi="Arial" w:cs="Arial"/>
                <w:sz w:val="18"/>
                <w:szCs w:val="18"/>
              </w:rPr>
            </w:pPr>
            <w:r w:rsidRPr="00D37350">
              <w:rPr>
                <w:rFonts w:ascii="Arial" w:hAnsi="Arial" w:cs="Arial"/>
                <w:sz w:val="18"/>
                <w:szCs w:val="18"/>
              </w:rPr>
              <w:t>zajęcia dodatkowe w ramach projektu unijnego „Kompetentni=gotowi na lepszą przyszłość”: koło komputerowe z elementami przyrody(186</w:t>
            </w:r>
            <w:r w:rsidR="00AC716C">
              <w:rPr>
                <w:rFonts w:ascii="Arial" w:hAnsi="Arial" w:cs="Arial"/>
                <w:sz w:val="18"/>
                <w:szCs w:val="18"/>
              </w:rPr>
              <w:t>h</w:t>
            </w:r>
            <w:r w:rsidRPr="00D37350">
              <w:rPr>
                <w:rFonts w:ascii="Arial" w:hAnsi="Arial" w:cs="Arial"/>
                <w:sz w:val="18"/>
                <w:szCs w:val="18"/>
              </w:rPr>
              <w:t>), koło matematyczne</w:t>
            </w:r>
            <w:r w:rsidR="00AC716C">
              <w:rPr>
                <w:rFonts w:ascii="Arial" w:hAnsi="Arial" w:cs="Arial"/>
                <w:sz w:val="18"/>
                <w:szCs w:val="18"/>
              </w:rPr>
              <w:t xml:space="preserve"> </w:t>
            </w:r>
            <w:r w:rsidRPr="00D37350">
              <w:rPr>
                <w:rFonts w:ascii="Arial" w:hAnsi="Arial" w:cs="Arial"/>
                <w:sz w:val="18"/>
                <w:szCs w:val="18"/>
              </w:rPr>
              <w:t>(260</w:t>
            </w:r>
            <w:r w:rsidR="00AC716C">
              <w:rPr>
                <w:rFonts w:ascii="Arial" w:hAnsi="Arial" w:cs="Arial"/>
                <w:sz w:val="18"/>
                <w:szCs w:val="18"/>
              </w:rPr>
              <w:t>h</w:t>
            </w:r>
            <w:r w:rsidRPr="00D37350">
              <w:rPr>
                <w:rFonts w:ascii="Arial" w:hAnsi="Arial" w:cs="Arial"/>
                <w:sz w:val="18"/>
                <w:szCs w:val="18"/>
              </w:rPr>
              <w:t>), zajęcia wyrównawcze z matematyki(190</w:t>
            </w:r>
            <w:r w:rsidR="00AC716C">
              <w:rPr>
                <w:rFonts w:ascii="Arial" w:hAnsi="Arial" w:cs="Arial"/>
                <w:sz w:val="18"/>
                <w:szCs w:val="18"/>
              </w:rPr>
              <w:t>h</w:t>
            </w:r>
            <w:r w:rsidRPr="00D37350">
              <w:rPr>
                <w:rFonts w:ascii="Arial" w:hAnsi="Arial" w:cs="Arial"/>
                <w:sz w:val="18"/>
                <w:szCs w:val="18"/>
              </w:rPr>
              <w:t>), z języka angielskiego</w:t>
            </w:r>
            <w:r w:rsidR="00AC716C">
              <w:rPr>
                <w:rFonts w:ascii="Arial" w:hAnsi="Arial" w:cs="Arial"/>
                <w:sz w:val="18"/>
                <w:szCs w:val="18"/>
              </w:rPr>
              <w:t xml:space="preserve"> </w:t>
            </w:r>
            <w:r w:rsidRPr="00D37350">
              <w:rPr>
                <w:rFonts w:ascii="Arial" w:hAnsi="Arial" w:cs="Arial"/>
                <w:sz w:val="18"/>
                <w:szCs w:val="18"/>
              </w:rPr>
              <w:t>(140</w:t>
            </w:r>
            <w:r w:rsidR="00AC716C">
              <w:rPr>
                <w:rFonts w:ascii="Arial" w:hAnsi="Arial" w:cs="Arial"/>
                <w:sz w:val="18"/>
                <w:szCs w:val="18"/>
              </w:rPr>
              <w:t>h</w:t>
            </w:r>
            <w:r w:rsidRPr="00D37350">
              <w:rPr>
                <w:rFonts w:ascii="Arial" w:hAnsi="Arial" w:cs="Arial"/>
                <w:sz w:val="18"/>
                <w:szCs w:val="18"/>
              </w:rPr>
              <w:t>), zajęcia logopedyczne (260</w:t>
            </w:r>
            <w:r w:rsidR="00AC716C">
              <w:rPr>
                <w:rFonts w:ascii="Arial" w:hAnsi="Arial" w:cs="Arial"/>
                <w:sz w:val="18"/>
                <w:szCs w:val="18"/>
              </w:rPr>
              <w:t>h</w:t>
            </w:r>
            <w:r w:rsidRPr="00D37350">
              <w:rPr>
                <w:rFonts w:ascii="Arial" w:hAnsi="Arial" w:cs="Arial"/>
                <w:sz w:val="18"/>
                <w:szCs w:val="18"/>
              </w:rPr>
              <w:t>), zajęcia korekcyjno-kompensacyjne</w:t>
            </w:r>
            <w:r w:rsidR="00AC716C">
              <w:rPr>
                <w:rFonts w:ascii="Arial" w:hAnsi="Arial" w:cs="Arial"/>
                <w:sz w:val="18"/>
                <w:szCs w:val="18"/>
              </w:rPr>
              <w:t xml:space="preserve"> </w:t>
            </w:r>
            <w:r w:rsidRPr="00D37350">
              <w:rPr>
                <w:rFonts w:ascii="Arial" w:hAnsi="Arial" w:cs="Arial"/>
                <w:sz w:val="18"/>
                <w:szCs w:val="18"/>
              </w:rPr>
              <w:t>(130</w:t>
            </w:r>
            <w:r w:rsidR="00AC716C">
              <w:rPr>
                <w:rFonts w:ascii="Arial" w:hAnsi="Arial" w:cs="Arial"/>
                <w:sz w:val="18"/>
                <w:szCs w:val="18"/>
              </w:rPr>
              <w:t>h</w:t>
            </w:r>
            <w:r w:rsidRPr="00D37350">
              <w:rPr>
                <w:rFonts w:ascii="Arial" w:hAnsi="Arial" w:cs="Arial"/>
                <w:sz w:val="18"/>
                <w:szCs w:val="18"/>
              </w:rPr>
              <w:t>), zajęcia intensywnie rozwijające z języka angielskiego z egzaminem zewnętrznym</w:t>
            </w:r>
            <w:r w:rsidR="00AC716C">
              <w:rPr>
                <w:rFonts w:ascii="Arial" w:hAnsi="Arial" w:cs="Arial"/>
                <w:sz w:val="18"/>
                <w:szCs w:val="18"/>
              </w:rPr>
              <w:t xml:space="preserve"> </w:t>
            </w:r>
            <w:r w:rsidRPr="00D37350">
              <w:rPr>
                <w:rFonts w:ascii="Arial" w:hAnsi="Arial" w:cs="Arial"/>
                <w:sz w:val="18"/>
                <w:szCs w:val="18"/>
              </w:rPr>
              <w:t>(172</w:t>
            </w:r>
            <w:r w:rsidR="00AC716C">
              <w:rPr>
                <w:rFonts w:ascii="Arial" w:hAnsi="Arial" w:cs="Arial"/>
                <w:sz w:val="18"/>
                <w:szCs w:val="18"/>
              </w:rPr>
              <w:t>h</w:t>
            </w:r>
            <w:r w:rsidRPr="00D37350">
              <w:rPr>
                <w:rFonts w:ascii="Arial" w:hAnsi="Arial" w:cs="Arial"/>
                <w:sz w:val="18"/>
                <w:szCs w:val="18"/>
              </w:rPr>
              <w:t>).</w:t>
            </w:r>
          </w:p>
          <w:p w:rsidR="002D390A" w:rsidRPr="00D37350" w:rsidRDefault="00D559A9" w:rsidP="00DD1A39">
            <w:pPr>
              <w:spacing w:after="0" w:line="240" w:lineRule="auto"/>
              <w:jc w:val="both"/>
              <w:rPr>
                <w:rFonts w:ascii="Arial" w:hAnsi="Arial" w:cs="Arial"/>
                <w:sz w:val="18"/>
                <w:szCs w:val="18"/>
                <w:u w:val="single"/>
              </w:rPr>
            </w:pPr>
            <w:r w:rsidRPr="00D37350">
              <w:rPr>
                <w:rFonts w:ascii="Arial" w:hAnsi="Arial" w:cs="Arial"/>
                <w:sz w:val="18"/>
                <w:szCs w:val="18"/>
                <w:u w:val="single"/>
              </w:rPr>
              <w:t>Koła:</w:t>
            </w:r>
            <w:r w:rsidR="002D390A" w:rsidRPr="00D37350">
              <w:rPr>
                <w:rFonts w:ascii="Arial" w:hAnsi="Arial" w:cs="Arial"/>
                <w:sz w:val="18"/>
                <w:szCs w:val="18"/>
                <w:u w:val="single"/>
              </w:rPr>
              <w:t xml:space="preserve"> </w:t>
            </w:r>
          </w:p>
          <w:p w:rsidR="002D390A" w:rsidRPr="00D37350" w:rsidRDefault="002D390A" w:rsidP="00DD1A39">
            <w:pPr>
              <w:spacing w:after="0" w:line="240" w:lineRule="auto"/>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języka angielskiego-54 godzin</w:t>
            </w:r>
            <w:r w:rsidRPr="00D37350">
              <w:rPr>
                <w:rFonts w:ascii="Arial" w:hAnsi="Arial" w:cs="Arial"/>
                <w:sz w:val="18"/>
                <w:szCs w:val="18"/>
              </w:rPr>
              <w:t>y</w:t>
            </w:r>
            <w:r w:rsidR="00D559A9" w:rsidRPr="00D37350">
              <w:rPr>
                <w:rFonts w:ascii="Arial" w:hAnsi="Arial" w:cs="Arial"/>
                <w:sz w:val="18"/>
                <w:szCs w:val="18"/>
              </w:rPr>
              <w:t>;</w:t>
            </w:r>
          </w:p>
          <w:p w:rsidR="002D390A" w:rsidRPr="00D37350" w:rsidRDefault="002D390A" w:rsidP="00DD1A39">
            <w:pPr>
              <w:spacing w:after="0" w:line="240" w:lineRule="auto"/>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 xml:space="preserve"> języka polskiego-74 godzin</w:t>
            </w:r>
            <w:r w:rsidRPr="00D37350">
              <w:rPr>
                <w:rFonts w:ascii="Arial" w:hAnsi="Arial" w:cs="Arial"/>
                <w:sz w:val="18"/>
                <w:szCs w:val="18"/>
              </w:rPr>
              <w:t>y</w:t>
            </w:r>
            <w:r w:rsidR="00D559A9" w:rsidRPr="00D37350">
              <w:rPr>
                <w:rFonts w:ascii="Arial" w:hAnsi="Arial" w:cs="Arial"/>
                <w:sz w:val="18"/>
                <w:szCs w:val="18"/>
              </w:rPr>
              <w:t>;</w:t>
            </w:r>
          </w:p>
          <w:p w:rsidR="002D390A" w:rsidRPr="00D37350" w:rsidRDefault="002D390A" w:rsidP="00DD1A39">
            <w:pPr>
              <w:spacing w:after="0" w:line="240" w:lineRule="auto"/>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matematyczne-74 godzin</w:t>
            </w:r>
            <w:r w:rsidRPr="00D37350">
              <w:rPr>
                <w:rFonts w:ascii="Arial" w:hAnsi="Arial" w:cs="Arial"/>
                <w:sz w:val="18"/>
                <w:szCs w:val="18"/>
              </w:rPr>
              <w:t>y</w:t>
            </w:r>
            <w:r w:rsidR="00D559A9" w:rsidRPr="00D37350">
              <w:rPr>
                <w:rFonts w:ascii="Arial" w:hAnsi="Arial" w:cs="Arial"/>
                <w:sz w:val="18"/>
                <w:szCs w:val="18"/>
              </w:rPr>
              <w:t>;</w:t>
            </w:r>
          </w:p>
          <w:p w:rsidR="002D390A" w:rsidRPr="00D37350" w:rsidRDefault="002D390A" w:rsidP="00DD1A39">
            <w:pPr>
              <w:spacing w:after="0" w:line="240" w:lineRule="auto"/>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historyczne-48 godzin</w:t>
            </w:r>
            <w:r w:rsidRPr="00D37350">
              <w:rPr>
                <w:rFonts w:ascii="Arial" w:hAnsi="Arial" w:cs="Arial"/>
                <w:sz w:val="18"/>
                <w:szCs w:val="18"/>
              </w:rPr>
              <w:t>y</w:t>
            </w:r>
            <w:r w:rsidR="00D559A9" w:rsidRPr="00D37350">
              <w:rPr>
                <w:rFonts w:ascii="Arial" w:hAnsi="Arial" w:cs="Arial"/>
                <w:sz w:val="18"/>
                <w:szCs w:val="18"/>
              </w:rPr>
              <w:t>;</w:t>
            </w:r>
          </w:p>
          <w:p w:rsidR="002D390A" w:rsidRPr="00D37350" w:rsidRDefault="00D559A9" w:rsidP="00DD1A39">
            <w:pPr>
              <w:spacing w:after="0" w:line="240" w:lineRule="auto"/>
              <w:jc w:val="both"/>
              <w:rPr>
                <w:rFonts w:ascii="Arial" w:hAnsi="Arial" w:cs="Arial"/>
                <w:sz w:val="18"/>
                <w:szCs w:val="18"/>
              </w:rPr>
            </w:pPr>
            <w:r w:rsidRPr="00D37350">
              <w:rPr>
                <w:rFonts w:ascii="Arial" w:hAnsi="Arial" w:cs="Arial"/>
                <w:sz w:val="18"/>
                <w:szCs w:val="18"/>
              </w:rPr>
              <w:t>informatyczne-20 godzin;</w:t>
            </w:r>
          </w:p>
          <w:p w:rsidR="002D390A" w:rsidRPr="00D37350" w:rsidRDefault="002D390A" w:rsidP="00DD1A39">
            <w:pPr>
              <w:spacing w:after="0" w:line="240" w:lineRule="auto"/>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 xml:space="preserve"> regionalno-plastyczne-15 godzin;</w:t>
            </w:r>
          </w:p>
          <w:p w:rsidR="002D390A" w:rsidRPr="00D37350" w:rsidRDefault="00D559A9" w:rsidP="00DD1A39">
            <w:pPr>
              <w:spacing w:after="0" w:line="240" w:lineRule="auto"/>
              <w:jc w:val="both"/>
              <w:rPr>
                <w:rFonts w:ascii="Arial" w:hAnsi="Arial" w:cs="Arial"/>
                <w:sz w:val="18"/>
                <w:szCs w:val="18"/>
              </w:rPr>
            </w:pPr>
            <w:r w:rsidRPr="00D37350">
              <w:rPr>
                <w:rFonts w:ascii="Arial" w:hAnsi="Arial" w:cs="Arial"/>
                <w:sz w:val="18"/>
                <w:szCs w:val="18"/>
              </w:rPr>
              <w:t>koło plastyczne-12 godzin;</w:t>
            </w:r>
          </w:p>
          <w:p w:rsidR="002D390A" w:rsidRPr="00D37350" w:rsidRDefault="002D390A" w:rsidP="00DD1A39">
            <w:pPr>
              <w:spacing w:after="0" w:line="240" w:lineRule="auto"/>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koło muzyczne-12 godzin;</w:t>
            </w:r>
          </w:p>
          <w:p w:rsidR="002D390A" w:rsidRPr="00D37350" w:rsidRDefault="002D390A" w:rsidP="00DD1A39">
            <w:pPr>
              <w:spacing w:after="0" w:line="240" w:lineRule="auto"/>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czytelnicze-20 godzin;</w:t>
            </w:r>
          </w:p>
          <w:p w:rsidR="002D390A" w:rsidRPr="00D37350" w:rsidRDefault="00D559A9" w:rsidP="00DD1A39">
            <w:pPr>
              <w:spacing w:after="0" w:line="240" w:lineRule="auto"/>
              <w:jc w:val="both"/>
              <w:rPr>
                <w:rFonts w:ascii="Arial" w:hAnsi="Arial" w:cs="Arial"/>
                <w:sz w:val="18"/>
                <w:szCs w:val="18"/>
              </w:rPr>
            </w:pPr>
            <w:r w:rsidRPr="00D37350">
              <w:rPr>
                <w:rFonts w:ascii="Arial" w:hAnsi="Arial" w:cs="Arial"/>
                <w:sz w:val="18"/>
                <w:szCs w:val="18"/>
              </w:rPr>
              <w:t>Mali Programiści- informatyczne 15 godzin</w:t>
            </w:r>
          </w:p>
          <w:p w:rsidR="002D390A" w:rsidRPr="00D37350" w:rsidRDefault="002D390A" w:rsidP="00DD1A39">
            <w:pPr>
              <w:spacing w:after="0" w:line="240" w:lineRule="auto"/>
              <w:jc w:val="both"/>
              <w:rPr>
                <w:rFonts w:ascii="Arial" w:hAnsi="Arial" w:cs="Arial"/>
                <w:sz w:val="18"/>
                <w:szCs w:val="18"/>
                <w:u w:val="single"/>
              </w:rPr>
            </w:pPr>
            <w:r w:rsidRPr="00D37350">
              <w:rPr>
                <w:rFonts w:ascii="Arial" w:hAnsi="Arial" w:cs="Arial"/>
                <w:sz w:val="18"/>
                <w:szCs w:val="18"/>
              </w:rPr>
              <w:t>-</w:t>
            </w:r>
            <w:r w:rsidR="00D559A9" w:rsidRPr="00D37350">
              <w:rPr>
                <w:rFonts w:ascii="Arial" w:hAnsi="Arial" w:cs="Arial"/>
                <w:sz w:val="18"/>
                <w:szCs w:val="18"/>
              </w:rPr>
              <w:t>;Mądra Główka-matematyczne-15 godzin</w:t>
            </w:r>
            <w:r w:rsidR="00D559A9" w:rsidRPr="00D37350">
              <w:rPr>
                <w:rFonts w:ascii="Arial" w:hAnsi="Arial" w:cs="Arial"/>
                <w:sz w:val="18"/>
                <w:szCs w:val="18"/>
                <w:u w:val="single"/>
              </w:rPr>
              <w:t>;</w:t>
            </w:r>
          </w:p>
          <w:p w:rsidR="00D559A9" w:rsidRPr="00D37350" w:rsidRDefault="002D390A" w:rsidP="00DD1A39">
            <w:pPr>
              <w:spacing w:after="0" w:line="240" w:lineRule="auto"/>
              <w:jc w:val="both"/>
              <w:rPr>
                <w:rFonts w:ascii="Arial" w:hAnsi="Arial" w:cs="Arial"/>
                <w:sz w:val="18"/>
                <w:szCs w:val="18"/>
                <w:u w:val="single"/>
              </w:rPr>
            </w:pPr>
            <w:r w:rsidRPr="00D37350">
              <w:rPr>
                <w:rFonts w:ascii="Arial" w:hAnsi="Arial" w:cs="Arial"/>
                <w:sz w:val="18"/>
                <w:szCs w:val="18"/>
                <w:u w:val="single"/>
              </w:rPr>
              <w:t>-</w:t>
            </w:r>
            <w:r w:rsidR="00D559A9" w:rsidRPr="00D37350">
              <w:rPr>
                <w:rFonts w:ascii="Arial" w:hAnsi="Arial" w:cs="Arial"/>
                <w:sz w:val="18"/>
                <w:szCs w:val="18"/>
              </w:rPr>
              <w:t>Zajęcia dydaktyczno-wyrównawcze-I-III-80  godzin</w:t>
            </w:r>
          </w:p>
          <w:p w:rsidR="002D390A" w:rsidRPr="00D37350" w:rsidRDefault="00D559A9" w:rsidP="00DD1A39">
            <w:pPr>
              <w:spacing w:after="0" w:line="240" w:lineRule="auto"/>
              <w:jc w:val="both"/>
              <w:rPr>
                <w:rFonts w:ascii="Arial" w:hAnsi="Arial" w:cs="Arial"/>
                <w:sz w:val="18"/>
                <w:szCs w:val="18"/>
              </w:rPr>
            </w:pPr>
            <w:r w:rsidRPr="00D37350">
              <w:rPr>
                <w:rFonts w:ascii="Arial" w:hAnsi="Arial" w:cs="Arial"/>
                <w:sz w:val="18"/>
                <w:szCs w:val="18"/>
              </w:rPr>
              <w:t xml:space="preserve">-język polski-50 godzin; </w:t>
            </w:r>
          </w:p>
          <w:p w:rsidR="00D559A9" w:rsidRPr="00D37350" w:rsidRDefault="002D390A" w:rsidP="00DD1A39">
            <w:pPr>
              <w:spacing w:after="0" w:line="240" w:lineRule="auto"/>
              <w:jc w:val="both"/>
              <w:rPr>
                <w:rFonts w:ascii="Arial" w:hAnsi="Arial" w:cs="Arial"/>
                <w:sz w:val="18"/>
                <w:szCs w:val="18"/>
              </w:rPr>
            </w:pPr>
            <w:r w:rsidRPr="00D37350">
              <w:rPr>
                <w:rFonts w:ascii="Arial" w:hAnsi="Arial" w:cs="Arial"/>
                <w:sz w:val="18"/>
                <w:szCs w:val="18"/>
              </w:rPr>
              <w:lastRenderedPageBreak/>
              <w:t>-</w:t>
            </w:r>
            <w:r w:rsidR="00D559A9" w:rsidRPr="00D37350">
              <w:rPr>
                <w:rFonts w:ascii="Arial" w:hAnsi="Arial" w:cs="Arial"/>
                <w:sz w:val="18"/>
                <w:szCs w:val="18"/>
              </w:rPr>
              <w:t>matematyka-90 godzin</w:t>
            </w:r>
          </w:p>
          <w:p w:rsidR="002D390A" w:rsidRPr="00D37350" w:rsidRDefault="00D559A9" w:rsidP="00DD1A39">
            <w:pPr>
              <w:spacing w:after="0" w:line="240" w:lineRule="auto"/>
              <w:jc w:val="both"/>
              <w:rPr>
                <w:rFonts w:ascii="Arial" w:hAnsi="Arial" w:cs="Arial"/>
                <w:sz w:val="18"/>
                <w:szCs w:val="18"/>
              </w:rPr>
            </w:pPr>
            <w:r w:rsidRPr="00D37350">
              <w:rPr>
                <w:rFonts w:ascii="Arial" w:hAnsi="Arial" w:cs="Arial"/>
                <w:sz w:val="18"/>
                <w:szCs w:val="18"/>
              </w:rPr>
              <w:t>Terapia pedagogiczna-160 godzin;</w:t>
            </w:r>
          </w:p>
          <w:p w:rsidR="002D390A" w:rsidRPr="00D37350" w:rsidRDefault="00D559A9" w:rsidP="00DD1A39">
            <w:pPr>
              <w:spacing w:after="0" w:line="240" w:lineRule="auto"/>
              <w:jc w:val="both"/>
              <w:rPr>
                <w:rFonts w:ascii="Arial" w:hAnsi="Arial" w:cs="Arial"/>
                <w:sz w:val="18"/>
                <w:szCs w:val="18"/>
              </w:rPr>
            </w:pPr>
            <w:r w:rsidRPr="00D37350">
              <w:rPr>
                <w:rFonts w:ascii="Arial" w:hAnsi="Arial" w:cs="Arial"/>
                <w:sz w:val="18"/>
                <w:szCs w:val="18"/>
              </w:rPr>
              <w:t xml:space="preserve"> Logopedia-150 godzin; </w:t>
            </w:r>
          </w:p>
          <w:p w:rsidR="00D559A9" w:rsidRPr="00D37350" w:rsidRDefault="00D559A9" w:rsidP="00DD1A39">
            <w:pPr>
              <w:spacing w:after="0" w:line="240" w:lineRule="auto"/>
              <w:jc w:val="both"/>
              <w:rPr>
                <w:rFonts w:ascii="Arial" w:hAnsi="Arial" w:cs="Arial"/>
                <w:sz w:val="18"/>
                <w:szCs w:val="18"/>
              </w:rPr>
            </w:pPr>
            <w:r w:rsidRPr="00D37350">
              <w:rPr>
                <w:rFonts w:ascii="Arial" w:hAnsi="Arial" w:cs="Arial"/>
                <w:sz w:val="18"/>
                <w:szCs w:val="18"/>
              </w:rPr>
              <w:t>Rewalidacja-96 godzin</w:t>
            </w:r>
          </w:p>
          <w:p w:rsidR="00D559A9" w:rsidRPr="00D37350" w:rsidRDefault="00D559A9" w:rsidP="00DD1A39">
            <w:pPr>
              <w:spacing w:after="0" w:line="240" w:lineRule="auto"/>
              <w:rPr>
                <w:rFonts w:ascii="Arial" w:eastAsia="Times New Roman" w:hAnsi="Arial" w:cs="Arial"/>
                <w:b/>
                <w:sz w:val="18"/>
                <w:szCs w:val="18"/>
                <w:lang w:eastAsia="pl-PL"/>
              </w:rPr>
            </w:pPr>
          </w:p>
        </w:tc>
        <w:tc>
          <w:tcPr>
            <w:tcW w:w="1701" w:type="dxa"/>
            <w:tcBorders>
              <w:top w:val="single" w:sz="4" w:space="0" w:color="auto"/>
            </w:tcBorders>
            <w:vAlign w:val="center"/>
            <w:hideMark/>
          </w:tcPr>
          <w:p w:rsidR="002D390A" w:rsidRPr="00D37350" w:rsidRDefault="002D390A" w:rsidP="002D390A">
            <w:pPr>
              <w:spacing w:after="0" w:line="240" w:lineRule="auto"/>
              <w:jc w:val="center"/>
              <w:rPr>
                <w:rFonts w:ascii="Arial" w:eastAsia="Times New Roman" w:hAnsi="Arial" w:cs="Arial"/>
                <w:sz w:val="18"/>
                <w:szCs w:val="18"/>
                <w:lang w:eastAsia="pl-PL"/>
              </w:rPr>
            </w:pPr>
          </w:p>
          <w:p w:rsidR="002D390A" w:rsidRPr="00D37350" w:rsidRDefault="002D390A" w:rsidP="002D390A">
            <w:pPr>
              <w:spacing w:after="0" w:line="240" w:lineRule="auto"/>
              <w:jc w:val="center"/>
              <w:rPr>
                <w:rFonts w:ascii="Arial" w:eastAsia="Times New Roman" w:hAnsi="Arial" w:cs="Arial"/>
                <w:sz w:val="18"/>
                <w:szCs w:val="18"/>
                <w:lang w:eastAsia="pl-PL"/>
              </w:rPr>
            </w:pPr>
          </w:p>
          <w:p w:rsidR="002D390A" w:rsidRPr="00D37350" w:rsidRDefault="002D390A" w:rsidP="002D390A">
            <w:pPr>
              <w:spacing w:after="0" w:line="240" w:lineRule="auto"/>
              <w:jc w:val="center"/>
              <w:rPr>
                <w:rFonts w:ascii="Arial" w:eastAsia="Times New Roman" w:hAnsi="Arial" w:cs="Arial"/>
                <w:sz w:val="18"/>
                <w:szCs w:val="18"/>
                <w:lang w:eastAsia="pl-PL"/>
              </w:rPr>
            </w:pPr>
          </w:p>
          <w:p w:rsidR="002D390A" w:rsidRPr="00D37350" w:rsidRDefault="002D390A" w:rsidP="002D390A">
            <w:pPr>
              <w:spacing w:after="0" w:line="240" w:lineRule="auto"/>
              <w:jc w:val="center"/>
              <w:rPr>
                <w:rFonts w:ascii="Arial" w:eastAsia="Times New Roman" w:hAnsi="Arial" w:cs="Arial"/>
                <w:sz w:val="18"/>
                <w:szCs w:val="18"/>
                <w:lang w:eastAsia="pl-PL"/>
              </w:rPr>
            </w:pPr>
          </w:p>
          <w:p w:rsidR="002D390A" w:rsidRPr="00D37350" w:rsidRDefault="002D390A" w:rsidP="002D390A">
            <w:pPr>
              <w:spacing w:after="0" w:line="240" w:lineRule="auto"/>
              <w:jc w:val="center"/>
              <w:rPr>
                <w:rFonts w:ascii="Arial" w:eastAsia="Times New Roman" w:hAnsi="Arial" w:cs="Arial"/>
                <w:sz w:val="18"/>
                <w:szCs w:val="18"/>
                <w:lang w:eastAsia="pl-PL"/>
              </w:rPr>
            </w:pPr>
          </w:p>
          <w:p w:rsidR="002D390A" w:rsidRPr="00D37350" w:rsidRDefault="002D390A" w:rsidP="002D390A">
            <w:pPr>
              <w:spacing w:after="0" w:line="240" w:lineRule="auto"/>
              <w:jc w:val="center"/>
              <w:rPr>
                <w:rFonts w:ascii="Arial" w:eastAsia="Times New Roman" w:hAnsi="Arial" w:cs="Arial"/>
                <w:sz w:val="18"/>
                <w:szCs w:val="18"/>
                <w:lang w:eastAsia="pl-PL"/>
              </w:rPr>
            </w:pPr>
          </w:p>
          <w:p w:rsidR="002D390A" w:rsidRPr="00D37350" w:rsidRDefault="002D390A" w:rsidP="002D390A">
            <w:pPr>
              <w:spacing w:after="0" w:line="240" w:lineRule="auto"/>
              <w:jc w:val="center"/>
              <w:rPr>
                <w:rFonts w:ascii="Arial" w:eastAsia="Times New Roman" w:hAnsi="Arial" w:cs="Arial"/>
                <w:sz w:val="18"/>
                <w:szCs w:val="18"/>
                <w:lang w:eastAsia="pl-PL"/>
              </w:rPr>
            </w:pPr>
          </w:p>
          <w:p w:rsidR="00D559A9" w:rsidRPr="00D37350" w:rsidRDefault="00D559A9" w:rsidP="002D390A">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Środki unijne,</w:t>
            </w:r>
          </w:p>
          <w:p w:rsidR="00D559A9" w:rsidRPr="00D37350" w:rsidRDefault="00D559A9" w:rsidP="002D390A">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53</w:t>
            </w:r>
            <w:r w:rsidR="002D390A"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t>520</w:t>
            </w:r>
            <w:r w:rsidR="002D390A" w:rsidRPr="00D37350">
              <w:rPr>
                <w:rFonts w:ascii="Arial" w:eastAsia="Times New Roman" w:hAnsi="Arial" w:cs="Arial"/>
                <w:sz w:val="18"/>
                <w:szCs w:val="18"/>
                <w:lang w:eastAsia="pl-PL"/>
              </w:rPr>
              <w:t xml:space="preserve"> zł</w:t>
            </w:r>
          </w:p>
          <w:p w:rsidR="00D559A9" w:rsidRPr="00D37350" w:rsidRDefault="002D390A" w:rsidP="002D390A">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w:t>
            </w:r>
            <w:r w:rsidR="00D559A9" w:rsidRPr="00D37350">
              <w:rPr>
                <w:rFonts w:ascii="Arial" w:eastAsia="Times New Roman" w:hAnsi="Arial" w:cs="Arial"/>
                <w:sz w:val="18"/>
                <w:szCs w:val="18"/>
                <w:lang w:eastAsia="pl-PL"/>
              </w:rPr>
              <w:t>udżet szkoły</w:t>
            </w:r>
          </w:p>
          <w:p w:rsidR="00D559A9" w:rsidRPr="00D37350" w:rsidRDefault="00D559A9" w:rsidP="002D390A">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39</w:t>
            </w:r>
            <w:r w:rsidR="002D390A"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t>400</w:t>
            </w:r>
            <w:r w:rsidR="002D390A" w:rsidRPr="00D37350">
              <w:rPr>
                <w:rFonts w:ascii="Arial" w:eastAsia="Times New Roman" w:hAnsi="Arial" w:cs="Arial"/>
                <w:sz w:val="18"/>
                <w:szCs w:val="18"/>
                <w:lang w:eastAsia="pl-PL"/>
              </w:rPr>
              <w:t xml:space="preserve"> zł</w:t>
            </w: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p w:rsidR="00D559A9" w:rsidRPr="00D37350" w:rsidRDefault="00D559A9" w:rsidP="00DD1A39">
            <w:pPr>
              <w:spacing w:after="0" w:line="240" w:lineRule="auto"/>
              <w:rPr>
                <w:rFonts w:ascii="Arial" w:eastAsia="Times New Roman" w:hAnsi="Arial" w:cs="Arial"/>
                <w:sz w:val="18"/>
                <w:szCs w:val="18"/>
                <w:lang w:eastAsia="pl-PL"/>
              </w:rPr>
            </w:pPr>
          </w:p>
        </w:tc>
      </w:tr>
      <w:tr w:rsidR="00D37350" w:rsidRPr="00D37350" w:rsidTr="0010798B">
        <w:trPr>
          <w:trHeight w:val="455"/>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1134"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D559A9" w:rsidRPr="00D37350" w:rsidRDefault="00D559A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Rakowiec</w:t>
            </w:r>
          </w:p>
          <w:p w:rsidR="005431F7" w:rsidRPr="00D37350" w:rsidRDefault="00D559A9" w:rsidP="00C8796D">
            <w:pPr>
              <w:spacing w:after="0"/>
              <w:jc w:val="both"/>
              <w:rPr>
                <w:rFonts w:ascii="Arial" w:hAnsi="Arial" w:cs="Arial"/>
                <w:sz w:val="18"/>
                <w:szCs w:val="18"/>
              </w:rPr>
            </w:pPr>
            <w:r w:rsidRPr="00D37350">
              <w:rPr>
                <w:rFonts w:ascii="Arial" w:hAnsi="Arial" w:cs="Arial"/>
                <w:sz w:val="18"/>
                <w:szCs w:val="18"/>
              </w:rPr>
              <w:t xml:space="preserve">Realizacja zajęć dydaktyczno-wyrównawczych z języka polskiego, matematyki </w:t>
            </w:r>
          </w:p>
          <w:p w:rsidR="00D559A9" w:rsidRPr="00D37350" w:rsidRDefault="005431F7" w:rsidP="00C8796D">
            <w:pPr>
              <w:spacing w:after="0"/>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 xml:space="preserve">6 godzin tygodniowo; </w:t>
            </w:r>
          </w:p>
          <w:p w:rsidR="005431F7" w:rsidRPr="00D37350" w:rsidRDefault="00D559A9" w:rsidP="00C8796D">
            <w:pPr>
              <w:spacing w:after="0"/>
              <w:jc w:val="both"/>
              <w:rPr>
                <w:rFonts w:ascii="Arial" w:hAnsi="Arial" w:cs="Arial"/>
                <w:sz w:val="18"/>
                <w:szCs w:val="18"/>
              </w:rPr>
            </w:pPr>
            <w:r w:rsidRPr="00D37350">
              <w:rPr>
                <w:rFonts w:ascii="Arial" w:hAnsi="Arial" w:cs="Arial"/>
                <w:sz w:val="18"/>
                <w:szCs w:val="18"/>
              </w:rPr>
              <w:t>Zajęcia korekcyjno-kompensacyjne</w:t>
            </w:r>
          </w:p>
          <w:p w:rsidR="00D559A9" w:rsidRPr="00D37350" w:rsidRDefault="005431F7" w:rsidP="00C8796D">
            <w:pPr>
              <w:spacing w:after="0"/>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 xml:space="preserve"> 3 godziny tygodniowo;</w:t>
            </w:r>
          </w:p>
          <w:p w:rsidR="005431F7" w:rsidRPr="00D37350" w:rsidRDefault="00D559A9" w:rsidP="00C8796D">
            <w:pPr>
              <w:spacing w:after="0"/>
              <w:jc w:val="both"/>
              <w:rPr>
                <w:rFonts w:ascii="Arial" w:hAnsi="Arial" w:cs="Arial"/>
                <w:sz w:val="18"/>
                <w:szCs w:val="18"/>
              </w:rPr>
            </w:pPr>
            <w:r w:rsidRPr="00D37350">
              <w:rPr>
                <w:rFonts w:ascii="Arial" w:hAnsi="Arial" w:cs="Arial"/>
                <w:sz w:val="18"/>
                <w:szCs w:val="18"/>
              </w:rPr>
              <w:t>Gimnastyka korekcyjno-kompensacyjna</w:t>
            </w:r>
          </w:p>
          <w:p w:rsidR="00D559A9" w:rsidRPr="00D37350" w:rsidRDefault="005431F7" w:rsidP="00C8796D">
            <w:pPr>
              <w:spacing w:after="0"/>
              <w:jc w:val="both"/>
              <w:rPr>
                <w:rFonts w:ascii="Arial" w:hAnsi="Arial" w:cs="Arial"/>
                <w:sz w:val="18"/>
                <w:szCs w:val="18"/>
              </w:rPr>
            </w:pPr>
            <w:r w:rsidRPr="00D37350">
              <w:rPr>
                <w:rFonts w:ascii="Arial" w:hAnsi="Arial" w:cs="Arial"/>
                <w:sz w:val="18"/>
                <w:szCs w:val="18"/>
              </w:rPr>
              <w:t>-</w:t>
            </w:r>
            <w:r w:rsidR="00D559A9" w:rsidRPr="00D37350">
              <w:rPr>
                <w:rFonts w:ascii="Arial" w:hAnsi="Arial" w:cs="Arial"/>
                <w:sz w:val="18"/>
                <w:szCs w:val="18"/>
              </w:rPr>
              <w:t xml:space="preserve"> 3 godziny tygodniowo </w:t>
            </w:r>
          </w:p>
          <w:p w:rsidR="00D559A9" w:rsidRPr="00D37350" w:rsidRDefault="00D559A9" w:rsidP="00C8796D">
            <w:pPr>
              <w:spacing w:after="0"/>
              <w:jc w:val="both"/>
              <w:rPr>
                <w:rFonts w:ascii="Arial" w:hAnsi="Arial" w:cs="Arial"/>
                <w:sz w:val="18"/>
                <w:szCs w:val="18"/>
              </w:rPr>
            </w:pPr>
            <w:r w:rsidRPr="00D37350">
              <w:rPr>
                <w:rFonts w:ascii="Arial" w:hAnsi="Arial" w:cs="Arial"/>
                <w:sz w:val="18"/>
                <w:szCs w:val="18"/>
              </w:rPr>
              <w:t>Realizacja zajęć w ramach projektu „Kompetentni=gotowi na lepsz</w:t>
            </w:r>
            <w:r w:rsidR="005431F7" w:rsidRPr="00D37350">
              <w:rPr>
                <w:rFonts w:ascii="Arial" w:hAnsi="Arial" w:cs="Arial"/>
                <w:sz w:val="18"/>
                <w:szCs w:val="18"/>
              </w:rPr>
              <w:t xml:space="preserve">a </w:t>
            </w:r>
            <w:r w:rsidRPr="00D37350">
              <w:rPr>
                <w:rFonts w:ascii="Arial" w:hAnsi="Arial" w:cs="Arial"/>
                <w:sz w:val="18"/>
                <w:szCs w:val="18"/>
              </w:rPr>
              <w:t xml:space="preserve">przyszłość” </w:t>
            </w:r>
            <w:r w:rsidR="005431F7" w:rsidRPr="00D37350">
              <w:rPr>
                <w:rFonts w:ascii="Arial" w:hAnsi="Arial" w:cs="Arial"/>
                <w:sz w:val="18"/>
                <w:szCs w:val="18"/>
              </w:rPr>
              <w:br/>
            </w:r>
            <w:r w:rsidRPr="00D37350">
              <w:rPr>
                <w:rFonts w:ascii="Arial" w:hAnsi="Arial" w:cs="Arial"/>
                <w:sz w:val="18"/>
                <w:szCs w:val="18"/>
              </w:rPr>
              <w:t xml:space="preserve"> w wymiarze 1860</w:t>
            </w:r>
            <w:r w:rsidR="005431F7" w:rsidRPr="00D37350">
              <w:rPr>
                <w:rFonts w:ascii="Arial" w:hAnsi="Arial" w:cs="Arial"/>
                <w:sz w:val="18"/>
                <w:szCs w:val="18"/>
              </w:rPr>
              <w:t xml:space="preserve"> godzin</w:t>
            </w:r>
          </w:p>
          <w:p w:rsidR="00D559A9" w:rsidRPr="00D37350" w:rsidRDefault="00D559A9" w:rsidP="00C8796D">
            <w:pPr>
              <w:spacing w:after="0" w:line="240" w:lineRule="auto"/>
              <w:rPr>
                <w:rFonts w:ascii="Arial" w:eastAsia="Times New Roman" w:hAnsi="Arial" w:cs="Arial"/>
                <w:b/>
                <w:sz w:val="18"/>
                <w:szCs w:val="18"/>
                <w:lang w:eastAsia="pl-PL"/>
              </w:rPr>
            </w:pPr>
          </w:p>
        </w:tc>
        <w:tc>
          <w:tcPr>
            <w:tcW w:w="1701" w:type="dxa"/>
            <w:tcBorders>
              <w:top w:val="single" w:sz="4" w:space="0" w:color="auto"/>
            </w:tcBorders>
            <w:vAlign w:val="center"/>
          </w:tcPr>
          <w:p w:rsidR="00D559A9" w:rsidRPr="00D37350" w:rsidRDefault="00D559A9" w:rsidP="00D93FE4">
            <w:pPr>
              <w:spacing w:after="0" w:line="240" w:lineRule="auto"/>
              <w:rPr>
                <w:rFonts w:ascii="Arial" w:eastAsia="Times New Roman" w:hAnsi="Arial" w:cs="Arial"/>
                <w:sz w:val="18"/>
                <w:szCs w:val="18"/>
                <w:lang w:eastAsia="pl-PL"/>
              </w:rPr>
            </w:pPr>
          </w:p>
        </w:tc>
      </w:tr>
      <w:tr w:rsidR="00D37350" w:rsidRPr="00D37350" w:rsidTr="0098577C">
        <w:trPr>
          <w:trHeight w:val="1449"/>
        </w:trPr>
        <w:tc>
          <w:tcPr>
            <w:tcW w:w="1560" w:type="dxa"/>
            <w:vMerge/>
            <w:shd w:val="clear" w:color="auto" w:fill="FBE4D5" w:themeFill="accent2" w:themeFillTint="33"/>
            <w:vAlign w:val="center"/>
          </w:tcPr>
          <w:p w:rsidR="005431F7" w:rsidRPr="00D37350" w:rsidRDefault="005431F7" w:rsidP="00D93FE4">
            <w:pPr>
              <w:spacing w:after="0" w:line="240" w:lineRule="auto"/>
              <w:rPr>
                <w:rFonts w:ascii="Arial" w:eastAsia="Times New Roman" w:hAnsi="Arial" w:cs="Arial"/>
                <w:sz w:val="36"/>
                <w:szCs w:val="36"/>
                <w:lang w:eastAsia="pl-PL"/>
              </w:rPr>
            </w:pPr>
          </w:p>
        </w:tc>
        <w:tc>
          <w:tcPr>
            <w:tcW w:w="2051" w:type="dxa"/>
            <w:vMerge/>
            <w:vAlign w:val="center"/>
          </w:tcPr>
          <w:p w:rsidR="005431F7" w:rsidRPr="00D37350" w:rsidRDefault="005431F7"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5431F7" w:rsidRPr="00D37350" w:rsidRDefault="005431F7" w:rsidP="00D93FE4">
            <w:pPr>
              <w:spacing w:after="0" w:line="240" w:lineRule="auto"/>
              <w:rPr>
                <w:rFonts w:ascii="Arial" w:eastAsia="Times New Roman" w:hAnsi="Arial" w:cs="Arial"/>
                <w:sz w:val="18"/>
                <w:szCs w:val="18"/>
                <w:lang w:eastAsia="pl-PL"/>
              </w:rPr>
            </w:pPr>
          </w:p>
        </w:tc>
        <w:tc>
          <w:tcPr>
            <w:tcW w:w="1626" w:type="dxa"/>
            <w:vMerge/>
            <w:vAlign w:val="center"/>
          </w:tcPr>
          <w:p w:rsidR="005431F7" w:rsidRPr="00D37350" w:rsidRDefault="005431F7" w:rsidP="00D93FE4">
            <w:pPr>
              <w:spacing w:after="0" w:line="240" w:lineRule="auto"/>
              <w:rPr>
                <w:rFonts w:ascii="Arial" w:eastAsia="Times New Roman" w:hAnsi="Arial" w:cs="Arial"/>
                <w:sz w:val="18"/>
                <w:szCs w:val="18"/>
                <w:lang w:eastAsia="pl-PL"/>
              </w:rPr>
            </w:pPr>
          </w:p>
        </w:tc>
        <w:tc>
          <w:tcPr>
            <w:tcW w:w="1134" w:type="dxa"/>
            <w:vMerge/>
            <w:vAlign w:val="center"/>
          </w:tcPr>
          <w:p w:rsidR="005431F7" w:rsidRPr="00D37350" w:rsidRDefault="005431F7"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5431F7" w:rsidRPr="00D37350" w:rsidRDefault="005431F7"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5431F7" w:rsidRPr="00D37350" w:rsidRDefault="005431F7" w:rsidP="00D47A98">
            <w:pPr>
              <w:spacing w:after="0" w:line="240" w:lineRule="auto"/>
              <w:rPr>
                <w:rFonts w:ascii="Arial" w:eastAsia="SimSun" w:hAnsi="Arial" w:cs="Arial"/>
                <w:sz w:val="18"/>
                <w:szCs w:val="24"/>
                <w:lang w:eastAsia="zh-CN" w:bidi="hi-IN"/>
              </w:rPr>
            </w:pPr>
            <w:r w:rsidRPr="00D37350">
              <w:rPr>
                <w:rFonts w:ascii="Arial" w:eastAsia="SimSun" w:hAnsi="Arial" w:cs="Arial"/>
                <w:sz w:val="18"/>
                <w:szCs w:val="24"/>
                <w:lang w:eastAsia="zh-CN" w:bidi="hi-IN"/>
              </w:rPr>
              <w:t xml:space="preserve">- współpraca  z Biblioteką Publiczną Gminy   </w:t>
            </w:r>
          </w:p>
          <w:p w:rsidR="005431F7" w:rsidRPr="00D37350" w:rsidRDefault="005431F7" w:rsidP="00D47A98">
            <w:pPr>
              <w:spacing w:after="0" w:line="240" w:lineRule="auto"/>
              <w:rPr>
                <w:rFonts w:ascii="Arial" w:eastAsia="SimSun" w:hAnsi="Arial" w:cs="Arial"/>
                <w:sz w:val="18"/>
                <w:szCs w:val="24"/>
                <w:lang w:eastAsia="zh-CN" w:bidi="hi-IN"/>
              </w:rPr>
            </w:pPr>
            <w:r w:rsidRPr="00D37350">
              <w:rPr>
                <w:rFonts w:ascii="Arial" w:eastAsia="SimSun" w:hAnsi="Arial" w:cs="Arial"/>
                <w:sz w:val="18"/>
                <w:szCs w:val="24"/>
                <w:lang w:eastAsia="zh-CN" w:bidi="hi-IN"/>
              </w:rPr>
              <w:t xml:space="preserve">  Kwidzyn, </w:t>
            </w:r>
          </w:p>
          <w:p w:rsidR="005431F7" w:rsidRPr="00D37350" w:rsidRDefault="005431F7" w:rsidP="00D47A98">
            <w:pPr>
              <w:spacing w:after="0" w:line="240" w:lineRule="auto"/>
              <w:rPr>
                <w:rFonts w:ascii="Arial" w:eastAsia="SimSun" w:hAnsi="Arial" w:cs="Arial"/>
                <w:sz w:val="18"/>
                <w:szCs w:val="24"/>
                <w:lang w:eastAsia="zh-CN" w:bidi="hi-IN"/>
              </w:rPr>
            </w:pPr>
            <w:r w:rsidRPr="00D37350">
              <w:rPr>
                <w:rFonts w:ascii="Arial" w:eastAsia="SimSun" w:hAnsi="Arial" w:cs="Arial"/>
                <w:sz w:val="18"/>
                <w:szCs w:val="24"/>
                <w:lang w:eastAsia="zh-CN" w:bidi="hi-IN"/>
              </w:rPr>
              <w:t>- organizacja półkolonii językowo – teatralnych,</w:t>
            </w:r>
          </w:p>
          <w:p w:rsidR="005431F7" w:rsidRPr="00D37350" w:rsidRDefault="005431F7" w:rsidP="00D47A98">
            <w:pPr>
              <w:spacing w:after="0" w:line="240" w:lineRule="auto"/>
              <w:rPr>
                <w:rFonts w:ascii="Arial" w:eastAsia="SimSun" w:hAnsi="Arial" w:cs="Arial"/>
                <w:sz w:val="18"/>
                <w:szCs w:val="24"/>
                <w:lang w:eastAsia="zh-CN" w:bidi="hi-IN"/>
              </w:rPr>
            </w:pPr>
            <w:r w:rsidRPr="00D37350">
              <w:rPr>
                <w:rFonts w:ascii="Arial" w:eastAsia="SimSun" w:hAnsi="Arial" w:cs="Arial"/>
                <w:sz w:val="18"/>
                <w:szCs w:val="24"/>
                <w:lang w:eastAsia="zh-CN" w:bidi="hi-IN"/>
              </w:rPr>
              <w:t>-organizacja zajęć z robotyki,</w:t>
            </w:r>
          </w:p>
          <w:p w:rsidR="005431F7" w:rsidRPr="00D37350" w:rsidRDefault="005431F7" w:rsidP="00D47A98">
            <w:pPr>
              <w:spacing w:after="0" w:line="240" w:lineRule="auto"/>
              <w:rPr>
                <w:rFonts w:ascii="Arial" w:eastAsia="SimSun" w:hAnsi="Arial" w:cs="Arial"/>
                <w:sz w:val="18"/>
                <w:szCs w:val="24"/>
                <w:lang w:eastAsia="zh-CN" w:bidi="hi-IN"/>
              </w:rPr>
            </w:pPr>
            <w:r w:rsidRPr="00D37350">
              <w:rPr>
                <w:rFonts w:ascii="Arial" w:eastAsia="SimSun" w:hAnsi="Arial" w:cs="Arial"/>
                <w:sz w:val="18"/>
                <w:szCs w:val="24"/>
                <w:lang w:eastAsia="zh-CN" w:bidi="hi-IN"/>
              </w:rPr>
              <w:t>- przedmiotowe zajęcia wspomagające</w:t>
            </w:r>
          </w:p>
          <w:p w:rsidR="005431F7" w:rsidRPr="00D37350" w:rsidRDefault="005431F7" w:rsidP="00D93FE4">
            <w:pPr>
              <w:spacing w:after="0" w:line="240" w:lineRule="auto"/>
              <w:rPr>
                <w:rFonts w:ascii="Arial" w:eastAsia="Times New Roman" w:hAnsi="Arial" w:cs="Arial"/>
                <w:b/>
                <w:sz w:val="18"/>
                <w:szCs w:val="18"/>
                <w:lang w:eastAsia="pl-PL"/>
              </w:rPr>
            </w:pPr>
          </w:p>
        </w:tc>
        <w:tc>
          <w:tcPr>
            <w:tcW w:w="1701" w:type="dxa"/>
            <w:vAlign w:val="center"/>
          </w:tcPr>
          <w:p w:rsidR="005431F7" w:rsidRPr="00D37350" w:rsidRDefault="005431F7" w:rsidP="00D93FE4">
            <w:pPr>
              <w:spacing w:after="0" w:line="240" w:lineRule="auto"/>
              <w:rPr>
                <w:rFonts w:ascii="Arial" w:eastAsia="Times New Roman" w:hAnsi="Arial" w:cs="Arial"/>
                <w:sz w:val="18"/>
                <w:szCs w:val="18"/>
                <w:lang w:eastAsia="pl-PL"/>
              </w:rPr>
            </w:pPr>
          </w:p>
        </w:tc>
      </w:tr>
      <w:tr w:rsidR="00D37350" w:rsidRPr="00D37350" w:rsidTr="00502054">
        <w:trPr>
          <w:trHeight w:val="452"/>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1134"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0B5381" w:rsidRPr="000B5381" w:rsidRDefault="000B5381" w:rsidP="000B5381">
            <w:pPr>
              <w:spacing w:after="0" w:line="240" w:lineRule="auto"/>
              <w:rPr>
                <w:rFonts w:ascii="Arial" w:eastAsia="Times New Roman" w:hAnsi="Arial" w:cs="Arial"/>
                <w:b/>
                <w:sz w:val="18"/>
                <w:szCs w:val="18"/>
                <w:lang w:eastAsia="pl-PL"/>
              </w:rPr>
            </w:pPr>
            <w:r w:rsidRPr="000B5381">
              <w:rPr>
                <w:rFonts w:ascii="Arial" w:eastAsia="Times New Roman" w:hAnsi="Arial" w:cs="Arial"/>
                <w:b/>
                <w:sz w:val="18"/>
                <w:szCs w:val="18"/>
                <w:lang w:eastAsia="pl-PL"/>
              </w:rPr>
              <w:t>SP Nowy Dwór</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- 40 godzin tygodniowo, a w tym:</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 zajęcia rozwijające z matematyki, fizyki, biologii, geografii, chemii, </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xml:space="preserve">- zajęcia wyrównawcze z matematyki, </w:t>
            </w:r>
            <w:r w:rsidR="00AC716C">
              <w:rPr>
                <w:rFonts w:ascii="Arial" w:eastAsia="Times New Roman" w:hAnsi="Arial" w:cs="Arial"/>
                <w:sz w:val="18"/>
                <w:szCs w:val="18"/>
                <w:lang w:eastAsia="pl-PL"/>
              </w:rPr>
              <w:br/>
            </w:r>
            <w:r w:rsidRPr="000B5381">
              <w:rPr>
                <w:rFonts w:ascii="Arial" w:eastAsia="Times New Roman" w:hAnsi="Arial" w:cs="Arial"/>
                <w:sz w:val="18"/>
                <w:szCs w:val="18"/>
                <w:lang w:eastAsia="pl-PL"/>
              </w:rPr>
              <w:t>j. angielskiego, j. niemieckiego, geografii, chemii, biologii, fizyki,</w:t>
            </w:r>
          </w:p>
          <w:p w:rsidR="000B5381" w:rsidRPr="000B5381" w:rsidRDefault="00AC716C" w:rsidP="000B538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certyfikat z j. an</w:t>
            </w:r>
            <w:r w:rsidR="000B5381" w:rsidRPr="000B5381">
              <w:rPr>
                <w:rFonts w:ascii="Arial" w:eastAsia="Times New Roman" w:hAnsi="Arial" w:cs="Arial"/>
                <w:sz w:val="18"/>
                <w:szCs w:val="18"/>
                <w:lang w:eastAsia="pl-PL"/>
              </w:rPr>
              <w:t xml:space="preserve">gielskiego, j. niemieckiego i matematyki, </w:t>
            </w:r>
          </w:p>
          <w:p w:rsidR="000B5381" w:rsidRPr="000B5381" w:rsidRDefault="000B5381" w:rsidP="000B5381">
            <w:pPr>
              <w:spacing w:after="0" w:line="240" w:lineRule="auto"/>
              <w:rPr>
                <w:rFonts w:ascii="Arial" w:eastAsia="Times New Roman" w:hAnsi="Arial" w:cs="Arial"/>
                <w:sz w:val="18"/>
                <w:szCs w:val="18"/>
                <w:lang w:eastAsia="pl-PL"/>
              </w:rPr>
            </w:pPr>
            <w:r w:rsidRPr="000B5381">
              <w:rPr>
                <w:rFonts w:ascii="Arial" w:eastAsia="Times New Roman" w:hAnsi="Arial" w:cs="Arial"/>
                <w:sz w:val="18"/>
                <w:szCs w:val="18"/>
                <w:lang w:eastAsia="pl-PL"/>
              </w:rPr>
              <w:t>- zaj</w:t>
            </w:r>
            <w:r w:rsidR="00AC716C">
              <w:rPr>
                <w:rFonts w:ascii="Arial" w:eastAsia="Times New Roman" w:hAnsi="Arial" w:cs="Arial"/>
                <w:sz w:val="18"/>
                <w:szCs w:val="18"/>
                <w:lang w:eastAsia="pl-PL"/>
              </w:rPr>
              <w:t>ę</w:t>
            </w:r>
            <w:r w:rsidRPr="000B5381">
              <w:rPr>
                <w:rFonts w:ascii="Arial" w:eastAsia="Times New Roman" w:hAnsi="Arial" w:cs="Arial"/>
                <w:sz w:val="18"/>
                <w:szCs w:val="18"/>
                <w:lang w:eastAsia="pl-PL"/>
              </w:rPr>
              <w:t xml:space="preserve">cia z doradztwa zawodowego, </w:t>
            </w:r>
          </w:p>
          <w:p w:rsidR="00971F56" w:rsidRPr="00D37350" w:rsidRDefault="00971F56" w:rsidP="00DD1A39">
            <w:pPr>
              <w:spacing w:after="0" w:line="240" w:lineRule="auto"/>
              <w:rPr>
                <w:rFonts w:ascii="Arial" w:eastAsia="Times New Roman" w:hAnsi="Arial" w:cs="Arial"/>
                <w:sz w:val="18"/>
                <w:szCs w:val="18"/>
                <w:lang w:eastAsia="pl-PL"/>
              </w:rPr>
            </w:pPr>
          </w:p>
        </w:tc>
        <w:tc>
          <w:tcPr>
            <w:tcW w:w="1701" w:type="dxa"/>
            <w:vAlign w:val="center"/>
          </w:tcPr>
          <w:p w:rsidR="00D559A9" w:rsidRPr="00D37350" w:rsidRDefault="00D559A9" w:rsidP="005431F7">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Budżet </w:t>
            </w:r>
            <w:r w:rsidR="005431F7" w:rsidRPr="00D37350">
              <w:rPr>
                <w:rFonts w:ascii="Arial" w:eastAsia="Times New Roman" w:hAnsi="Arial" w:cs="Arial"/>
                <w:sz w:val="18"/>
                <w:szCs w:val="18"/>
                <w:lang w:eastAsia="pl-PL"/>
              </w:rPr>
              <w:t>s</w:t>
            </w:r>
            <w:r w:rsidRPr="00D37350">
              <w:rPr>
                <w:rFonts w:ascii="Arial" w:eastAsia="Times New Roman" w:hAnsi="Arial" w:cs="Arial"/>
                <w:sz w:val="18"/>
                <w:szCs w:val="18"/>
                <w:lang w:eastAsia="pl-PL"/>
              </w:rPr>
              <w:t>zkoły, projekt</w:t>
            </w:r>
          </w:p>
        </w:tc>
      </w:tr>
      <w:tr w:rsidR="00D37350" w:rsidRPr="00D37350" w:rsidTr="0010798B">
        <w:trPr>
          <w:trHeight w:val="412"/>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1134" w:type="dxa"/>
            <w:vMerge/>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D559A9" w:rsidRPr="00D37350" w:rsidRDefault="00D559A9"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Tychnowy </w:t>
            </w:r>
          </w:p>
          <w:p w:rsidR="005431F7" w:rsidRPr="00D37350" w:rsidRDefault="00D559A9"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–zajęcia unijne 30 h/tyg.,</w:t>
            </w:r>
          </w:p>
          <w:p w:rsidR="005431F7" w:rsidRPr="00D37350" w:rsidRDefault="005431F7"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D559A9" w:rsidRPr="00D37350">
              <w:rPr>
                <w:rFonts w:ascii="Arial" w:eastAsia="Times New Roman" w:hAnsi="Arial" w:cs="Arial"/>
                <w:sz w:val="18"/>
                <w:szCs w:val="18"/>
                <w:lang w:eastAsia="pl-PL"/>
              </w:rPr>
              <w:t xml:space="preserve"> zajęcia z tańca nowoczesnego 2h/tyg. </w:t>
            </w:r>
          </w:p>
          <w:p w:rsidR="005431F7" w:rsidRPr="00D37350" w:rsidRDefault="00D559A9"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(GOK), dodatkowo płatne zajęcia gry na instrumentach, </w:t>
            </w:r>
          </w:p>
          <w:p w:rsidR="005431F7" w:rsidRPr="00D37350" w:rsidRDefault="005431F7"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w:t>
            </w:r>
            <w:r w:rsidR="00D559A9" w:rsidRPr="00D37350">
              <w:rPr>
                <w:rFonts w:ascii="Arial" w:eastAsia="Times New Roman" w:hAnsi="Arial" w:cs="Arial"/>
                <w:sz w:val="18"/>
                <w:szCs w:val="18"/>
                <w:lang w:eastAsia="pl-PL"/>
              </w:rPr>
              <w:t>basen (1h/tyg. dla 15 uczniów),</w:t>
            </w:r>
          </w:p>
          <w:p w:rsidR="005431F7" w:rsidRPr="00D37350" w:rsidRDefault="005431F7"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D559A9" w:rsidRPr="00D37350">
              <w:rPr>
                <w:rFonts w:ascii="Arial" w:eastAsia="Times New Roman" w:hAnsi="Arial" w:cs="Arial"/>
                <w:sz w:val="18"/>
                <w:szCs w:val="18"/>
                <w:lang w:eastAsia="pl-PL"/>
              </w:rPr>
              <w:t xml:space="preserve">koło j. angielskiego dla klasy III, </w:t>
            </w:r>
          </w:p>
          <w:p w:rsidR="00D559A9" w:rsidRDefault="005431F7"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D559A9" w:rsidRPr="00D37350">
              <w:rPr>
                <w:rFonts w:ascii="Arial" w:eastAsia="Times New Roman" w:hAnsi="Arial" w:cs="Arial"/>
                <w:sz w:val="18"/>
                <w:szCs w:val="18"/>
                <w:lang w:eastAsia="pl-PL"/>
              </w:rPr>
              <w:t>koło komputerowe dla uczniów klas IV-VI</w:t>
            </w:r>
            <w:r w:rsidR="00ED55CB">
              <w:rPr>
                <w:rFonts w:ascii="Arial" w:eastAsia="Times New Roman" w:hAnsi="Arial" w:cs="Arial"/>
                <w:sz w:val="18"/>
                <w:szCs w:val="18"/>
                <w:lang w:eastAsia="pl-PL"/>
              </w:rPr>
              <w:t>,</w:t>
            </w:r>
          </w:p>
          <w:p w:rsidR="00ED55CB" w:rsidRPr="00ED55CB" w:rsidRDefault="00ED55CB" w:rsidP="008370DB">
            <w:pPr>
              <w:spacing w:after="0" w:line="240" w:lineRule="auto"/>
              <w:rPr>
                <w:rFonts w:ascii="Arial" w:eastAsia="Times New Roman" w:hAnsi="Arial" w:cs="Arial"/>
                <w:sz w:val="18"/>
                <w:szCs w:val="18"/>
                <w:lang w:eastAsia="pl-PL"/>
              </w:rPr>
            </w:pPr>
            <w:r w:rsidRPr="00ED55CB">
              <w:rPr>
                <w:rFonts w:ascii="Arial" w:eastAsia="Times New Roman" w:hAnsi="Arial" w:cs="Arial"/>
                <w:sz w:val="18"/>
                <w:szCs w:val="18"/>
                <w:lang w:eastAsia="pl-PL"/>
              </w:rPr>
              <w:t xml:space="preserve">- konsultacje nauczycielskie – pomoc doraźna w lekcjach i wyrównywaniu braków - </w:t>
            </w:r>
            <w:r w:rsidRPr="00ED55CB">
              <w:rPr>
                <w:rFonts w:ascii="Arial" w:eastAsia="SimSun" w:hAnsi="Arial" w:cs="Arial"/>
                <w:sz w:val="18"/>
                <w:szCs w:val="24"/>
                <w:lang w:eastAsia="zh-CN" w:bidi="hi-IN"/>
              </w:rPr>
              <w:t>przedmiotowe zajęcia wspomagające.</w:t>
            </w:r>
          </w:p>
          <w:p w:rsidR="00971F56" w:rsidRPr="00D37350" w:rsidRDefault="00971F56" w:rsidP="008370DB">
            <w:pPr>
              <w:spacing w:after="0" w:line="240" w:lineRule="auto"/>
              <w:rPr>
                <w:rFonts w:ascii="Arial" w:eastAsia="Times New Roman" w:hAnsi="Arial" w:cs="Arial"/>
                <w:sz w:val="18"/>
                <w:szCs w:val="18"/>
                <w:lang w:eastAsia="pl-PL"/>
              </w:rPr>
            </w:pPr>
          </w:p>
        </w:tc>
        <w:tc>
          <w:tcPr>
            <w:tcW w:w="1701" w:type="dxa"/>
            <w:vAlign w:val="center"/>
          </w:tcPr>
          <w:p w:rsidR="00D559A9" w:rsidRPr="00D37350" w:rsidRDefault="00D559A9" w:rsidP="005431F7">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Budżet gminy, środki unijne, wolontariat</w:t>
            </w:r>
          </w:p>
        </w:tc>
      </w:tr>
      <w:tr w:rsidR="00D37350" w:rsidRPr="00D37350" w:rsidTr="0010798B">
        <w:trPr>
          <w:trHeight w:val="412"/>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761" w:type="dxa"/>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1134" w:type="dxa"/>
            <w:vAlign w:val="center"/>
          </w:tcPr>
          <w:p w:rsidR="00D559A9" w:rsidRPr="00D37350" w:rsidRDefault="00D559A9"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D559A9" w:rsidRPr="00D37350" w:rsidRDefault="00D559A9" w:rsidP="00AD12DE">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Przedszkole Korzeniewo</w:t>
            </w:r>
          </w:p>
          <w:p w:rsidR="00D559A9" w:rsidRPr="00D37350" w:rsidRDefault="00D559A9"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4 godziny dodatkowe w  tygodniu zajęć dydaktycznych wyrównujących szanse rozwojowe dla dzieci w grupie „0”  oraz zajęcia plastyczne</w:t>
            </w:r>
          </w:p>
          <w:p w:rsidR="00D559A9" w:rsidRPr="00D37350" w:rsidRDefault="00D559A9" w:rsidP="00AD12D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Terapia logopedyczna ,</w:t>
            </w:r>
          </w:p>
          <w:p w:rsidR="00D559A9" w:rsidRPr="00D37350" w:rsidRDefault="00D559A9" w:rsidP="00D93FE4">
            <w:pPr>
              <w:spacing w:after="0" w:line="240" w:lineRule="auto"/>
              <w:rPr>
                <w:rFonts w:ascii="Arial" w:eastAsia="Times New Roman" w:hAnsi="Arial" w:cs="Arial"/>
                <w:b/>
                <w:sz w:val="18"/>
                <w:szCs w:val="18"/>
                <w:lang w:eastAsia="pl-PL"/>
              </w:rPr>
            </w:pPr>
          </w:p>
        </w:tc>
        <w:tc>
          <w:tcPr>
            <w:tcW w:w="1701" w:type="dxa"/>
            <w:vAlign w:val="center"/>
          </w:tcPr>
          <w:p w:rsidR="00D559A9" w:rsidRPr="00D37350" w:rsidRDefault="00D559A9" w:rsidP="00D93FE4">
            <w:pPr>
              <w:spacing w:after="0" w:line="240" w:lineRule="auto"/>
              <w:rPr>
                <w:rFonts w:ascii="Arial" w:eastAsia="Times New Roman" w:hAnsi="Arial" w:cs="Arial"/>
                <w:sz w:val="18"/>
                <w:szCs w:val="18"/>
                <w:lang w:eastAsia="pl-PL"/>
              </w:rPr>
            </w:pPr>
          </w:p>
        </w:tc>
      </w:tr>
      <w:tr w:rsidR="00D37350" w:rsidRPr="00D37350" w:rsidTr="00D70A78">
        <w:trPr>
          <w:trHeight w:val="803"/>
        </w:trPr>
        <w:tc>
          <w:tcPr>
            <w:tcW w:w="1560" w:type="dxa"/>
            <w:vMerge/>
            <w:shd w:val="clear" w:color="auto" w:fill="FBE4D5" w:themeFill="accent2" w:themeFillTint="33"/>
            <w:vAlign w:val="center"/>
            <w:hideMark/>
          </w:tcPr>
          <w:p w:rsidR="003202E2" w:rsidRPr="00D37350" w:rsidRDefault="003202E2" w:rsidP="00D93FE4">
            <w:pPr>
              <w:spacing w:after="0" w:line="240" w:lineRule="auto"/>
              <w:rPr>
                <w:rFonts w:ascii="Arial" w:eastAsia="Times New Roman" w:hAnsi="Arial" w:cs="Arial"/>
                <w:sz w:val="36"/>
                <w:szCs w:val="36"/>
                <w:lang w:eastAsia="pl-PL"/>
              </w:rPr>
            </w:pPr>
          </w:p>
        </w:tc>
        <w:tc>
          <w:tcPr>
            <w:tcW w:w="2051" w:type="dxa"/>
            <w:vMerge w:val="restart"/>
            <w:shd w:val="clear" w:color="auto" w:fill="auto"/>
            <w:vAlign w:val="center"/>
            <w:hideMark/>
          </w:tcPr>
          <w:p w:rsidR="003202E2" w:rsidRPr="00D37350" w:rsidRDefault="003202E2" w:rsidP="00D93FE4">
            <w:pPr>
              <w:spacing w:after="0" w:line="240" w:lineRule="auto"/>
              <w:rPr>
                <w:rFonts w:ascii="Arial" w:eastAsia="Times New Roman" w:hAnsi="Arial" w:cs="Arial"/>
                <w:b/>
                <w:lang w:eastAsia="pl-PL"/>
              </w:rPr>
            </w:pPr>
            <w:r w:rsidRPr="00D37350">
              <w:rPr>
                <w:rFonts w:ascii="Arial" w:eastAsia="Times New Roman" w:hAnsi="Arial" w:cs="Arial"/>
                <w:b/>
                <w:lang w:eastAsia="pl-PL"/>
              </w:rPr>
              <w:t>III.</w:t>
            </w:r>
            <w:r w:rsidRPr="00D37350">
              <w:rPr>
                <w:rFonts w:ascii="Arial" w:eastAsia="Times New Roman" w:hAnsi="Arial" w:cs="Arial"/>
                <w:b/>
                <w:lang w:eastAsia="pl-PL"/>
              </w:rPr>
              <w:br w:type="page"/>
            </w:r>
          </w:p>
          <w:p w:rsidR="003202E2" w:rsidRPr="00D37350" w:rsidRDefault="003202E2" w:rsidP="00D93FE4">
            <w:pPr>
              <w:spacing w:after="0" w:line="240" w:lineRule="auto"/>
              <w:rPr>
                <w:rFonts w:ascii="Arial" w:eastAsia="Times New Roman" w:hAnsi="Arial" w:cs="Arial"/>
                <w:sz w:val="18"/>
                <w:szCs w:val="18"/>
                <w:lang w:eastAsia="pl-PL"/>
              </w:rPr>
            </w:pPr>
            <w:r w:rsidRPr="00D37350">
              <w:rPr>
                <w:rFonts w:ascii="Arial" w:eastAsia="Times New Roman" w:hAnsi="Arial" w:cs="Arial"/>
                <w:b/>
                <w:lang w:eastAsia="pl-PL"/>
              </w:rPr>
              <w:t>Wzrost jakości pracy placówek oświatowych</w:t>
            </w:r>
            <w:r w:rsidRPr="00D37350">
              <w:rPr>
                <w:rFonts w:ascii="Arial" w:eastAsia="Times New Roman" w:hAnsi="Arial" w:cs="Arial"/>
                <w:b/>
                <w:lang w:eastAsia="pl-PL"/>
              </w:rPr>
              <w:br w:type="page"/>
            </w:r>
          </w:p>
        </w:tc>
        <w:tc>
          <w:tcPr>
            <w:tcW w:w="3761" w:type="dxa"/>
            <w:vMerge w:val="restart"/>
            <w:shd w:val="clear" w:color="auto" w:fill="auto"/>
            <w:hideMark/>
          </w:tcPr>
          <w:p w:rsidR="003202E2" w:rsidRPr="00D37350" w:rsidRDefault="003202E2"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3.1. </w:t>
            </w:r>
          </w:p>
          <w:p w:rsidR="003202E2" w:rsidRPr="00D37350" w:rsidRDefault="003202E2"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Zapewnienie  uczniom i rodzicom dostępu do </w:t>
            </w:r>
            <w:r w:rsidRPr="00D37350">
              <w:rPr>
                <w:rFonts w:ascii="Arial" w:eastAsia="Times New Roman" w:hAnsi="Arial" w:cs="Arial"/>
                <w:sz w:val="18"/>
                <w:szCs w:val="18"/>
                <w:lang w:eastAsia="pl-PL"/>
              </w:rPr>
              <w:br w:type="page"/>
              <w:t>specjalistycznego wsparcia psychologicznego i pedagogicznego dzięki odpowiedniej liczbie zatrudnionych specjalistów.</w:t>
            </w:r>
            <w:r w:rsidRPr="00D37350">
              <w:rPr>
                <w:rFonts w:ascii="Arial" w:eastAsia="Times New Roman" w:hAnsi="Arial" w:cs="Arial"/>
                <w:sz w:val="18"/>
                <w:szCs w:val="18"/>
                <w:lang w:eastAsia="pl-PL"/>
              </w:rPr>
              <w:br w:type="page"/>
            </w:r>
          </w:p>
        </w:tc>
        <w:tc>
          <w:tcPr>
            <w:tcW w:w="1626" w:type="dxa"/>
            <w:vMerge w:val="restart"/>
            <w:shd w:val="clear" w:color="auto" w:fill="auto"/>
            <w:vAlign w:val="center"/>
            <w:hideMark/>
          </w:tcPr>
          <w:p w:rsidR="003202E2" w:rsidRPr="00D37350" w:rsidRDefault="003202E2" w:rsidP="00D93FE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Szkoły /Placówki oświatowe</w:t>
            </w:r>
            <w:r w:rsidRPr="00D37350">
              <w:rPr>
                <w:rFonts w:ascii="Arial" w:eastAsia="Times New Roman" w:hAnsi="Arial" w:cs="Arial"/>
                <w:sz w:val="18"/>
                <w:szCs w:val="18"/>
                <w:lang w:eastAsia="pl-PL"/>
              </w:rPr>
              <w:br w:type="page"/>
              <w:t>Urząd Gminy</w:t>
            </w:r>
            <w:r w:rsidRPr="00D37350">
              <w:rPr>
                <w:rFonts w:ascii="Arial" w:eastAsia="Times New Roman" w:hAnsi="Arial" w:cs="Arial"/>
                <w:sz w:val="18"/>
                <w:szCs w:val="18"/>
                <w:lang w:eastAsia="pl-PL"/>
              </w:rPr>
              <w:br w:type="page"/>
              <w:t>PUP</w:t>
            </w:r>
            <w:r w:rsidRPr="00D37350">
              <w:rPr>
                <w:rFonts w:ascii="Arial" w:eastAsia="Times New Roman" w:hAnsi="Arial" w:cs="Arial"/>
                <w:sz w:val="18"/>
                <w:szCs w:val="18"/>
                <w:lang w:eastAsia="pl-PL"/>
              </w:rPr>
              <w:br w:type="page"/>
            </w:r>
          </w:p>
        </w:tc>
        <w:tc>
          <w:tcPr>
            <w:tcW w:w="1134" w:type="dxa"/>
            <w:vMerge w:val="restart"/>
            <w:shd w:val="clear" w:color="auto" w:fill="auto"/>
            <w:noWrap/>
            <w:vAlign w:val="center"/>
            <w:hideMark/>
          </w:tcPr>
          <w:p w:rsidR="003202E2" w:rsidRPr="00D37350" w:rsidRDefault="003202E2" w:rsidP="0010798B">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center"/>
            <w:hideMark/>
          </w:tcPr>
          <w:p w:rsidR="003202E2" w:rsidRPr="00D37350" w:rsidRDefault="003202E2" w:rsidP="003202E2">
            <w:pPr>
              <w:spacing w:after="0" w:line="240" w:lineRule="auto"/>
              <w:rPr>
                <w:rFonts w:ascii="Arial" w:hAnsi="Arial" w:cs="Arial"/>
                <w:sz w:val="18"/>
                <w:szCs w:val="18"/>
                <w:lang w:eastAsia="pl-PL"/>
              </w:rPr>
            </w:pPr>
            <w:r w:rsidRPr="00D37350">
              <w:rPr>
                <w:rFonts w:ascii="Arial" w:hAnsi="Arial" w:cs="Arial"/>
                <w:sz w:val="18"/>
                <w:szCs w:val="18"/>
                <w:lang w:eastAsia="pl-PL"/>
              </w:rPr>
              <w:t>3.1</w:t>
            </w:r>
          </w:p>
          <w:p w:rsidR="003202E2" w:rsidRPr="00D37350" w:rsidRDefault="003202E2" w:rsidP="003202E2">
            <w:pPr>
              <w:spacing w:after="0" w:line="240" w:lineRule="auto"/>
              <w:rPr>
                <w:rFonts w:ascii="Arial" w:hAnsi="Arial" w:cs="Arial"/>
                <w:b/>
                <w:sz w:val="18"/>
                <w:szCs w:val="18"/>
              </w:rPr>
            </w:pPr>
            <w:r w:rsidRPr="00D37350">
              <w:rPr>
                <w:rFonts w:ascii="Arial" w:hAnsi="Arial" w:cs="Arial"/>
                <w:b/>
                <w:sz w:val="18"/>
                <w:szCs w:val="18"/>
              </w:rPr>
              <w:t>SP Rakowiec</w:t>
            </w:r>
          </w:p>
          <w:p w:rsidR="003202E2" w:rsidRPr="00D37350" w:rsidRDefault="003202E2" w:rsidP="003202E2">
            <w:pPr>
              <w:spacing w:after="0" w:line="240" w:lineRule="auto"/>
              <w:rPr>
                <w:lang w:eastAsia="pl-PL"/>
              </w:rPr>
            </w:pPr>
            <w:r w:rsidRPr="00D37350">
              <w:rPr>
                <w:rFonts w:ascii="Arial" w:hAnsi="Arial" w:cs="Arial"/>
                <w:sz w:val="18"/>
                <w:szCs w:val="18"/>
              </w:rPr>
              <w:t>3/4 etatu pedagoga szkolnego</w:t>
            </w:r>
          </w:p>
        </w:tc>
        <w:tc>
          <w:tcPr>
            <w:tcW w:w="1701" w:type="dxa"/>
            <w:shd w:val="clear" w:color="auto" w:fill="auto"/>
            <w:vAlign w:val="center"/>
            <w:hideMark/>
          </w:tcPr>
          <w:p w:rsidR="003202E2" w:rsidRPr="00D37350" w:rsidRDefault="003202E2" w:rsidP="00D93FE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r>
          </w:p>
        </w:tc>
      </w:tr>
      <w:tr w:rsidR="00D37350" w:rsidRPr="00D37350" w:rsidTr="00860820">
        <w:trPr>
          <w:trHeight w:val="256"/>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10798B">
            <w:pPr>
              <w:spacing w:after="0" w:line="240" w:lineRule="auto"/>
              <w:jc w:val="center"/>
              <w:rPr>
                <w:rFonts w:ascii="Arial" w:eastAsia="Times New Roman" w:hAnsi="Arial" w:cs="Arial"/>
                <w:sz w:val="18"/>
                <w:szCs w:val="18"/>
                <w:lang w:eastAsia="pl-PL"/>
              </w:rPr>
            </w:pPr>
          </w:p>
        </w:tc>
        <w:tc>
          <w:tcPr>
            <w:tcW w:w="3902" w:type="dxa"/>
            <w:shd w:val="clear" w:color="auto" w:fill="auto"/>
          </w:tcPr>
          <w:p w:rsidR="00D559A9" w:rsidRPr="00D37350" w:rsidRDefault="00D559A9" w:rsidP="003202E2">
            <w:pPr>
              <w:spacing w:after="0" w:line="240" w:lineRule="auto"/>
              <w:rPr>
                <w:rFonts w:ascii="Arial" w:hAnsi="Arial" w:cs="Arial"/>
                <w:b/>
                <w:sz w:val="18"/>
                <w:szCs w:val="18"/>
              </w:rPr>
            </w:pPr>
            <w:r w:rsidRPr="00D37350">
              <w:rPr>
                <w:rFonts w:ascii="Arial" w:hAnsi="Arial" w:cs="Arial"/>
                <w:b/>
                <w:sz w:val="18"/>
                <w:szCs w:val="18"/>
              </w:rPr>
              <w:t>SP Korzeniewo</w:t>
            </w:r>
          </w:p>
          <w:p w:rsidR="00D559A9" w:rsidRPr="00D37350" w:rsidRDefault="00D559A9" w:rsidP="003202E2">
            <w:pPr>
              <w:spacing w:after="0" w:line="240" w:lineRule="auto"/>
              <w:rPr>
                <w:rFonts w:ascii="Arial" w:hAnsi="Arial" w:cs="Arial"/>
                <w:sz w:val="18"/>
                <w:szCs w:val="18"/>
              </w:rPr>
            </w:pPr>
            <w:r w:rsidRPr="00D37350">
              <w:rPr>
                <w:rFonts w:ascii="Arial" w:hAnsi="Arial" w:cs="Arial"/>
                <w:sz w:val="18"/>
                <w:szCs w:val="18"/>
              </w:rPr>
              <w:t>Specjaliści do pracy z dziećmi o specjalnych potrzebach edukacyjnych -6</w:t>
            </w:r>
          </w:p>
          <w:p w:rsidR="003202E2" w:rsidRPr="00D37350" w:rsidRDefault="003202E2" w:rsidP="003202E2">
            <w:pPr>
              <w:spacing w:after="0" w:line="240" w:lineRule="auto"/>
              <w:rPr>
                <w:rFonts w:ascii="Arial" w:hAnsi="Arial" w:cs="Arial"/>
                <w:b/>
                <w:sz w:val="18"/>
                <w:szCs w:val="18"/>
              </w:rPr>
            </w:pPr>
          </w:p>
        </w:tc>
        <w:tc>
          <w:tcPr>
            <w:tcW w:w="1701" w:type="dxa"/>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r>
      <w:tr w:rsidR="00D37350" w:rsidRPr="00D37350" w:rsidTr="00860820">
        <w:trPr>
          <w:trHeight w:val="256"/>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10798B">
            <w:pPr>
              <w:spacing w:after="0" w:line="240" w:lineRule="auto"/>
              <w:jc w:val="center"/>
              <w:rPr>
                <w:rFonts w:ascii="Arial" w:eastAsia="Times New Roman" w:hAnsi="Arial" w:cs="Arial"/>
                <w:sz w:val="18"/>
                <w:szCs w:val="18"/>
                <w:lang w:eastAsia="pl-PL"/>
              </w:rPr>
            </w:pPr>
          </w:p>
        </w:tc>
        <w:tc>
          <w:tcPr>
            <w:tcW w:w="3902" w:type="dxa"/>
            <w:shd w:val="clear" w:color="auto" w:fill="auto"/>
          </w:tcPr>
          <w:p w:rsidR="00D559A9" w:rsidRPr="00D37350" w:rsidRDefault="00D559A9" w:rsidP="00385E13">
            <w:pPr>
              <w:spacing w:after="0"/>
              <w:rPr>
                <w:rFonts w:ascii="Arial" w:hAnsi="Arial" w:cs="Arial"/>
                <w:b/>
                <w:sz w:val="18"/>
                <w:szCs w:val="18"/>
              </w:rPr>
            </w:pPr>
            <w:r w:rsidRPr="00D37350">
              <w:rPr>
                <w:rFonts w:ascii="Arial" w:hAnsi="Arial" w:cs="Arial"/>
                <w:b/>
                <w:sz w:val="18"/>
                <w:szCs w:val="18"/>
              </w:rPr>
              <w:t>SP Janowo</w:t>
            </w:r>
          </w:p>
          <w:p w:rsidR="00D559A9" w:rsidRPr="00D37350" w:rsidRDefault="00D559A9" w:rsidP="00385E13">
            <w:pPr>
              <w:spacing w:after="0"/>
              <w:rPr>
                <w:rFonts w:ascii="Arial" w:hAnsi="Arial" w:cs="Arial"/>
                <w:sz w:val="18"/>
                <w:szCs w:val="18"/>
              </w:rPr>
            </w:pPr>
            <w:r w:rsidRPr="00D37350">
              <w:rPr>
                <w:rFonts w:ascii="Arial" w:hAnsi="Arial" w:cs="Arial"/>
                <w:sz w:val="18"/>
                <w:szCs w:val="18"/>
              </w:rPr>
              <w:t>- ¾ etatu pedagog</w:t>
            </w:r>
          </w:p>
          <w:p w:rsidR="00D559A9" w:rsidRPr="00D37350" w:rsidRDefault="00D559A9" w:rsidP="00385E13">
            <w:pPr>
              <w:spacing w:after="0"/>
              <w:rPr>
                <w:rFonts w:ascii="Arial" w:hAnsi="Arial" w:cs="Arial"/>
                <w:sz w:val="18"/>
                <w:szCs w:val="18"/>
              </w:rPr>
            </w:pPr>
            <w:r w:rsidRPr="00D37350">
              <w:rPr>
                <w:rFonts w:ascii="Arial" w:hAnsi="Arial" w:cs="Arial"/>
                <w:sz w:val="18"/>
                <w:szCs w:val="18"/>
              </w:rPr>
              <w:t>- ¼ etatu logopeda</w:t>
            </w:r>
          </w:p>
          <w:p w:rsidR="00D559A9" w:rsidRPr="00D37350" w:rsidRDefault="00D559A9" w:rsidP="003202E2">
            <w:pPr>
              <w:spacing w:after="0"/>
              <w:rPr>
                <w:rFonts w:ascii="Arial" w:hAnsi="Arial" w:cs="Arial"/>
                <w:b/>
                <w:sz w:val="18"/>
                <w:szCs w:val="18"/>
              </w:rPr>
            </w:pPr>
            <w:r w:rsidRPr="00D37350">
              <w:rPr>
                <w:rFonts w:ascii="Arial" w:hAnsi="Arial" w:cs="Arial"/>
                <w:sz w:val="18"/>
                <w:szCs w:val="18"/>
              </w:rPr>
              <w:t>- 1 etat - nauczyciel wspomagający</w:t>
            </w:r>
          </w:p>
          <w:p w:rsidR="003202E2" w:rsidRPr="00D37350" w:rsidRDefault="003202E2" w:rsidP="003202E2">
            <w:pPr>
              <w:spacing w:after="0"/>
              <w:rPr>
                <w:rFonts w:ascii="Arial" w:hAnsi="Arial" w:cs="Arial"/>
                <w:b/>
                <w:sz w:val="18"/>
                <w:szCs w:val="18"/>
              </w:rPr>
            </w:pPr>
          </w:p>
        </w:tc>
        <w:tc>
          <w:tcPr>
            <w:tcW w:w="1701" w:type="dxa"/>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r>
      <w:tr w:rsidR="00D37350" w:rsidRPr="00D37350" w:rsidTr="00860820">
        <w:trPr>
          <w:trHeight w:val="256"/>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10798B">
            <w:pPr>
              <w:spacing w:after="0" w:line="240" w:lineRule="auto"/>
              <w:jc w:val="center"/>
              <w:rPr>
                <w:rFonts w:ascii="Arial" w:eastAsia="Times New Roman" w:hAnsi="Arial" w:cs="Arial"/>
                <w:sz w:val="18"/>
                <w:szCs w:val="18"/>
                <w:lang w:eastAsia="pl-PL"/>
              </w:rPr>
            </w:pPr>
          </w:p>
        </w:tc>
        <w:tc>
          <w:tcPr>
            <w:tcW w:w="3902" w:type="dxa"/>
            <w:shd w:val="clear" w:color="auto" w:fill="auto"/>
          </w:tcPr>
          <w:p w:rsidR="00D559A9" w:rsidRPr="00D37350" w:rsidRDefault="00D559A9" w:rsidP="003202E2">
            <w:pPr>
              <w:spacing w:after="0" w:line="240" w:lineRule="auto"/>
              <w:rPr>
                <w:rFonts w:ascii="Arial" w:hAnsi="Arial" w:cs="Arial"/>
                <w:b/>
                <w:sz w:val="18"/>
                <w:szCs w:val="18"/>
              </w:rPr>
            </w:pPr>
            <w:r w:rsidRPr="00D37350">
              <w:rPr>
                <w:rFonts w:ascii="Arial" w:hAnsi="Arial" w:cs="Arial"/>
                <w:b/>
                <w:sz w:val="18"/>
                <w:szCs w:val="18"/>
              </w:rPr>
              <w:t>SP Nowy Dwór</w:t>
            </w:r>
          </w:p>
          <w:p w:rsidR="00D559A9" w:rsidRPr="00D37350" w:rsidRDefault="00D559A9" w:rsidP="003202E2">
            <w:pPr>
              <w:spacing w:after="0" w:line="240" w:lineRule="auto"/>
              <w:rPr>
                <w:rFonts w:ascii="Arial" w:hAnsi="Arial" w:cs="Arial"/>
                <w:sz w:val="18"/>
                <w:szCs w:val="18"/>
              </w:rPr>
            </w:pPr>
            <w:r w:rsidRPr="00D37350">
              <w:rPr>
                <w:rFonts w:ascii="Arial" w:hAnsi="Arial" w:cs="Arial"/>
                <w:sz w:val="18"/>
                <w:szCs w:val="18"/>
              </w:rPr>
              <w:t>- 55 godzin tygodniowo</w:t>
            </w:r>
          </w:p>
          <w:p w:rsidR="003202E2" w:rsidRPr="00D37350" w:rsidRDefault="003202E2" w:rsidP="003202E2">
            <w:pPr>
              <w:spacing w:after="0" w:line="240" w:lineRule="auto"/>
              <w:rPr>
                <w:rFonts w:ascii="Arial" w:hAnsi="Arial" w:cs="Arial"/>
                <w:b/>
                <w:sz w:val="18"/>
                <w:szCs w:val="18"/>
              </w:rPr>
            </w:pPr>
          </w:p>
        </w:tc>
        <w:tc>
          <w:tcPr>
            <w:tcW w:w="1701" w:type="dxa"/>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r>
      <w:tr w:rsidR="00D37350" w:rsidRPr="00D37350" w:rsidTr="00860820">
        <w:trPr>
          <w:trHeight w:val="256"/>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10798B">
            <w:pPr>
              <w:spacing w:after="0" w:line="240" w:lineRule="auto"/>
              <w:jc w:val="center"/>
              <w:rPr>
                <w:rFonts w:ascii="Arial" w:eastAsia="Times New Roman" w:hAnsi="Arial" w:cs="Arial"/>
                <w:sz w:val="18"/>
                <w:szCs w:val="18"/>
                <w:lang w:eastAsia="pl-PL"/>
              </w:rPr>
            </w:pPr>
          </w:p>
        </w:tc>
        <w:tc>
          <w:tcPr>
            <w:tcW w:w="3902" w:type="dxa"/>
            <w:shd w:val="clear" w:color="auto" w:fill="auto"/>
          </w:tcPr>
          <w:p w:rsidR="00D559A9" w:rsidRPr="00D37350" w:rsidRDefault="00D559A9" w:rsidP="005C592F">
            <w:pPr>
              <w:spacing w:after="0"/>
              <w:rPr>
                <w:rFonts w:ascii="Arial" w:hAnsi="Arial" w:cs="Arial"/>
                <w:b/>
                <w:sz w:val="18"/>
                <w:szCs w:val="18"/>
              </w:rPr>
            </w:pPr>
            <w:r w:rsidRPr="00D37350">
              <w:rPr>
                <w:rFonts w:ascii="Arial" w:hAnsi="Arial" w:cs="Arial"/>
                <w:b/>
                <w:sz w:val="18"/>
                <w:szCs w:val="18"/>
              </w:rPr>
              <w:t xml:space="preserve">SP Tychnowy </w:t>
            </w:r>
          </w:p>
          <w:p w:rsidR="00ED55CB" w:rsidRPr="00ED55CB" w:rsidRDefault="00ED55CB" w:rsidP="00ED55CB">
            <w:pPr>
              <w:spacing w:after="0"/>
              <w:rPr>
                <w:rFonts w:ascii="Arial" w:eastAsia="Calibri" w:hAnsi="Arial" w:cs="Arial"/>
                <w:sz w:val="18"/>
                <w:szCs w:val="18"/>
              </w:rPr>
            </w:pPr>
            <w:r w:rsidRPr="00ED55CB">
              <w:rPr>
                <w:rFonts w:ascii="Arial" w:eastAsia="Calibri" w:hAnsi="Arial" w:cs="Arial"/>
                <w:b/>
                <w:sz w:val="18"/>
                <w:szCs w:val="18"/>
              </w:rPr>
              <w:t xml:space="preserve">- </w:t>
            </w:r>
            <w:r w:rsidRPr="00ED55CB">
              <w:rPr>
                <w:rFonts w:ascii="Arial" w:eastAsia="Calibri" w:hAnsi="Arial" w:cs="Arial"/>
                <w:sz w:val="18"/>
                <w:szCs w:val="18"/>
              </w:rPr>
              <w:t>¾ etatu pedagog</w:t>
            </w:r>
          </w:p>
          <w:p w:rsidR="00ED55CB" w:rsidRPr="00ED55CB" w:rsidRDefault="00ED55CB" w:rsidP="00ED55CB">
            <w:pPr>
              <w:spacing w:after="0"/>
              <w:rPr>
                <w:rFonts w:ascii="Arial" w:eastAsia="Calibri" w:hAnsi="Arial" w:cs="Arial"/>
                <w:sz w:val="18"/>
                <w:szCs w:val="18"/>
              </w:rPr>
            </w:pPr>
            <w:r w:rsidRPr="00ED55CB">
              <w:rPr>
                <w:rFonts w:ascii="Arial" w:eastAsia="Calibri" w:hAnsi="Arial" w:cs="Arial"/>
                <w:sz w:val="18"/>
                <w:szCs w:val="18"/>
              </w:rPr>
              <w:t>- 1/3 etatu logopeda</w:t>
            </w:r>
          </w:p>
          <w:p w:rsidR="00ED55CB" w:rsidRPr="00ED55CB" w:rsidRDefault="00ED55CB" w:rsidP="00ED55CB">
            <w:pPr>
              <w:spacing w:after="0"/>
              <w:rPr>
                <w:rFonts w:ascii="Arial" w:eastAsia="Calibri" w:hAnsi="Arial" w:cs="Arial"/>
                <w:sz w:val="18"/>
                <w:szCs w:val="18"/>
              </w:rPr>
            </w:pPr>
            <w:r w:rsidRPr="00ED55CB">
              <w:rPr>
                <w:rFonts w:ascii="Arial" w:eastAsia="Calibri" w:hAnsi="Arial" w:cs="Arial"/>
                <w:sz w:val="18"/>
                <w:szCs w:val="18"/>
              </w:rPr>
              <w:t>- 10 h terapii pedagogicznej</w:t>
            </w:r>
          </w:p>
          <w:p w:rsidR="00ED55CB" w:rsidRPr="00ED55CB" w:rsidRDefault="00ED55CB" w:rsidP="00ED55CB">
            <w:pPr>
              <w:spacing w:after="0"/>
              <w:rPr>
                <w:rFonts w:ascii="Arial" w:eastAsia="Calibri" w:hAnsi="Arial" w:cs="Arial"/>
                <w:sz w:val="18"/>
                <w:szCs w:val="18"/>
              </w:rPr>
            </w:pPr>
            <w:r w:rsidRPr="00ED55CB">
              <w:rPr>
                <w:rFonts w:ascii="Arial" w:eastAsia="Calibri" w:hAnsi="Arial" w:cs="Arial"/>
                <w:sz w:val="18"/>
                <w:szCs w:val="18"/>
              </w:rPr>
              <w:t>- 8 h zajęć rewalidacyjnych</w:t>
            </w:r>
          </w:p>
          <w:p w:rsidR="00ED55CB" w:rsidRPr="00ED55CB" w:rsidRDefault="00ED55CB" w:rsidP="00ED55CB">
            <w:pPr>
              <w:spacing w:after="0"/>
              <w:rPr>
                <w:rFonts w:ascii="Arial" w:eastAsia="Calibri" w:hAnsi="Arial" w:cs="Arial"/>
                <w:sz w:val="18"/>
                <w:szCs w:val="18"/>
              </w:rPr>
            </w:pPr>
            <w:r w:rsidRPr="00ED55CB">
              <w:rPr>
                <w:rFonts w:ascii="Arial" w:eastAsia="Calibri" w:hAnsi="Arial" w:cs="Arial"/>
                <w:sz w:val="18"/>
                <w:szCs w:val="18"/>
              </w:rPr>
              <w:t>–35</w:t>
            </w:r>
            <w:r w:rsidR="00AC716C">
              <w:rPr>
                <w:rFonts w:ascii="Arial" w:eastAsia="Calibri" w:hAnsi="Arial" w:cs="Arial"/>
                <w:sz w:val="18"/>
                <w:szCs w:val="18"/>
              </w:rPr>
              <w:t xml:space="preserve"> h</w:t>
            </w:r>
            <w:r w:rsidRPr="00ED55CB">
              <w:rPr>
                <w:rFonts w:ascii="Arial" w:eastAsia="Calibri" w:hAnsi="Arial" w:cs="Arial"/>
                <w:sz w:val="18"/>
                <w:szCs w:val="18"/>
              </w:rPr>
              <w:t xml:space="preserve"> (specjaliści), ok. 40</w:t>
            </w:r>
            <w:r w:rsidR="00AC716C">
              <w:rPr>
                <w:rFonts w:ascii="Arial" w:eastAsia="Calibri" w:hAnsi="Arial" w:cs="Arial"/>
                <w:sz w:val="18"/>
                <w:szCs w:val="18"/>
              </w:rPr>
              <w:t xml:space="preserve"> h</w:t>
            </w:r>
            <w:r w:rsidRPr="00ED55CB">
              <w:rPr>
                <w:rFonts w:ascii="Arial" w:eastAsia="Calibri" w:hAnsi="Arial" w:cs="Arial"/>
                <w:sz w:val="18"/>
                <w:szCs w:val="18"/>
              </w:rPr>
              <w:t xml:space="preserve"> wychowawcy – poradnictwo udzielone rodzicom</w:t>
            </w:r>
          </w:p>
          <w:p w:rsidR="003202E2" w:rsidRPr="00D37350" w:rsidRDefault="003202E2" w:rsidP="005C592F">
            <w:pPr>
              <w:spacing w:after="0"/>
              <w:rPr>
                <w:rFonts w:ascii="Arial" w:hAnsi="Arial" w:cs="Arial"/>
                <w:b/>
                <w:sz w:val="18"/>
                <w:szCs w:val="18"/>
              </w:rPr>
            </w:pPr>
          </w:p>
        </w:tc>
        <w:tc>
          <w:tcPr>
            <w:tcW w:w="1701" w:type="dxa"/>
            <w:shd w:val="clear" w:color="auto" w:fill="auto"/>
            <w:vAlign w:val="center"/>
          </w:tcPr>
          <w:p w:rsidR="00D559A9" w:rsidRPr="00D37350" w:rsidRDefault="00D559A9" w:rsidP="008370DB">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w:t>
            </w:r>
          </w:p>
        </w:tc>
      </w:tr>
      <w:tr w:rsidR="00D37350" w:rsidRPr="00D37350" w:rsidTr="00860820">
        <w:trPr>
          <w:trHeight w:val="256"/>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10798B">
            <w:pPr>
              <w:spacing w:after="0" w:line="240" w:lineRule="auto"/>
              <w:jc w:val="center"/>
              <w:rPr>
                <w:rFonts w:ascii="Arial" w:eastAsia="Times New Roman" w:hAnsi="Arial" w:cs="Arial"/>
                <w:sz w:val="18"/>
                <w:szCs w:val="18"/>
                <w:lang w:eastAsia="pl-PL"/>
              </w:rPr>
            </w:pPr>
          </w:p>
        </w:tc>
        <w:tc>
          <w:tcPr>
            <w:tcW w:w="3902" w:type="dxa"/>
            <w:shd w:val="clear" w:color="auto" w:fill="auto"/>
          </w:tcPr>
          <w:p w:rsidR="00D559A9" w:rsidRPr="00D37350" w:rsidRDefault="00D559A9" w:rsidP="003202E2">
            <w:pPr>
              <w:spacing w:after="0" w:line="240" w:lineRule="auto"/>
              <w:rPr>
                <w:rFonts w:ascii="Arial" w:hAnsi="Arial" w:cs="Arial"/>
                <w:b/>
                <w:sz w:val="18"/>
                <w:szCs w:val="18"/>
              </w:rPr>
            </w:pPr>
            <w:r w:rsidRPr="00D37350">
              <w:rPr>
                <w:rFonts w:ascii="Arial" w:hAnsi="Arial" w:cs="Arial"/>
                <w:b/>
                <w:sz w:val="18"/>
                <w:szCs w:val="18"/>
              </w:rPr>
              <w:t>Przedszkole w Marezie</w:t>
            </w:r>
          </w:p>
          <w:p w:rsidR="00D559A9" w:rsidRPr="00D37350" w:rsidRDefault="00D559A9" w:rsidP="003202E2">
            <w:pPr>
              <w:spacing w:after="0" w:line="240" w:lineRule="auto"/>
              <w:rPr>
                <w:rFonts w:ascii="Arial" w:hAnsi="Arial" w:cs="Arial"/>
                <w:sz w:val="18"/>
                <w:szCs w:val="18"/>
              </w:rPr>
            </w:pPr>
            <w:r w:rsidRPr="00D37350">
              <w:rPr>
                <w:rFonts w:ascii="Arial" w:hAnsi="Arial" w:cs="Arial"/>
                <w:sz w:val="18"/>
                <w:szCs w:val="18"/>
              </w:rPr>
              <w:t xml:space="preserve">2 konsultacje z PPP Kwidzyn,  konsultacje </w:t>
            </w:r>
            <w:r w:rsidRPr="00D37350">
              <w:rPr>
                <w:rFonts w:ascii="Arial" w:hAnsi="Arial" w:cs="Arial"/>
                <w:sz w:val="18"/>
                <w:szCs w:val="18"/>
              </w:rPr>
              <w:lastRenderedPageBreak/>
              <w:t>pedagogiczne i specjalistyczne –terapia logopedyczna</w:t>
            </w:r>
          </w:p>
          <w:p w:rsidR="003202E2" w:rsidRPr="00D37350" w:rsidRDefault="003202E2" w:rsidP="003202E2">
            <w:pPr>
              <w:spacing w:after="0" w:line="240" w:lineRule="auto"/>
              <w:rPr>
                <w:rFonts w:ascii="Arial" w:hAnsi="Arial" w:cs="Arial"/>
                <w:b/>
                <w:sz w:val="18"/>
                <w:szCs w:val="18"/>
              </w:rPr>
            </w:pPr>
          </w:p>
        </w:tc>
        <w:tc>
          <w:tcPr>
            <w:tcW w:w="1701" w:type="dxa"/>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r>
      <w:tr w:rsidR="00D37350" w:rsidRPr="00D37350" w:rsidTr="00860820">
        <w:trPr>
          <w:trHeight w:val="256"/>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10798B">
            <w:pPr>
              <w:spacing w:after="0" w:line="240" w:lineRule="auto"/>
              <w:jc w:val="center"/>
              <w:rPr>
                <w:rFonts w:ascii="Arial" w:eastAsia="Times New Roman" w:hAnsi="Arial" w:cs="Arial"/>
                <w:sz w:val="18"/>
                <w:szCs w:val="18"/>
                <w:lang w:eastAsia="pl-PL"/>
              </w:rPr>
            </w:pPr>
          </w:p>
        </w:tc>
        <w:tc>
          <w:tcPr>
            <w:tcW w:w="3902" w:type="dxa"/>
            <w:shd w:val="clear" w:color="auto" w:fill="auto"/>
          </w:tcPr>
          <w:p w:rsidR="00D559A9" w:rsidRPr="00D37350" w:rsidRDefault="00D559A9" w:rsidP="003202E2">
            <w:pPr>
              <w:spacing w:after="0" w:line="240" w:lineRule="auto"/>
              <w:rPr>
                <w:rFonts w:ascii="Arial" w:hAnsi="Arial" w:cs="Arial"/>
                <w:b/>
                <w:sz w:val="18"/>
                <w:szCs w:val="18"/>
              </w:rPr>
            </w:pPr>
            <w:r w:rsidRPr="00D37350">
              <w:rPr>
                <w:rFonts w:ascii="Arial" w:hAnsi="Arial" w:cs="Arial"/>
                <w:b/>
                <w:sz w:val="18"/>
                <w:szCs w:val="18"/>
              </w:rPr>
              <w:t>Przedszkole w Rakowcu</w:t>
            </w:r>
          </w:p>
          <w:p w:rsidR="00D559A9" w:rsidRPr="00D37350" w:rsidRDefault="00D559A9" w:rsidP="003202E2">
            <w:pPr>
              <w:spacing w:after="0" w:line="240" w:lineRule="auto"/>
              <w:rPr>
                <w:rFonts w:ascii="Arial" w:hAnsi="Arial" w:cs="Arial"/>
                <w:sz w:val="18"/>
                <w:szCs w:val="18"/>
              </w:rPr>
            </w:pPr>
            <w:r w:rsidRPr="00D37350">
              <w:rPr>
                <w:rFonts w:ascii="Arial" w:hAnsi="Arial" w:cs="Arial"/>
                <w:sz w:val="18"/>
                <w:szCs w:val="18"/>
              </w:rPr>
              <w:t>- stały dostęp do konsultacji z psychologiem</w:t>
            </w:r>
          </w:p>
          <w:p w:rsidR="003202E2" w:rsidRPr="00D37350" w:rsidRDefault="003202E2" w:rsidP="003202E2">
            <w:pPr>
              <w:spacing w:after="0" w:line="240" w:lineRule="auto"/>
              <w:rPr>
                <w:rFonts w:ascii="Arial" w:hAnsi="Arial" w:cs="Arial"/>
                <w:b/>
                <w:sz w:val="18"/>
                <w:szCs w:val="18"/>
              </w:rPr>
            </w:pPr>
          </w:p>
        </w:tc>
        <w:tc>
          <w:tcPr>
            <w:tcW w:w="1701" w:type="dxa"/>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r>
      <w:tr w:rsidR="00D37350" w:rsidRPr="00D37350" w:rsidTr="00860820">
        <w:trPr>
          <w:trHeight w:val="256"/>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shd w:val="clear" w:color="auto" w:fill="auto"/>
            <w:vAlign w:val="center"/>
          </w:tcPr>
          <w:p w:rsidR="00D559A9" w:rsidRPr="00D37350" w:rsidRDefault="00D559A9" w:rsidP="00D93FE4">
            <w:pPr>
              <w:spacing w:after="0" w:line="240" w:lineRule="auto"/>
              <w:rPr>
                <w:rFonts w:ascii="Arial" w:eastAsia="Times New Roman" w:hAnsi="Arial" w:cs="Arial"/>
                <w:b/>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c>
          <w:tcPr>
            <w:tcW w:w="1134" w:type="dxa"/>
            <w:vMerge/>
            <w:shd w:val="clear" w:color="auto" w:fill="auto"/>
            <w:noWrap/>
            <w:vAlign w:val="center"/>
          </w:tcPr>
          <w:p w:rsidR="00D559A9" w:rsidRPr="00D37350" w:rsidRDefault="00D559A9" w:rsidP="0010798B">
            <w:pPr>
              <w:spacing w:after="0" w:line="240" w:lineRule="auto"/>
              <w:jc w:val="center"/>
              <w:rPr>
                <w:rFonts w:ascii="Arial" w:eastAsia="Times New Roman" w:hAnsi="Arial" w:cs="Arial"/>
                <w:sz w:val="18"/>
                <w:szCs w:val="18"/>
                <w:lang w:eastAsia="pl-PL"/>
              </w:rPr>
            </w:pPr>
          </w:p>
        </w:tc>
        <w:tc>
          <w:tcPr>
            <w:tcW w:w="3902" w:type="dxa"/>
            <w:shd w:val="clear" w:color="auto" w:fill="auto"/>
          </w:tcPr>
          <w:p w:rsidR="00D559A9" w:rsidRPr="00D37350" w:rsidRDefault="00D559A9" w:rsidP="003202E2">
            <w:pPr>
              <w:spacing w:after="0" w:line="240" w:lineRule="auto"/>
              <w:rPr>
                <w:rFonts w:ascii="Arial" w:hAnsi="Arial" w:cs="Arial"/>
                <w:b/>
                <w:sz w:val="18"/>
                <w:szCs w:val="18"/>
              </w:rPr>
            </w:pPr>
            <w:r w:rsidRPr="00D37350">
              <w:rPr>
                <w:rFonts w:ascii="Arial" w:hAnsi="Arial" w:cs="Arial"/>
                <w:b/>
                <w:sz w:val="18"/>
                <w:szCs w:val="18"/>
              </w:rPr>
              <w:t>Przedszkole w Korzeniewie</w:t>
            </w:r>
          </w:p>
          <w:p w:rsidR="00D559A9" w:rsidRPr="00D37350" w:rsidRDefault="00D559A9" w:rsidP="003202E2">
            <w:pPr>
              <w:spacing w:after="0" w:line="240" w:lineRule="auto"/>
              <w:rPr>
                <w:rFonts w:ascii="Arial" w:hAnsi="Arial" w:cs="Arial"/>
                <w:sz w:val="18"/>
                <w:szCs w:val="18"/>
              </w:rPr>
            </w:pPr>
            <w:r w:rsidRPr="00D37350">
              <w:rPr>
                <w:rFonts w:ascii="Arial" w:hAnsi="Arial" w:cs="Arial"/>
                <w:sz w:val="18"/>
                <w:szCs w:val="18"/>
              </w:rPr>
              <w:t>– 75 konsultacji ( porady logopedyczne, pedagogiczne, wychowawcze)</w:t>
            </w:r>
          </w:p>
          <w:p w:rsidR="003202E2" w:rsidRPr="00D37350" w:rsidRDefault="003202E2" w:rsidP="003202E2">
            <w:pPr>
              <w:spacing w:after="0" w:line="240" w:lineRule="auto"/>
              <w:rPr>
                <w:sz w:val="18"/>
                <w:szCs w:val="18"/>
              </w:rPr>
            </w:pPr>
          </w:p>
        </w:tc>
        <w:tc>
          <w:tcPr>
            <w:tcW w:w="1701" w:type="dxa"/>
            <w:tcBorders>
              <w:bottom w:val="single" w:sz="4" w:space="0" w:color="auto"/>
            </w:tcBorders>
            <w:shd w:val="clear" w:color="auto" w:fill="auto"/>
            <w:vAlign w:val="center"/>
          </w:tcPr>
          <w:p w:rsidR="00D559A9" w:rsidRPr="00D37350" w:rsidRDefault="00D559A9" w:rsidP="00D93FE4">
            <w:pPr>
              <w:spacing w:after="0" w:line="240" w:lineRule="auto"/>
              <w:jc w:val="center"/>
              <w:rPr>
                <w:rFonts w:ascii="Arial" w:eastAsia="Times New Roman" w:hAnsi="Arial" w:cs="Arial"/>
                <w:sz w:val="18"/>
                <w:szCs w:val="18"/>
                <w:lang w:eastAsia="pl-PL"/>
              </w:rPr>
            </w:pPr>
          </w:p>
        </w:tc>
      </w:tr>
      <w:tr w:rsidR="00D37350" w:rsidRPr="00D37350" w:rsidTr="000E05EB">
        <w:trPr>
          <w:trHeight w:val="569"/>
        </w:trPr>
        <w:tc>
          <w:tcPr>
            <w:tcW w:w="1560" w:type="dxa"/>
            <w:vMerge/>
            <w:shd w:val="clear" w:color="auto" w:fill="FBE4D5" w:themeFill="accent2" w:themeFillTint="33"/>
            <w:vAlign w:val="center"/>
            <w:hideMark/>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3761" w:type="dxa"/>
            <w:vMerge w:val="restart"/>
            <w:shd w:val="clear" w:color="auto" w:fill="auto"/>
            <w:hideMark/>
          </w:tcPr>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3.2.</w:t>
            </w:r>
            <w:r w:rsidRPr="00D37350">
              <w:rPr>
                <w:rFonts w:ascii="Arial" w:eastAsia="Times New Roman" w:hAnsi="Arial" w:cs="Arial"/>
                <w:sz w:val="18"/>
                <w:szCs w:val="18"/>
                <w:lang w:eastAsia="pl-PL"/>
              </w:rPr>
              <w:br/>
              <w:t>Rozszerzanie współpracy placówek oświatowych z rodzicami dzieci uczęszczających do nichm.in. poprzezwarsztaty.</w:t>
            </w:r>
          </w:p>
        </w:tc>
        <w:tc>
          <w:tcPr>
            <w:tcW w:w="1626"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hideMark/>
          </w:tcPr>
          <w:p w:rsidR="00003D81" w:rsidRPr="00D37350" w:rsidRDefault="00003D81" w:rsidP="00003D81">
            <w:pPr>
              <w:spacing w:after="0" w:line="240" w:lineRule="auto"/>
              <w:rPr>
                <w:rFonts w:ascii="Arial" w:hAnsi="Arial" w:cs="Arial"/>
                <w:sz w:val="18"/>
                <w:szCs w:val="18"/>
                <w:lang w:eastAsia="pl-PL"/>
              </w:rPr>
            </w:pPr>
            <w:r w:rsidRPr="00D37350">
              <w:rPr>
                <w:rFonts w:ascii="Arial" w:hAnsi="Arial" w:cs="Arial"/>
                <w:sz w:val="18"/>
                <w:szCs w:val="18"/>
                <w:lang w:eastAsia="pl-PL"/>
              </w:rPr>
              <w:t>3.2</w:t>
            </w:r>
          </w:p>
          <w:p w:rsidR="00D559A9" w:rsidRPr="00D37350" w:rsidRDefault="00D559A9" w:rsidP="00003D81">
            <w:pPr>
              <w:spacing w:after="0" w:line="240" w:lineRule="auto"/>
              <w:rPr>
                <w:rFonts w:ascii="Arial" w:hAnsi="Arial" w:cs="Arial"/>
                <w:sz w:val="18"/>
                <w:szCs w:val="18"/>
                <w:lang w:eastAsia="pl-PL"/>
              </w:rPr>
            </w:pPr>
            <w:r w:rsidRPr="00D37350">
              <w:rPr>
                <w:rFonts w:ascii="Arial" w:hAnsi="Arial" w:cs="Arial"/>
                <w:b/>
                <w:sz w:val="18"/>
                <w:szCs w:val="18"/>
                <w:lang w:eastAsia="pl-PL"/>
              </w:rPr>
              <w:t xml:space="preserve">SP </w:t>
            </w:r>
            <w:proofErr w:type="spellStart"/>
            <w:r w:rsidRPr="00D37350">
              <w:rPr>
                <w:rFonts w:ascii="Arial" w:hAnsi="Arial" w:cs="Arial"/>
                <w:b/>
                <w:sz w:val="18"/>
                <w:szCs w:val="18"/>
                <w:lang w:eastAsia="pl-PL"/>
              </w:rPr>
              <w:t>Licze</w:t>
            </w:r>
            <w:proofErr w:type="spellEnd"/>
          </w:p>
          <w:p w:rsidR="00D559A9" w:rsidRPr="00D37350" w:rsidRDefault="00D559A9" w:rsidP="00003D81">
            <w:pPr>
              <w:spacing w:after="0" w:line="240" w:lineRule="auto"/>
              <w:rPr>
                <w:rFonts w:ascii="Arial" w:hAnsi="Arial" w:cs="Arial"/>
                <w:sz w:val="18"/>
                <w:szCs w:val="18"/>
                <w:lang w:eastAsia="pl-PL"/>
              </w:rPr>
            </w:pPr>
            <w:r w:rsidRPr="00D37350">
              <w:rPr>
                <w:rFonts w:ascii="Arial" w:hAnsi="Arial" w:cs="Arial"/>
                <w:sz w:val="18"/>
                <w:szCs w:val="18"/>
                <w:lang w:eastAsia="pl-PL"/>
              </w:rPr>
              <w:t>-funkcjonowanie Rady Rodziców,</w:t>
            </w:r>
          </w:p>
          <w:p w:rsidR="00D559A9" w:rsidRPr="00D37350" w:rsidRDefault="00D559A9" w:rsidP="00003D81">
            <w:pPr>
              <w:spacing w:after="0" w:line="240" w:lineRule="auto"/>
              <w:rPr>
                <w:rFonts w:ascii="Arial" w:hAnsi="Arial" w:cs="Arial"/>
                <w:sz w:val="18"/>
                <w:szCs w:val="18"/>
                <w:lang w:eastAsia="pl-PL"/>
              </w:rPr>
            </w:pPr>
            <w:r w:rsidRPr="00D37350">
              <w:rPr>
                <w:rFonts w:ascii="Arial" w:hAnsi="Arial" w:cs="Arial"/>
                <w:sz w:val="18"/>
                <w:szCs w:val="18"/>
                <w:lang w:eastAsia="pl-PL"/>
              </w:rPr>
              <w:t xml:space="preserve">-udział rodziców w Dniu Otwartym Szkoły, lekcjach otwartych, warsztatach plastycznych, </w:t>
            </w:r>
            <w:proofErr w:type="spellStart"/>
            <w:r w:rsidRPr="00D37350">
              <w:rPr>
                <w:rFonts w:ascii="Arial" w:hAnsi="Arial" w:cs="Arial"/>
                <w:sz w:val="18"/>
                <w:szCs w:val="18"/>
                <w:lang w:eastAsia="pl-PL"/>
              </w:rPr>
              <w:t>zawodoznawczych</w:t>
            </w:r>
            <w:proofErr w:type="spellEnd"/>
            <w:r w:rsidRPr="00D37350">
              <w:rPr>
                <w:rFonts w:ascii="Arial" w:hAnsi="Arial" w:cs="Arial"/>
                <w:sz w:val="18"/>
                <w:szCs w:val="18"/>
                <w:lang w:eastAsia="pl-PL"/>
              </w:rPr>
              <w:t xml:space="preserve">,  wycieczkach krajoznawczych, </w:t>
            </w:r>
          </w:p>
          <w:p w:rsidR="00D559A9" w:rsidRPr="00D37350" w:rsidRDefault="00D559A9" w:rsidP="00003D81">
            <w:pPr>
              <w:spacing w:after="0" w:line="240" w:lineRule="auto"/>
              <w:rPr>
                <w:rFonts w:ascii="Arial" w:hAnsi="Arial" w:cs="Arial"/>
                <w:sz w:val="18"/>
                <w:szCs w:val="18"/>
                <w:lang w:eastAsia="pl-PL"/>
              </w:rPr>
            </w:pPr>
            <w:r w:rsidRPr="00D37350">
              <w:rPr>
                <w:rFonts w:ascii="Arial" w:hAnsi="Arial" w:cs="Arial"/>
                <w:sz w:val="18"/>
                <w:szCs w:val="18"/>
                <w:lang w:eastAsia="pl-PL"/>
              </w:rPr>
              <w:t>- ich pomoc i wsparcie podczas organizacji uroczystości  szkolnych, m.in. pieczenie ciast, przy</w:t>
            </w:r>
            <w:r w:rsidR="00003D81" w:rsidRPr="00D37350">
              <w:rPr>
                <w:rFonts w:ascii="Arial" w:hAnsi="Arial" w:cs="Arial"/>
                <w:sz w:val="18"/>
                <w:szCs w:val="18"/>
                <w:lang w:eastAsia="pl-PL"/>
              </w:rPr>
              <w:t>gotowanie upominków dla uczniów</w:t>
            </w:r>
          </w:p>
          <w:p w:rsidR="00003D81" w:rsidRPr="00D37350" w:rsidRDefault="00003D81" w:rsidP="00003D81">
            <w:pPr>
              <w:spacing w:after="0" w:line="240" w:lineRule="auto"/>
              <w:rPr>
                <w:rFonts w:ascii="Arial" w:hAnsi="Arial" w:cs="Arial"/>
                <w:sz w:val="18"/>
                <w:szCs w:val="18"/>
                <w:lang w:eastAsia="pl-PL"/>
              </w:rPr>
            </w:pPr>
          </w:p>
        </w:tc>
        <w:tc>
          <w:tcPr>
            <w:tcW w:w="1701" w:type="dxa"/>
            <w:tcBorders>
              <w:top w:val="single" w:sz="4" w:space="0" w:color="auto"/>
            </w:tcBorders>
            <w:vAlign w:val="center"/>
            <w:hideMark/>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860820">
        <w:trPr>
          <w:trHeight w:val="568"/>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tcPr>
          <w:p w:rsidR="00D559A9" w:rsidRPr="00D37350" w:rsidRDefault="00D559A9" w:rsidP="00003D81">
            <w:pPr>
              <w:spacing w:after="0" w:line="240" w:lineRule="auto"/>
              <w:rPr>
                <w:rFonts w:ascii="Arial" w:hAnsi="Arial" w:cs="Arial"/>
                <w:b/>
                <w:sz w:val="18"/>
                <w:szCs w:val="18"/>
              </w:rPr>
            </w:pPr>
            <w:r w:rsidRPr="00D37350">
              <w:rPr>
                <w:rFonts w:ascii="Arial" w:hAnsi="Arial" w:cs="Arial"/>
                <w:b/>
                <w:sz w:val="18"/>
                <w:szCs w:val="18"/>
              </w:rPr>
              <w:t>SP Rakowiec</w:t>
            </w:r>
          </w:p>
          <w:p w:rsidR="00D559A9" w:rsidRPr="00D37350" w:rsidRDefault="00D559A9" w:rsidP="00003D81">
            <w:pPr>
              <w:spacing w:after="0" w:line="240" w:lineRule="auto"/>
              <w:rPr>
                <w:rFonts w:ascii="Arial" w:hAnsi="Arial" w:cs="Arial"/>
                <w:sz w:val="18"/>
                <w:szCs w:val="18"/>
              </w:rPr>
            </w:pPr>
            <w:r w:rsidRPr="00D37350">
              <w:rPr>
                <w:rFonts w:ascii="Arial" w:hAnsi="Arial" w:cs="Arial"/>
                <w:sz w:val="18"/>
                <w:szCs w:val="18"/>
              </w:rPr>
              <w:t>Nocowanie w szkole połączone z zabawą integracyjną „</w:t>
            </w:r>
            <w:proofErr w:type="spellStart"/>
            <w:r w:rsidRPr="00D37350">
              <w:rPr>
                <w:rFonts w:ascii="Arial" w:hAnsi="Arial" w:cs="Arial"/>
                <w:sz w:val="18"/>
                <w:szCs w:val="18"/>
              </w:rPr>
              <w:t>Ćwierćland</w:t>
            </w:r>
            <w:proofErr w:type="spellEnd"/>
            <w:r w:rsidRPr="00D37350">
              <w:rPr>
                <w:rFonts w:ascii="Arial" w:hAnsi="Arial" w:cs="Arial"/>
                <w:sz w:val="18"/>
                <w:szCs w:val="18"/>
              </w:rPr>
              <w:t xml:space="preserve">” z udziałem rodziców kl. </w:t>
            </w:r>
            <w:proofErr w:type="spellStart"/>
            <w:r w:rsidRPr="00D37350">
              <w:rPr>
                <w:rFonts w:ascii="Arial" w:hAnsi="Arial" w:cs="Arial"/>
                <w:sz w:val="18"/>
                <w:szCs w:val="18"/>
              </w:rPr>
              <w:t>IIc</w:t>
            </w:r>
            <w:proofErr w:type="spellEnd"/>
            <w:r w:rsidRPr="00D37350">
              <w:rPr>
                <w:rFonts w:ascii="Arial" w:hAnsi="Arial" w:cs="Arial"/>
                <w:sz w:val="18"/>
                <w:szCs w:val="18"/>
              </w:rPr>
              <w:t>.</w:t>
            </w:r>
          </w:p>
          <w:p w:rsidR="00D559A9" w:rsidRPr="00D37350" w:rsidRDefault="00D559A9" w:rsidP="00003D81">
            <w:pPr>
              <w:spacing w:after="0" w:line="240" w:lineRule="auto"/>
              <w:rPr>
                <w:rFonts w:ascii="Arial" w:hAnsi="Arial" w:cs="Arial"/>
                <w:sz w:val="18"/>
                <w:szCs w:val="18"/>
              </w:rPr>
            </w:pPr>
            <w:r w:rsidRPr="00D37350">
              <w:rPr>
                <w:rFonts w:ascii="Arial" w:hAnsi="Arial" w:cs="Arial"/>
                <w:sz w:val="18"/>
                <w:szCs w:val="18"/>
              </w:rPr>
              <w:t xml:space="preserve">Wielkanocne spotkanie klasowe z udziałem rodziców kl. </w:t>
            </w:r>
            <w:proofErr w:type="spellStart"/>
            <w:r w:rsidRPr="00D37350">
              <w:rPr>
                <w:rFonts w:ascii="Arial" w:hAnsi="Arial" w:cs="Arial"/>
                <w:sz w:val="18"/>
                <w:szCs w:val="18"/>
              </w:rPr>
              <w:t>IIIb</w:t>
            </w:r>
            <w:proofErr w:type="spellEnd"/>
            <w:r w:rsidRPr="00D37350">
              <w:rPr>
                <w:rFonts w:ascii="Arial" w:hAnsi="Arial" w:cs="Arial"/>
                <w:sz w:val="18"/>
                <w:szCs w:val="18"/>
              </w:rPr>
              <w:t>.</w:t>
            </w:r>
          </w:p>
          <w:p w:rsidR="00D559A9" w:rsidRPr="00D37350" w:rsidRDefault="00D559A9" w:rsidP="00003D81">
            <w:pPr>
              <w:spacing w:after="0" w:line="240" w:lineRule="auto"/>
              <w:rPr>
                <w:rFonts w:ascii="Arial" w:hAnsi="Arial" w:cs="Arial"/>
                <w:sz w:val="18"/>
                <w:szCs w:val="18"/>
              </w:rPr>
            </w:pPr>
            <w:r w:rsidRPr="00D37350">
              <w:rPr>
                <w:rFonts w:ascii="Arial" w:hAnsi="Arial" w:cs="Arial"/>
                <w:sz w:val="18"/>
                <w:szCs w:val="18"/>
              </w:rPr>
              <w:t xml:space="preserve">Spływ kajakowy z rodzicami kl. </w:t>
            </w:r>
            <w:proofErr w:type="spellStart"/>
            <w:r w:rsidRPr="00D37350">
              <w:rPr>
                <w:rFonts w:ascii="Arial" w:hAnsi="Arial" w:cs="Arial"/>
                <w:sz w:val="18"/>
                <w:szCs w:val="18"/>
              </w:rPr>
              <w:t>IIIb</w:t>
            </w:r>
            <w:proofErr w:type="spellEnd"/>
            <w:r w:rsidRPr="00D37350">
              <w:rPr>
                <w:rFonts w:ascii="Arial" w:hAnsi="Arial" w:cs="Arial"/>
                <w:sz w:val="18"/>
                <w:szCs w:val="18"/>
              </w:rPr>
              <w:t>.</w:t>
            </w:r>
          </w:p>
          <w:p w:rsidR="00D559A9" w:rsidRPr="00D37350" w:rsidRDefault="00D559A9" w:rsidP="00003D81">
            <w:pPr>
              <w:spacing w:after="0" w:line="240" w:lineRule="auto"/>
              <w:rPr>
                <w:rFonts w:ascii="Arial" w:hAnsi="Arial" w:cs="Arial"/>
                <w:sz w:val="18"/>
                <w:szCs w:val="18"/>
              </w:rPr>
            </w:pPr>
            <w:r w:rsidRPr="00D37350">
              <w:rPr>
                <w:rFonts w:ascii="Arial" w:hAnsi="Arial" w:cs="Arial"/>
                <w:sz w:val="18"/>
                <w:szCs w:val="18"/>
              </w:rPr>
              <w:t>Wigilie klasowe z rodzicami.</w:t>
            </w:r>
          </w:p>
          <w:p w:rsidR="00003D81" w:rsidRPr="00D37350" w:rsidRDefault="00003D81" w:rsidP="00003D81">
            <w:pPr>
              <w:spacing w:after="0" w:line="240" w:lineRule="auto"/>
              <w:rPr>
                <w:rFonts w:ascii="Arial" w:hAnsi="Arial" w:cs="Arial"/>
                <w:b/>
                <w:sz w:val="18"/>
                <w:szCs w:val="18"/>
              </w:rPr>
            </w:pPr>
          </w:p>
        </w:tc>
        <w:tc>
          <w:tcPr>
            <w:tcW w:w="1701" w:type="dxa"/>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860820">
        <w:trPr>
          <w:trHeight w:val="568"/>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tcPr>
          <w:p w:rsidR="00D559A9" w:rsidRPr="00D37350" w:rsidRDefault="00D559A9" w:rsidP="00003D81">
            <w:pPr>
              <w:spacing w:after="0" w:line="240" w:lineRule="auto"/>
              <w:rPr>
                <w:b/>
              </w:rPr>
            </w:pPr>
            <w:r w:rsidRPr="00D37350">
              <w:rPr>
                <w:b/>
              </w:rPr>
              <w:t>SP Korzeniewo</w:t>
            </w:r>
          </w:p>
          <w:p w:rsidR="000D149D" w:rsidRDefault="00D559A9" w:rsidP="00003D81">
            <w:pPr>
              <w:spacing w:after="0" w:line="240" w:lineRule="auto"/>
              <w:rPr>
                <w:rFonts w:ascii="Arial" w:hAnsi="Arial" w:cs="Arial"/>
                <w:sz w:val="18"/>
                <w:szCs w:val="18"/>
              </w:rPr>
            </w:pPr>
            <w:r w:rsidRPr="00D37350">
              <w:rPr>
                <w:rFonts w:ascii="Arial" w:hAnsi="Arial" w:cs="Arial"/>
                <w:sz w:val="18"/>
                <w:szCs w:val="18"/>
              </w:rPr>
              <w:t xml:space="preserve">Udział rodziców w zajęciach plastycznych </w:t>
            </w:r>
            <w:r w:rsidR="00003D81" w:rsidRPr="00D37350">
              <w:rPr>
                <w:rFonts w:ascii="Arial" w:hAnsi="Arial" w:cs="Arial"/>
                <w:sz w:val="18"/>
                <w:szCs w:val="18"/>
              </w:rPr>
              <w:br/>
            </w:r>
            <w:r w:rsidRPr="00D37350">
              <w:rPr>
                <w:rFonts w:ascii="Arial" w:hAnsi="Arial" w:cs="Arial"/>
                <w:sz w:val="18"/>
                <w:szCs w:val="18"/>
              </w:rPr>
              <w:t xml:space="preserve">w Świetlicy kulturalno-oświatowej </w:t>
            </w:r>
            <w:r w:rsidR="00003D81" w:rsidRPr="00D37350">
              <w:rPr>
                <w:rFonts w:ascii="Arial" w:hAnsi="Arial" w:cs="Arial"/>
                <w:sz w:val="18"/>
                <w:szCs w:val="18"/>
              </w:rPr>
              <w:br/>
            </w:r>
            <w:r w:rsidRPr="00D37350">
              <w:rPr>
                <w:rFonts w:ascii="Arial" w:hAnsi="Arial" w:cs="Arial"/>
                <w:sz w:val="18"/>
                <w:szCs w:val="18"/>
              </w:rPr>
              <w:t xml:space="preserve">w Podzamczu. </w:t>
            </w:r>
          </w:p>
          <w:p w:rsidR="00D559A9" w:rsidRPr="00D37350" w:rsidRDefault="00D559A9" w:rsidP="00003D81">
            <w:pPr>
              <w:spacing w:after="0" w:line="240" w:lineRule="auto"/>
              <w:rPr>
                <w:b/>
              </w:rPr>
            </w:pPr>
            <w:r w:rsidRPr="00D37350">
              <w:rPr>
                <w:rFonts w:ascii="Arial" w:hAnsi="Arial" w:cs="Arial"/>
                <w:sz w:val="18"/>
                <w:szCs w:val="18"/>
              </w:rPr>
              <w:t xml:space="preserve"> </w:t>
            </w:r>
          </w:p>
        </w:tc>
        <w:tc>
          <w:tcPr>
            <w:tcW w:w="1701" w:type="dxa"/>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003D81">
        <w:trPr>
          <w:trHeight w:val="680"/>
        </w:trPr>
        <w:tc>
          <w:tcPr>
            <w:tcW w:w="1560" w:type="dxa"/>
            <w:vMerge/>
            <w:shd w:val="clear" w:color="auto" w:fill="FBE4D5" w:themeFill="accent2" w:themeFillTint="33"/>
            <w:vAlign w:val="center"/>
          </w:tcPr>
          <w:p w:rsidR="00003D81" w:rsidRPr="00D37350" w:rsidRDefault="00003D81" w:rsidP="00D93FE4">
            <w:pPr>
              <w:spacing w:after="0" w:line="240" w:lineRule="auto"/>
              <w:rPr>
                <w:rFonts w:ascii="Arial" w:eastAsia="Times New Roman" w:hAnsi="Arial" w:cs="Arial"/>
                <w:sz w:val="36"/>
                <w:szCs w:val="36"/>
                <w:lang w:eastAsia="pl-PL"/>
              </w:rPr>
            </w:pPr>
          </w:p>
        </w:tc>
        <w:tc>
          <w:tcPr>
            <w:tcW w:w="2051" w:type="dxa"/>
            <w:vMerge/>
            <w:vAlign w:val="center"/>
          </w:tcPr>
          <w:p w:rsidR="00003D81" w:rsidRPr="00D37350" w:rsidRDefault="00003D81" w:rsidP="00D93FE4">
            <w:pPr>
              <w:spacing w:after="0" w:line="240" w:lineRule="auto"/>
              <w:rPr>
                <w:rFonts w:ascii="Calibri" w:eastAsia="Times New Roman" w:hAnsi="Calibri" w:cs="Calibri"/>
                <w:lang w:eastAsia="pl-PL"/>
              </w:rPr>
            </w:pPr>
          </w:p>
        </w:tc>
        <w:tc>
          <w:tcPr>
            <w:tcW w:w="3761" w:type="dxa"/>
            <w:vMerge/>
            <w:shd w:val="clear" w:color="auto" w:fill="auto"/>
          </w:tcPr>
          <w:p w:rsidR="00003D81" w:rsidRPr="00D37350" w:rsidRDefault="00003D81" w:rsidP="00D93FE4">
            <w:pPr>
              <w:spacing w:after="0" w:line="240" w:lineRule="auto"/>
              <w:rPr>
                <w:rFonts w:ascii="Arial" w:eastAsia="Times New Roman" w:hAnsi="Arial" w:cs="Arial"/>
                <w:sz w:val="18"/>
                <w:szCs w:val="18"/>
                <w:lang w:eastAsia="pl-PL"/>
              </w:rPr>
            </w:pPr>
          </w:p>
        </w:tc>
        <w:tc>
          <w:tcPr>
            <w:tcW w:w="1626" w:type="dxa"/>
            <w:vMerge/>
            <w:vAlign w:val="center"/>
          </w:tcPr>
          <w:p w:rsidR="00003D81" w:rsidRPr="00D37350" w:rsidRDefault="00003D81" w:rsidP="00D93FE4">
            <w:pPr>
              <w:spacing w:after="0" w:line="240" w:lineRule="auto"/>
              <w:rPr>
                <w:rFonts w:ascii="Calibri" w:eastAsia="Times New Roman" w:hAnsi="Calibri" w:cs="Calibri"/>
                <w:lang w:eastAsia="pl-PL"/>
              </w:rPr>
            </w:pPr>
          </w:p>
        </w:tc>
        <w:tc>
          <w:tcPr>
            <w:tcW w:w="1134" w:type="dxa"/>
            <w:vMerge/>
            <w:vAlign w:val="center"/>
          </w:tcPr>
          <w:p w:rsidR="00003D81" w:rsidRPr="00D37350" w:rsidRDefault="00003D81" w:rsidP="00D93FE4">
            <w:pPr>
              <w:spacing w:after="0" w:line="240" w:lineRule="auto"/>
              <w:rPr>
                <w:rFonts w:ascii="Calibri" w:eastAsia="Times New Roman" w:hAnsi="Calibri" w:cs="Calibri"/>
                <w:lang w:eastAsia="pl-PL"/>
              </w:rPr>
            </w:pPr>
          </w:p>
        </w:tc>
        <w:tc>
          <w:tcPr>
            <w:tcW w:w="3902" w:type="dxa"/>
            <w:shd w:val="clear" w:color="auto" w:fill="auto"/>
          </w:tcPr>
          <w:p w:rsidR="00003D81" w:rsidRPr="00D37350" w:rsidRDefault="00003D81" w:rsidP="00003D81">
            <w:pPr>
              <w:spacing w:after="0" w:line="240" w:lineRule="auto"/>
              <w:rPr>
                <w:b/>
              </w:rPr>
            </w:pPr>
            <w:r w:rsidRPr="00D37350">
              <w:rPr>
                <w:b/>
              </w:rPr>
              <w:t>SP Janowo</w:t>
            </w:r>
          </w:p>
          <w:p w:rsidR="00003D81" w:rsidRPr="00D37350" w:rsidRDefault="00003D81" w:rsidP="00003D81">
            <w:pPr>
              <w:spacing w:after="0" w:line="240" w:lineRule="auto"/>
              <w:rPr>
                <w:b/>
              </w:rPr>
            </w:pPr>
            <w:r w:rsidRPr="00D37350">
              <w:rPr>
                <w:rFonts w:ascii="Arial" w:hAnsi="Arial" w:cs="Arial"/>
                <w:sz w:val="18"/>
                <w:szCs w:val="18"/>
              </w:rPr>
              <w:t>- 8 spotkań warsztatowych z rodzicami</w:t>
            </w:r>
          </w:p>
        </w:tc>
        <w:tc>
          <w:tcPr>
            <w:tcW w:w="1701" w:type="dxa"/>
            <w:vAlign w:val="center"/>
          </w:tcPr>
          <w:p w:rsidR="00003D81" w:rsidRPr="00D37350" w:rsidRDefault="00003D81" w:rsidP="00D93FE4">
            <w:pPr>
              <w:spacing w:after="0" w:line="240" w:lineRule="auto"/>
              <w:rPr>
                <w:rFonts w:ascii="Calibri" w:eastAsia="Times New Roman" w:hAnsi="Calibri" w:cs="Calibri"/>
                <w:lang w:eastAsia="pl-PL"/>
              </w:rPr>
            </w:pPr>
          </w:p>
        </w:tc>
      </w:tr>
      <w:tr w:rsidR="00ED55CB" w:rsidRPr="00D37350" w:rsidTr="00003D81">
        <w:trPr>
          <w:trHeight w:val="680"/>
        </w:trPr>
        <w:tc>
          <w:tcPr>
            <w:tcW w:w="1560" w:type="dxa"/>
            <w:vMerge/>
            <w:shd w:val="clear" w:color="auto" w:fill="FBE4D5" w:themeFill="accent2" w:themeFillTint="33"/>
            <w:vAlign w:val="center"/>
          </w:tcPr>
          <w:p w:rsidR="00ED55CB" w:rsidRPr="00D37350" w:rsidRDefault="00ED55CB" w:rsidP="00D93FE4">
            <w:pPr>
              <w:spacing w:after="0" w:line="240" w:lineRule="auto"/>
              <w:rPr>
                <w:rFonts w:ascii="Arial" w:eastAsia="Times New Roman" w:hAnsi="Arial" w:cs="Arial"/>
                <w:sz w:val="36"/>
                <w:szCs w:val="36"/>
                <w:lang w:eastAsia="pl-PL"/>
              </w:rPr>
            </w:pPr>
          </w:p>
        </w:tc>
        <w:tc>
          <w:tcPr>
            <w:tcW w:w="2051" w:type="dxa"/>
            <w:vMerge/>
            <w:vAlign w:val="center"/>
          </w:tcPr>
          <w:p w:rsidR="00ED55CB" w:rsidRPr="00D37350" w:rsidRDefault="00ED55CB" w:rsidP="00D93FE4">
            <w:pPr>
              <w:spacing w:after="0" w:line="240" w:lineRule="auto"/>
              <w:rPr>
                <w:rFonts w:ascii="Calibri" w:eastAsia="Times New Roman" w:hAnsi="Calibri" w:cs="Calibri"/>
                <w:lang w:eastAsia="pl-PL"/>
              </w:rPr>
            </w:pPr>
          </w:p>
        </w:tc>
        <w:tc>
          <w:tcPr>
            <w:tcW w:w="3761" w:type="dxa"/>
            <w:vMerge/>
            <w:shd w:val="clear" w:color="auto" w:fill="auto"/>
          </w:tcPr>
          <w:p w:rsidR="00ED55CB" w:rsidRPr="00D37350" w:rsidRDefault="00ED55CB" w:rsidP="00D93FE4">
            <w:pPr>
              <w:spacing w:after="0" w:line="240" w:lineRule="auto"/>
              <w:rPr>
                <w:rFonts w:ascii="Arial" w:eastAsia="Times New Roman" w:hAnsi="Arial" w:cs="Arial"/>
                <w:sz w:val="18"/>
                <w:szCs w:val="18"/>
                <w:lang w:eastAsia="pl-PL"/>
              </w:rPr>
            </w:pPr>
          </w:p>
        </w:tc>
        <w:tc>
          <w:tcPr>
            <w:tcW w:w="1626" w:type="dxa"/>
            <w:vMerge/>
            <w:vAlign w:val="center"/>
          </w:tcPr>
          <w:p w:rsidR="00ED55CB" w:rsidRPr="00D37350" w:rsidRDefault="00ED55CB" w:rsidP="00D93FE4">
            <w:pPr>
              <w:spacing w:after="0" w:line="240" w:lineRule="auto"/>
              <w:rPr>
                <w:rFonts w:ascii="Calibri" w:eastAsia="Times New Roman" w:hAnsi="Calibri" w:cs="Calibri"/>
                <w:lang w:eastAsia="pl-PL"/>
              </w:rPr>
            </w:pPr>
          </w:p>
        </w:tc>
        <w:tc>
          <w:tcPr>
            <w:tcW w:w="1134" w:type="dxa"/>
            <w:vMerge/>
            <w:vAlign w:val="center"/>
          </w:tcPr>
          <w:p w:rsidR="00ED55CB" w:rsidRPr="00D37350" w:rsidRDefault="00ED55CB" w:rsidP="00D93FE4">
            <w:pPr>
              <w:spacing w:after="0" w:line="240" w:lineRule="auto"/>
              <w:rPr>
                <w:rFonts w:ascii="Calibri" w:eastAsia="Times New Roman" w:hAnsi="Calibri" w:cs="Calibri"/>
                <w:lang w:eastAsia="pl-PL"/>
              </w:rPr>
            </w:pPr>
          </w:p>
        </w:tc>
        <w:tc>
          <w:tcPr>
            <w:tcW w:w="3902" w:type="dxa"/>
            <w:shd w:val="clear" w:color="auto" w:fill="auto"/>
          </w:tcPr>
          <w:p w:rsidR="00C62FF5" w:rsidRPr="00C62FF5" w:rsidRDefault="00C62FF5" w:rsidP="00C62FF5">
            <w:pPr>
              <w:spacing w:after="0" w:line="240" w:lineRule="auto"/>
              <w:rPr>
                <w:rFonts w:ascii="Arial" w:eastAsia="Calibri" w:hAnsi="Arial" w:cs="Arial"/>
                <w:b/>
                <w:sz w:val="18"/>
                <w:szCs w:val="18"/>
              </w:rPr>
            </w:pPr>
            <w:r w:rsidRPr="00C62FF5">
              <w:rPr>
                <w:rFonts w:ascii="Arial" w:eastAsia="Calibri" w:hAnsi="Arial" w:cs="Arial"/>
                <w:b/>
                <w:sz w:val="18"/>
                <w:szCs w:val="18"/>
              </w:rPr>
              <w:t>SP Tychnowy</w:t>
            </w:r>
          </w:p>
          <w:p w:rsidR="00ED55CB" w:rsidRPr="00D37350" w:rsidRDefault="00C62FF5" w:rsidP="00C62FF5">
            <w:pPr>
              <w:spacing w:after="0" w:line="240" w:lineRule="auto"/>
              <w:rPr>
                <w:b/>
              </w:rPr>
            </w:pPr>
            <w:r w:rsidRPr="00C62FF5">
              <w:rPr>
                <w:rFonts w:ascii="Arial" w:eastAsia="Calibri" w:hAnsi="Arial" w:cs="Arial"/>
                <w:sz w:val="18"/>
                <w:szCs w:val="18"/>
              </w:rPr>
              <w:t>- 3 warsztaty dla rodziców bożonarodzeniowe, wielkanocne, zdrowego żywienia)</w:t>
            </w:r>
          </w:p>
        </w:tc>
        <w:tc>
          <w:tcPr>
            <w:tcW w:w="1701" w:type="dxa"/>
            <w:vAlign w:val="center"/>
          </w:tcPr>
          <w:p w:rsidR="00ED55CB" w:rsidRPr="00D37350" w:rsidRDefault="00ED55CB" w:rsidP="00D93FE4">
            <w:pPr>
              <w:spacing w:after="0" w:line="240" w:lineRule="auto"/>
              <w:rPr>
                <w:rFonts w:ascii="Calibri" w:eastAsia="Times New Roman" w:hAnsi="Calibri" w:cs="Calibri"/>
                <w:lang w:eastAsia="pl-PL"/>
              </w:rPr>
            </w:pPr>
          </w:p>
        </w:tc>
      </w:tr>
      <w:tr w:rsidR="00D37350" w:rsidRPr="00D37350" w:rsidTr="00860820">
        <w:trPr>
          <w:trHeight w:val="568"/>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tcPr>
          <w:p w:rsidR="00D559A9" w:rsidRPr="00B523B2" w:rsidRDefault="00B523B2" w:rsidP="00DD1A39">
            <w:pPr>
              <w:rPr>
                <w:rFonts w:ascii="Arial" w:hAnsi="Arial" w:cs="Arial"/>
                <w:b/>
                <w:sz w:val="18"/>
                <w:szCs w:val="18"/>
              </w:rPr>
            </w:pPr>
            <w:r w:rsidRPr="00B523B2">
              <w:rPr>
                <w:rFonts w:ascii="Arial" w:hAnsi="Arial" w:cs="Arial"/>
                <w:b/>
                <w:sz w:val="18"/>
                <w:szCs w:val="18"/>
              </w:rPr>
              <w:t>SP Nowy Dwór</w:t>
            </w:r>
            <w:r w:rsidRPr="00B523B2">
              <w:rPr>
                <w:rFonts w:ascii="Arial" w:hAnsi="Arial" w:cs="Arial"/>
                <w:b/>
                <w:sz w:val="18"/>
                <w:szCs w:val="18"/>
              </w:rPr>
              <w:br/>
            </w:r>
            <w:r w:rsidRPr="00B523B2">
              <w:rPr>
                <w:rFonts w:ascii="Arial" w:hAnsi="Arial" w:cs="Arial"/>
                <w:sz w:val="18"/>
                <w:szCs w:val="18"/>
              </w:rPr>
              <w:t>- warsztaty dla rodziców  - 2 dotyczące problemów wieku dorastania i zagrożeń związanych z uzależnieniem,</w:t>
            </w:r>
          </w:p>
        </w:tc>
        <w:tc>
          <w:tcPr>
            <w:tcW w:w="1701" w:type="dxa"/>
            <w:vAlign w:val="center"/>
          </w:tcPr>
          <w:p w:rsidR="00D559A9" w:rsidRPr="00D37350" w:rsidRDefault="00D559A9" w:rsidP="00003D8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Szkoły</w:t>
            </w:r>
          </w:p>
        </w:tc>
      </w:tr>
      <w:tr w:rsidR="00D37350" w:rsidRPr="00D37350" w:rsidTr="00860820">
        <w:trPr>
          <w:trHeight w:val="568"/>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tcPr>
          <w:p w:rsidR="00D559A9" w:rsidRPr="00D37350" w:rsidRDefault="00D559A9" w:rsidP="00E90EE7">
            <w:pPr>
              <w:spacing w:after="0" w:line="240" w:lineRule="auto"/>
              <w:rPr>
                <w:b/>
              </w:rPr>
            </w:pPr>
            <w:r w:rsidRPr="00D37350">
              <w:rPr>
                <w:b/>
              </w:rPr>
              <w:t>Przedszkole w Marezie</w:t>
            </w:r>
          </w:p>
          <w:p w:rsidR="00D559A9" w:rsidRPr="00D37350" w:rsidRDefault="00D559A9" w:rsidP="00E90EE7">
            <w:pPr>
              <w:spacing w:after="0" w:line="240" w:lineRule="auto"/>
              <w:rPr>
                <w:rFonts w:ascii="Arial" w:hAnsi="Arial" w:cs="Arial"/>
                <w:sz w:val="18"/>
                <w:szCs w:val="18"/>
              </w:rPr>
            </w:pPr>
            <w:r w:rsidRPr="00D37350">
              <w:rPr>
                <w:rFonts w:ascii="Arial" w:hAnsi="Arial" w:cs="Arial"/>
                <w:sz w:val="18"/>
                <w:szCs w:val="18"/>
              </w:rPr>
              <w:t>Warsztaty udzielania pierwszej pomocy przedmedycznej,</w:t>
            </w:r>
          </w:p>
          <w:p w:rsidR="00E90EE7" w:rsidRPr="00D37350" w:rsidRDefault="00E90EE7" w:rsidP="00E90EE7">
            <w:pPr>
              <w:spacing w:after="0" w:line="240" w:lineRule="auto"/>
              <w:rPr>
                <w:rFonts w:ascii="Arial" w:hAnsi="Arial" w:cs="Arial"/>
                <w:b/>
                <w:sz w:val="18"/>
                <w:szCs w:val="18"/>
              </w:rPr>
            </w:pPr>
          </w:p>
        </w:tc>
        <w:tc>
          <w:tcPr>
            <w:tcW w:w="1701" w:type="dxa"/>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860820">
        <w:trPr>
          <w:trHeight w:val="568"/>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tcPr>
          <w:p w:rsidR="00D559A9" w:rsidRPr="00D37350" w:rsidRDefault="00D559A9" w:rsidP="00E90EE7">
            <w:pPr>
              <w:spacing w:after="0" w:line="240" w:lineRule="auto"/>
              <w:rPr>
                <w:b/>
              </w:rPr>
            </w:pPr>
            <w:r w:rsidRPr="00D37350">
              <w:rPr>
                <w:b/>
              </w:rPr>
              <w:t>Przedszkole w Rakowcu</w:t>
            </w:r>
          </w:p>
          <w:p w:rsidR="00D559A9" w:rsidRPr="00D37350" w:rsidRDefault="00D559A9" w:rsidP="00E90EE7">
            <w:pPr>
              <w:spacing w:after="0" w:line="240" w:lineRule="auto"/>
              <w:rPr>
                <w:rFonts w:ascii="Arial" w:hAnsi="Arial" w:cs="Arial"/>
                <w:sz w:val="18"/>
                <w:szCs w:val="18"/>
              </w:rPr>
            </w:pPr>
            <w:r w:rsidRPr="00D37350">
              <w:rPr>
                <w:rFonts w:ascii="Arial" w:hAnsi="Arial" w:cs="Arial"/>
                <w:sz w:val="18"/>
                <w:szCs w:val="18"/>
              </w:rPr>
              <w:t xml:space="preserve">-4 warsztaty ( bożonarodzeniowe </w:t>
            </w:r>
            <w:r w:rsidR="00E90EE7" w:rsidRPr="00D37350">
              <w:rPr>
                <w:rFonts w:ascii="Arial" w:hAnsi="Arial" w:cs="Arial"/>
                <w:sz w:val="18"/>
                <w:szCs w:val="18"/>
              </w:rPr>
              <w:br/>
            </w:r>
            <w:r w:rsidRPr="00D37350">
              <w:rPr>
                <w:rFonts w:ascii="Arial" w:hAnsi="Arial" w:cs="Arial"/>
                <w:sz w:val="18"/>
                <w:szCs w:val="18"/>
              </w:rPr>
              <w:t>i wielkanocne</w:t>
            </w:r>
          </w:p>
          <w:p w:rsidR="00E90EE7" w:rsidRPr="00D37350" w:rsidRDefault="00E90EE7" w:rsidP="00E90EE7">
            <w:pPr>
              <w:spacing w:after="0" w:line="240" w:lineRule="auto"/>
              <w:rPr>
                <w:rFonts w:ascii="Arial" w:hAnsi="Arial" w:cs="Arial"/>
                <w:sz w:val="18"/>
                <w:szCs w:val="18"/>
              </w:rPr>
            </w:pPr>
          </w:p>
        </w:tc>
        <w:tc>
          <w:tcPr>
            <w:tcW w:w="1701" w:type="dxa"/>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860820">
        <w:trPr>
          <w:trHeight w:val="568"/>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tcPr>
          <w:p w:rsidR="00D559A9" w:rsidRPr="00D37350" w:rsidRDefault="00D559A9" w:rsidP="00E90EE7">
            <w:pPr>
              <w:spacing w:after="0" w:line="240" w:lineRule="auto"/>
              <w:rPr>
                <w:rFonts w:ascii="Arial" w:hAnsi="Arial" w:cs="Arial"/>
                <w:b/>
                <w:sz w:val="18"/>
                <w:szCs w:val="18"/>
              </w:rPr>
            </w:pPr>
            <w:r w:rsidRPr="00D37350">
              <w:rPr>
                <w:rFonts w:ascii="Arial" w:hAnsi="Arial" w:cs="Arial"/>
                <w:b/>
                <w:sz w:val="18"/>
                <w:szCs w:val="18"/>
              </w:rPr>
              <w:t>Przedszkole w Korzeniewie</w:t>
            </w:r>
          </w:p>
          <w:p w:rsidR="00D559A9" w:rsidRPr="00D37350" w:rsidRDefault="00D559A9" w:rsidP="00E90EE7">
            <w:pPr>
              <w:spacing w:after="0" w:line="240" w:lineRule="auto"/>
              <w:rPr>
                <w:rFonts w:ascii="Arial" w:eastAsia="Calibri" w:hAnsi="Arial" w:cs="Arial"/>
                <w:sz w:val="18"/>
                <w:szCs w:val="18"/>
              </w:rPr>
            </w:pPr>
            <w:r w:rsidRPr="00D37350">
              <w:rPr>
                <w:rFonts w:ascii="Arial" w:eastAsia="Calibri" w:hAnsi="Arial" w:cs="Arial"/>
                <w:sz w:val="18"/>
                <w:szCs w:val="18"/>
              </w:rPr>
              <w:t xml:space="preserve">warsztaty z orgiami, </w:t>
            </w:r>
            <w:proofErr w:type="spellStart"/>
            <w:r w:rsidRPr="00D37350">
              <w:rPr>
                <w:rFonts w:ascii="Arial" w:eastAsia="Calibri" w:hAnsi="Arial" w:cs="Arial"/>
                <w:sz w:val="18"/>
                <w:szCs w:val="18"/>
              </w:rPr>
              <w:t>decoupage</w:t>
            </w:r>
            <w:proofErr w:type="spellEnd"/>
            <w:r w:rsidRPr="00D37350">
              <w:rPr>
                <w:rFonts w:ascii="Arial" w:eastAsia="Calibri" w:hAnsi="Arial" w:cs="Arial"/>
                <w:sz w:val="18"/>
                <w:szCs w:val="18"/>
              </w:rPr>
              <w:t>, bożonarodzeniowe, wielkanocne</w:t>
            </w:r>
          </w:p>
          <w:p w:rsidR="00E90EE7" w:rsidRPr="00D37350" w:rsidRDefault="00E90EE7" w:rsidP="00E90EE7">
            <w:pPr>
              <w:spacing w:after="0" w:line="240" w:lineRule="auto"/>
              <w:rPr>
                <w:b/>
              </w:rPr>
            </w:pPr>
          </w:p>
        </w:tc>
        <w:tc>
          <w:tcPr>
            <w:tcW w:w="1701" w:type="dxa"/>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D56274">
        <w:trPr>
          <w:trHeight w:val="1271"/>
        </w:trPr>
        <w:tc>
          <w:tcPr>
            <w:tcW w:w="1560" w:type="dxa"/>
            <w:vMerge/>
            <w:shd w:val="clear" w:color="auto" w:fill="FBE4D5" w:themeFill="accent2" w:themeFillTint="33"/>
            <w:vAlign w:val="center"/>
            <w:hideMark/>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3761" w:type="dxa"/>
            <w:shd w:val="clear" w:color="auto" w:fill="auto"/>
            <w:hideMark/>
          </w:tcPr>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3.3</w:t>
            </w:r>
            <w:r w:rsidRPr="00D37350">
              <w:rPr>
                <w:rFonts w:ascii="Arial" w:eastAsia="Times New Roman" w:hAnsi="Arial" w:cs="Arial"/>
                <w:sz w:val="18"/>
                <w:szCs w:val="18"/>
                <w:lang w:eastAsia="pl-PL"/>
              </w:rPr>
              <w:br/>
              <w:t>Dbanie o adekwatne do charakteru i nowoczesne wyposażenie placówek oświatowych.</w:t>
            </w:r>
          </w:p>
        </w:tc>
        <w:tc>
          <w:tcPr>
            <w:tcW w:w="1626"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hideMark/>
          </w:tcPr>
          <w:p w:rsidR="00D559A9" w:rsidRPr="00D37350" w:rsidRDefault="00D559A9" w:rsidP="00E90EE7">
            <w:pPr>
              <w:spacing w:after="0" w:line="240" w:lineRule="auto"/>
              <w:rPr>
                <w:rFonts w:ascii="Arial" w:hAnsi="Arial" w:cs="Arial"/>
                <w:sz w:val="18"/>
                <w:szCs w:val="18"/>
                <w:lang w:eastAsia="pl-PL"/>
              </w:rPr>
            </w:pPr>
            <w:r w:rsidRPr="00D37350">
              <w:rPr>
                <w:rFonts w:ascii="Arial" w:hAnsi="Arial" w:cs="Arial"/>
                <w:sz w:val="18"/>
                <w:szCs w:val="18"/>
                <w:lang w:eastAsia="pl-PL"/>
              </w:rPr>
              <w:t>3.3</w:t>
            </w:r>
          </w:p>
          <w:p w:rsidR="00D559A9" w:rsidRPr="00D37350" w:rsidRDefault="00D559A9" w:rsidP="00E90EE7">
            <w:pPr>
              <w:spacing w:after="0" w:line="240" w:lineRule="auto"/>
              <w:rPr>
                <w:rFonts w:ascii="Arial" w:hAnsi="Arial" w:cs="Arial"/>
                <w:sz w:val="18"/>
                <w:szCs w:val="18"/>
                <w:lang w:eastAsia="pl-PL"/>
              </w:rPr>
            </w:pPr>
            <w:r w:rsidRPr="00D37350">
              <w:rPr>
                <w:rFonts w:ascii="Arial" w:hAnsi="Arial" w:cs="Arial"/>
                <w:b/>
                <w:sz w:val="18"/>
                <w:szCs w:val="18"/>
                <w:lang w:eastAsia="pl-PL"/>
              </w:rPr>
              <w:t>Przedszkole w Marezie</w:t>
            </w:r>
            <w:r w:rsidRPr="00D37350">
              <w:rPr>
                <w:rFonts w:ascii="Arial" w:hAnsi="Arial" w:cs="Arial"/>
                <w:sz w:val="18"/>
                <w:szCs w:val="18"/>
                <w:lang w:eastAsia="pl-PL"/>
              </w:rPr>
              <w:t xml:space="preserve"> - remont korytarza na parterze, zakup monitora interaktywnego, programów komputerowych, nowoczesnych zabawek i pomocy dydaktycznych, remont sprzętu terenowego na placu zabaw, renowacja drzwi na parterze, zakup drzwi wejściowych.</w:t>
            </w:r>
          </w:p>
          <w:p w:rsidR="00E90EE7" w:rsidRPr="00D37350" w:rsidRDefault="00E90EE7" w:rsidP="00E90EE7">
            <w:pPr>
              <w:spacing w:after="0" w:line="240" w:lineRule="auto"/>
              <w:rPr>
                <w:rFonts w:ascii="Arial" w:hAnsi="Arial" w:cs="Arial"/>
                <w:sz w:val="18"/>
                <w:szCs w:val="18"/>
                <w:lang w:eastAsia="pl-PL"/>
              </w:rPr>
            </w:pPr>
          </w:p>
        </w:tc>
        <w:tc>
          <w:tcPr>
            <w:tcW w:w="1701" w:type="dxa"/>
            <w:tcBorders>
              <w:top w:val="single" w:sz="4" w:space="0" w:color="auto"/>
              <w:bottom w:val="single" w:sz="4" w:space="0" w:color="auto"/>
            </w:tcBorders>
            <w:vAlign w:val="center"/>
            <w:hideMark/>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2E66D4">
        <w:trPr>
          <w:trHeight w:val="1055"/>
        </w:trPr>
        <w:tc>
          <w:tcPr>
            <w:tcW w:w="1560" w:type="dxa"/>
            <w:vMerge/>
            <w:shd w:val="clear" w:color="auto" w:fill="FBE4D5" w:themeFill="accent2" w:themeFillTint="33"/>
            <w:vAlign w:val="center"/>
            <w:hideMark/>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3761" w:type="dxa"/>
            <w:vMerge w:val="restart"/>
            <w:shd w:val="clear" w:color="auto" w:fill="auto"/>
            <w:hideMark/>
          </w:tcPr>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3.4</w:t>
            </w:r>
            <w:r w:rsidRPr="00D37350">
              <w:rPr>
                <w:rFonts w:ascii="Arial" w:eastAsia="Times New Roman" w:hAnsi="Arial" w:cs="Arial"/>
                <w:sz w:val="18"/>
                <w:szCs w:val="18"/>
                <w:lang w:eastAsia="pl-PL"/>
              </w:rPr>
              <w:br/>
              <w:t>Podnoszenie kwalifikacji zawodowych nauczycieli i kadry placówek oświatowych.</w:t>
            </w:r>
          </w:p>
        </w:tc>
        <w:tc>
          <w:tcPr>
            <w:tcW w:w="1626"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hideMark/>
          </w:tcPr>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3.4</w:t>
            </w:r>
          </w:p>
          <w:p w:rsidR="00D559A9" w:rsidRPr="00D37350" w:rsidRDefault="00D559A9" w:rsidP="00D5627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D559A9" w:rsidRPr="00D37350" w:rsidRDefault="00D559A9" w:rsidP="00D5627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1 osoba – dwa kierunki studiów podyplomowych, 1 osoba- lider nauczycieli polonistów, 15 osób – udział w szkoleniach związanych z reformą systemu edukacji, podstawą programową, metodą projektu </w:t>
            </w:r>
            <w:r w:rsidR="00E90EE7" w:rsidRPr="00D37350">
              <w:rPr>
                <w:rFonts w:ascii="Arial" w:eastAsia="Times New Roman" w:hAnsi="Arial" w:cs="Arial"/>
                <w:sz w:val="18"/>
                <w:szCs w:val="18"/>
                <w:lang w:eastAsia="pl-PL"/>
              </w:rPr>
              <w:t>itp.</w:t>
            </w:r>
          </w:p>
          <w:p w:rsidR="00E90EE7" w:rsidRPr="00D37350" w:rsidRDefault="00E90EE7" w:rsidP="00D5627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hideMark/>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2E66D4">
        <w:trPr>
          <w:trHeight w:val="835"/>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D5627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Rakowiec</w:t>
            </w:r>
          </w:p>
          <w:p w:rsidR="00D559A9" w:rsidRPr="00D37350" w:rsidRDefault="00D559A9" w:rsidP="00D5627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Udział 21 nauczycieli w 46 różnych formach podnoszenia kwalifikacji zawodowych</w:t>
            </w:r>
          </w:p>
        </w:tc>
        <w:tc>
          <w:tcPr>
            <w:tcW w:w="1701" w:type="dxa"/>
            <w:tcBorders>
              <w:top w:val="single" w:sz="4" w:space="0" w:color="auto"/>
              <w:bottom w:val="single" w:sz="4" w:space="0" w:color="auto"/>
            </w:tcBorders>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2E66D4">
        <w:trPr>
          <w:trHeight w:val="855"/>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Tychnowy </w:t>
            </w:r>
          </w:p>
          <w:p w:rsidR="00D559A9" w:rsidRPr="00D37350" w:rsidRDefault="00D559A9"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–21 osób uczestniczyło w 48 formach doskonalenia zawodowego</w:t>
            </w:r>
          </w:p>
        </w:tc>
        <w:tc>
          <w:tcPr>
            <w:tcW w:w="1701" w:type="dxa"/>
            <w:tcBorders>
              <w:top w:val="single" w:sz="4" w:space="0" w:color="auto"/>
              <w:bottom w:val="single" w:sz="4" w:space="0" w:color="auto"/>
            </w:tcBorders>
            <w:vAlign w:val="center"/>
          </w:tcPr>
          <w:p w:rsidR="00D559A9" w:rsidRPr="00D37350" w:rsidRDefault="00D559A9" w:rsidP="00E90EE7">
            <w:pPr>
              <w:spacing w:after="0" w:line="240" w:lineRule="auto"/>
              <w:jc w:val="center"/>
              <w:rPr>
                <w:rFonts w:ascii="Calibri" w:eastAsia="Times New Roman" w:hAnsi="Calibri" w:cs="Calibri"/>
                <w:lang w:eastAsia="pl-PL"/>
              </w:rPr>
            </w:pPr>
            <w:r w:rsidRPr="00D37350">
              <w:rPr>
                <w:rFonts w:ascii="Arial" w:eastAsia="Times New Roman" w:hAnsi="Arial" w:cs="Arial"/>
                <w:sz w:val="18"/>
                <w:szCs w:val="18"/>
                <w:lang w:eastAsia="pl-PL"/>
              </w:rPr>
              <w:t>Budżet gminy, środki unijne, środki zewnętrzne</w:t>
            </w:r>
          </w:p>
        </w:tc>
      </w:tr>
      <w:tr w:rsidR="00D37350" w:rsidRPr="00D37350" w:rsidTr="002E66D4">
        <w:trPr>
          <w:trHeight w:val="855"/>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DD1A3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Nowy Dwór</w:t>
            </w:r>
          </w:p>
          <w:p w:rsidR="00D559A9" w:rsidRPr="00D37350" w:rsidRDefault="00D559A9" w:rsidP="00DD1A3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22 nauczycieli </w:t>
            </w:r>
          </w:p>
        </w:tc>
        <w:tc>
          <w:tcPr>
            <w:tcW w:w="1701" w:type="dxa"/>
            <w:tcBorders>
              <w:top w:val="single" w:sz="4" w:space="0" w:color="auto"/>
              <w:bottom w:val="single" w:sz="4" w:space="0" w:color="auto"/>
            </w:tcBorders>
            <w:vAlign w:val="center"/>
          </w:tcPr>
          <w:p w:rsidR="00D559A9" w:rsidRPr="00D37350" w:rsidRDefault="00D559A9" w:rsidP="00E90EE7">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Szkoły</w:t>
            </w:r>
          </w:p>
        </w:tc>
      </w:tr>
      <w:tr w:rsidR="00D37350" w:rsidRPr="00D37350" w:rsidTr="00D143F2">
        <w:trPr>
          <w:trHeight w:val="855"/>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D559A9" w:rsidRPr="00D37350" w:rsidRDefault="00D559A9" w:rsidP="00385E1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studia podyplomowe - 2 osoby</w:t>
            </w:r>
          </w:p>
          <w:p w:rsidR="00D559A9" w:rsidRPr="00D37350" w:rsidRDefault="00D559A9" w:rsidP="00385E1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szkolenia i kursy doszkalające – 34 spotkania szkoleniowe</w:t>
            </w:r>
          </w:p>
          <w:p w:rsidR="00D559A9" w:rsidRPr="00D37350" w:rsidRDefault="00D559A9"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D143F2">
        <w:trPr>
          <w:trHeight w:val="556"/>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tcBorders>
              <w:bottom w:val="single" w:sz="4" w:space="0" w:color="auto"/>
            </w:tcBorders>
            <w:shd w:val="clear" w:color="auto" w:fill="auto"/>
            <w:vAlign w:val="center"/>
          </w:tcPr>
          <w:p w:rsidR="00D559A9" w:rsidRPr="00D37350" w:rsidRDefault="00D559A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w:t>
            </w:r>
            <w:proofErr w:type="spellStart"/>
            <w:r w:rsidRPr="00D37350">
              <w:rPr>
                <w:rFonts w:ascii="Arial" w:eastAsia="Times New Roman" w:hAnsi="Arial" w:cs="Arial"/>
                <w:b/>
                <w:sz w:val="18"/>
                <w:szCs w:val="18"/>
                <w:lang w:eastAsia="pl-PL"/>
              </w:rPr>
              <w:t>Licze</w:t>
            </w:r>
            <w:proofErr w:type="spellEnd"/>
          </w:p>
          <w:p w:rsidR="00AC795A" w:rsidRPr="00D37350" w:rsidRDefault="00AC795A"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 systematyczne podnoszenie kwalifikacji zawodowych – 25 nauczycieli</w:t>
            </w:r>
          </w:p>
        </w:tc>
        <w:tc>
          <w:tcPr>
            <w:tcW w:w="1701" w:type="dxa"/>
            <w:tcBorders>
              <w:top w:val="single" w:sz="4" w:space="0" w:color="auto"/>
              <w:bottom w:val="single" w:sz="4" w:space="0" w:color="auto"/>
            </w:tcBorders>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D70A78">
        <w:trPr>
          <w:trHeight w:val="847"/>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tcBorders>
              <w:top w:val="single" w:sz="4" w:space="0" w:color="auto"/>
              <w:bottom w:val="single" w:sz="4" w:space="0" w:color="auto"/>
              <w:right w:val="single" w:sz="4" w:space="0" w:color="auto"/>
            </w:tcBorders>
            <w:shd w:val="clear" w:color="auto" w:fill="auto"/>
            <w:vAlign w:val="center"/>
          </w:tcPr>
          <w:p w:rsidR="00D559A9" w:rsidRPr="00D37350" w:rsidRDefault="00D559A9" w:rsidP="00D5627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Przedszkole w Marezie</w:t>
            </w:r>
          </w:p>
          <w:p w:rsidR="00D559A9" w:rsidRPr="00D37350" w:rsidRDefault="00D559A9" w:rsidP="00D56274">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4 nauczycielki: szkolenia, kursy, konferencje, warsztaty</w:t>
            </w:r>
          </w:p>
        </w:tc>
        <w:tc>
          <w:tcPr>
            <w:tcW w:w="1701" w:type="dxa"/>
            <w:tcBorders>
              <w:top w:val="single" w:sz="4" w:space="0" w:color="auto"/>
              <w:left w:val="single" w:sz="4" w:space="0" w:color="auto"/>
              <w:bottom w:val="single" w:sz="4" w:space="0" w:color="auto"/>
            </w:tcBorders>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466B1D">
        <w:trPr>
          <w:trHeight w:val="840"/>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tcBorders>
              <w:top w:val="single" w:sz="4" w:space="0" w:color="auto"/>
              <w:right w:val="single" w:sz="4" w:space="0" w:color="auto"/>
            </w:tcBorders>
            <w:shd w:val="clear" w:color="auto" w:fill="auto"/>
            <w:vAlign w:val="center"/>
          </w:tcPr>
          <w:p w:rsidR="00D559A9" w:rsidRPr="00D37350" w:rsidRDefault="00D559A9" w:rsidP="00E90EE7">
            <w:pPr>
              <w:pStyle w:val="Standard"/>
            </w:pPr>
            <w:proofErr w:type="spellStart"/>
            <w:r w:rsidRPr="00D37350">
              <w:rPr>
                <w:rFonts w:ascii="Arial" w:hAnsi="Arial" w:cs="Arial"/>
                <w:b/>
                <w:sz w:val="18"/>
                <w:szCs w:val="18"/>
              </w:rPr>
              <w:t>Przedszkole</w:t>
            </w:r>
            <w:proofErr w:type="spellEnd"/>
            <w:r w:rsidRPr="00D37350">
              <w:rPr>
                <w:rFonts w:ascii="Arial" w:hAnsi="Arial" w:cs="Arial"/>
                <w:b/>
                <w:sz w:val="18"/>
                <w:szCs w:val="18"/>
              </w:rPr>
              <w:t xml:space="preserve"> w </w:t>
            </w:r>
            <w:proofErr w:type="spellStart"/>
            <w:r w:rsidRPr="00D37350">
              <w:rPr>
                <w:rFonts w:ascii="Arial" w:hAnsi="Arial" w:cs="Arial"/>
                <w:b/>
                <w:sz w:val="18"/>
                <w:szCs w:val="18"/>
              </w:rPr>
              <w:t>Rakowcu</w:t>
            </w:r>
            <w:proofErr w:type="spellEnd"/>
          </w:p>
          <w:p w:rsidR="00D559A9" w:rsidRPr="00D37350" w:rsidRDefault="00D559A9" w:rsidP="00E90EE7">
            <w:pPr>
              <w:pStyle w:val="Standard"/>
              <w:widowControl/>
            </w:pPr>
            <w:r w:rsidRPr="00D37350">
              <w:rPr>
                <w:rFonts w:ascii="Arial" w:hAnsi="Arial" w:cs="Arial"/>
                <w:sz w:val="18"/>
                <w:szCs w:val="18"/>
              </w:rPr>
              <w:t xml:space="preserve">- </w:t>
            </w:r>
            <w:r w:rsidR="00E90EE7" w:rsidRPr="00D37350">
              <w:rPr>
                <w:rFonts w:ascii="Arial" w:hAnsi="Arial" w:cs="Arial"/>
                <w:sz w:val="18"/>
                <w:szCs w:val="18"/>
              </w:rPr>
              <w:t xml:space="preserve">7 </w:t>
            </w:r>
            <w:proofErr w:type="spellStart"/>
            <w:r w:rsidRPr="00D37350">
              <w:rPr>
                <w:rFonts w:ascii="Arial" w:hAnsi="Arial" w:cs="Arial"/>
                <w:sz w:val="18"/>
                <w:szCs w:val="18"/>
              </w:rPr>
              <w:t>szkoleń</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dla</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kadry</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pedagogicznej</w:t>
            </w:r>
            <w:proofErr w:type="spellEnd"/>
            <w:r w:rsidRPr="00D37350">
              <w:rPr>
                <w:rFonts w:ascii="Arial" w:hAnsi="Arial" w:cs="Arial"/>
                <w:sz w:val="18"/>
                <w:szCs w:val="18"/>
              </w:rPr>
              <w:t xml:space="preserve"> </w:t>
            </w:r>
            <w:r w:rsidR="00E90EE7" w:rsidRPr="00D37350">
              <w:rPr>
                <w:rFonts w:ascii="Arial" w:hAnsi="Arial" w:cs="Arial"/>
                <w:sz w:val="18"/>
                <w:szCs w:val="18"/>
              </w:rPr>
              <w:t>106 h</w:t>
            </w:r>
          </w:p>
          <w:p w:rsidR="00D559A9" w:rsidRPr="00D37350" w:rsidRDefault="00D559A9" w:rsidP="00E90EE7">
            <w:pPr>
              <w:pStyle w:val="Standard"/>
              <w:widowControl/>
            </w:pPr>
            <w:r w:rsidRPr="00D37350">
              <w:rPr>
                <w:rFonts w:ascii="Arial" w:hAnsi="Arial" w:cs="Arial"/>
                <w:sz w:val="18"/>
                <w:szCs w:val="18"/>
              </w:rPr>
              <w:t xml:space="preserve">-1 </w:t>
            </w:r>
            <w:proofErr w:type="spellStart"/>
            <w:r w:rsidRPr="00D37350">
              <w:rPr>
                <w:rFonts w:ascii="Arial" w:hAnsi="Arial" w:cs="Arial"/>
                <w:sz w:val="18"/>
                <w:szCs w:val="18"/>
              </w:rPr>
              <w:t>szkolenie</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dla</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kadry</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pedagogicznej</w:t>
            </w:r>
            <w:proofErr w:type="spellEnd"/>
          </w:p>
          <w:p w:rsidR="00D559A9" w:rsidRPr="00D37350" w:rsidRDefault="00D559A9" w:rsidP="00E90EE7">
            <w:pPr>
              <w:pStyle w:val="Standard"/>
              <w:widowControl/>
            </w:pPr>
            <w:r w:rsidRPr="00D37350">
              <w:rPr>
                <w:rFonts w:ascii="Arial" w:hAnsi="Arial" w:cs="Arial"/>
                <w:sz w:val="18"/>
                <w:szCs w:val="18"/>
              </w:rPr>
              <w:t xml:space="preserve">-1 </w:t>
            </w:r>
            <w:proofErr w:type="spellStart"/>
            <w:r w:rsidRPr="00D37350">
              <w:rPr>
                <w:rFonts w:ascii="Arial" w:hAnsi="Arial" w:cs="Arial"/>
                <w:sz w:val="18"/>
                <w:szCs w:val="18"/>
              </w:rPr>
              <w:t>szkolenie</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dla</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wszystkich</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pracowników</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placówki</w:t>
            </w:r>
            <w:proofErr w:type="spellEnd"/>
          </w:p>
          <w:p w:rsidR="00D559A9" w:rsidRPr="00D37350" w:rsidRDefault="00D559A9" w:rsidP="00E90EE7">
            <w:pPr>
              <w:pStyle w:val="Standard"/>
              <w:widowControl/>
            </w:pPr>
            <w:r w:rsidRPr="00D37350">
              <w:rPr>
                <w:rFonts w:ascii="Arial" w:hAnsi="Arial" w:cs="Arial"/>
                <w:sz w:val="18"/>
                <w:szCs w:val="18"/>
              </w:rPr>
              <w:t xml:space="preserve">-1 </w:t>
            </w:r>
            <w:proofErr w:type="spellStart"/>
            <w:r w:rsidRPr="00D37350">
              <w:rPr>
                <w:rFonts w:ascii="Arial" w:hAnsi="Arial" w:cs="Arial"/>
                <w:sz w:val="18"/>
                <w:szCs w:val="18"/>
              </w:rPr>
              <w:t>pracownik</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kończy</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studia</w:t>
            </w:r>
            <w:proofErr w:type="spellEnd"/>
            <w:r w:rsidR="00E90EE7" w:rsidRPr="00D37350">
              <w:rPr>
                <w:rFonts w:ascii="Arial" w:hAnsi="Arial" w:cs="Arial"/>
                <w:sz w:val="18"/>
                <w:szCs w:val="18"/>
              </w:rPr>
              <w:t xml:space="preserve"> </w:t>
            </w:r>
            <w:proofErr w:type="spellStart"/>
            <w:r w:rsidRPr="00D37350">
              <w:rPr>
                <w:rFonts w:ascii="Arial" w:hAnsi="Arial" w:cs="Arial"/>
                <w:sz w:val="18"/>
                <w:szCs w:val="18"/>
              </w:rPr>
              <w:t>podyplomowe</w:t>
            </w:r>
            <w:proofErr w:type="spellEnd"/>
          </w:p>
        </w:tc>
        <w:tc>
          <w:tcPr>
            <w:tcW w:w="1701" w:type="dxa"/>
            <w:tcBorders>
              <w:top w:val="single" w:sz="4" w:space="0" w:color="auto"/>
              <w:left w:val="single" w:sz="4" w:space="0" w:color="auto"/>
              <w:bottom w:val="single" w:sz="4" w:space="0" w:color="auto"/>
            </w:tcBorders>
            <w:vAlign w:val="center"/>
          </w:tcPr>
          <w:p w:rsidR="00E90EE7" w:rsidRPr="00D37350" w:rsidRDefault="00E90EE7" w:rsidP="00E90EE7">
            <w:pPr>
              <w:pStyle w:val="Standard"/>
              <w:jc w:val="center"/>
              <w:rPr>
                <w:rFonts w:ascii="Arial" w:eastAsia="Times New Roman" w:hAnsi="Arial" w:cs="Arial"/>
                <w:sz w:val="18"/>
                <w:szCs w:val="18"/>
                <w:lang w:eastAsia="pl-PL"/>
              </w:rPr>
            </w:pPr>
          </w:p>
          <w:p w:rsidR="00D559A9" w:rsidRPr="00D37350" w:rsidRDefault="00E90EE7" w:rsidP="00E90EE7">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S</w:t>
            </w:r>
            <w:r w:rsidR="00D559A9" w:rsidRPr="00D37350">
              <w:rPr>
                <w:rFonts w:ascii="Arial" w:eastAsia="Times New Roman" w:hAnsi="Arial" w:cs="Arial"/>
                <w:sz w:val="18"/>
                <w:szCs w:val="18"/>
                <w:lang w:eastAsia="pl-PL"/>
              </w:rPr>
              <w:t>zkolenia</w:t>
            </w:r>
            <w:proofErr w:type="spellEnd"/>
            <w:r w:rsidRPr="00D37350">
              <w:rPr>
                <w:rFonts w:ascii="Arial" w:eastAsia="Times New Roman" w:hAnsi="Arial" w:cs="Arial"/>
                <w:sz w:val="18"/>
                <w:szCs w:val="18"/>
                <w:lang w:eastAsia="pl-PL"/>
              </w:rPr>
              <w:t xml:space="preserve"> </w:t>
            </w:r>
            <w:proofErr w:type="spellStart"/>
            <w:r w:rsidR="00D559A9" w:rsidRPr="00D37350">
              <w:rPr>
                <w:rFonts w:ascii="Arial" w:eastAsia="Times New Roman" w:hAnsi="Arial" w:cs="Arial"/>
                <w:sz w:val="18"/>
                <w:szCs w:val="18"/>
                <w:lang w:eastAsia="pl-PL"/>
              </w:rPr>
              <w:t>finansowane</w:t>
            </w:r>
            <w:proofErr w:type="spellEnd"/>
            <w:r w:rsidR="00D559A9" w:rsidRPr="00D37350">
              <w:rPr>
                <w:rFonts w:ascii="Arial" w:eastAsia="Times New Roman" w:hAnsi="Arial" w:cs="Arial"/>
                <w:sz w:val="18"/>
                <w:szCs w:val="18"/>
                <w:lang w:eastAsia="pl-PL"/>
              </w:rPr>
              <w:t xml:space="preserve"> </w:t>
            </w:r>
            <w:r w:rsidRPr="00D37350">
              <w:rPr>
                <w:rFonts w:ascii="Arial" w:eastAsia="Times New Roman" w:hAnsi="Arial" w:cs="Arial"/>
                <w:sz w:val="18"/>
                <w:szCs w:val="18"/>
                <w:lang w:eastAsia="pl-PL"/>
              </w:rPr>
              <w:br/>
            </w:r>
            <w:r w:rsidR="00D559A9" w:rsidRPr="00D37350">
              <w:rPr>
                <w:rFonts w:ascii="Arial" w:eastAsia="Times New Roman" w:hAnsi="Arial" w:cs="Arial"/>
                <w:sz w:val="18"/>
                <w:szCs w:val="18"/>
                <w:lang w:eastAsia="pl-PL"/>
              </w:rPr>
              <w:t xml:space="preserve">w </w:t>
            </w:r>
            <w:proofErr w:type="spellStart"/>
            <w:r w:rsidR="00D559A9" w:rsidRPr="00D37350">
              <w:rPr>
                <w:rFonts w:ascii="Arial" w:eastAsia="Times New Roman" w:hAnsi="Arial" w:cs="Arial"/>
                <w:sz w:val="18"/>
                <w:szCs w:val="18"/>
                <w:lang w:eastAsia="pl-PL"/>
              </w:rPr>
              <w:t>ramach</w:t>
            </w:r>
            <w:proofErr w:type="spellEnd"/>
            <w:r w:rsidRPr="00D37350">
              <w:rPr>
                <w:rFonts w:ascii="Arial" w:eastAsia="Times New Roman" w:hAnsi="Arial" w:cs="Arial"/>
                <w:sz w:val="18"/>
                <w:szCs w:val="18"/>
                <w:lang w:eastAsia="pl-PL"/>
              </w:rPr>
              <w:t xml:space="preserve"> </w:t>
            </w:r>
            <w:proofErr w:type="spellStart"/>
            <w:r w:rsidR="00D559A9" w:rsidRPr="00D37350">
              <w:rPr>
                <w:rFonts w:ascii="Arial" w:eastAsia="Times New Roman" w:hAnsi="Arial" w:cs="Arial"/>
                <w:sz w:val="18"/>
                <w:szCs w:val="18"/>
                <w:lang w:eastAsia="pl-PL"/>
              </w:rPr>
              <w:t>realizacji</w:t>
            </w:r>
            <w:proofErr w:type="spellEnd"/>
            <w:r w:rsidRPr="00D37350">
              <w:rPr>
                <w:rFonts w:ascii="Arial" w:eastAsia="Times New Roman" w:hAnsi="Arial" w:cs="Arial"/>
                <w:sz w:val="18"/>
                <w:szCs w:val="18"/>
                <w:lang w:eastAsia="pl-PL"/>
              </w:rPr>
              <w:t xml:space="preserve"> </w:t>
            </w:r>
            <w:proofErr w:type="spellStart"/>
            <w:r w:rsidR="00D559A9" w:rsidRPr="00D37350">
              <w:rPr>
                <w:rFonts w:ascii="Arial" w:eastAsia="Times New Roman" w:hAnsi="Arial" w:cs="Arial"/>
                <w:sz w:val="18"/>
                <w:szCs w:val="18"/>
                <w:lang w:eastAsia="pl-PL"/>
              </w:rPr>
              <w:t>projektu</w:t>
            </w:r>
            <w:proofErr w:type="spellEnd"/>
            <w:r w:rsidRPr="00D37350">
              <w:rPr>
                <w:rFonts w:ascii="Arial" w:eastAsia="Times New Roman" w:hAnsi="Arial" w:cs="Arial"/>
                <w:sz w:val="18"/>
                <w:szCs w:val="18"/>
                <w:lang w:eastAsia="pl-PL"/>
              </w:rPr>
              <w:t xml:space="preserve"> </w:t>
            </w:r>
            <w:proofErr w:type="spellStart"/>
            <w:r w:rsidR="00D559A9" w:rsidRPr="00D37350">
              <w:rPr>
                <w:rFonts w:ascii="Arial" w:eastAsia="Times New Roman" w:hAnsi="Arial" w:cs="Arial"/>
                <w:sz w:val="18"/>
                <w:szCs w:val="18"/>
                <w:lang w:eastAsia="pl-PL"/>
              </w:rPr>
              <w:t>unijnego</w:t>
            </w:r>
            <w:proofErr w:type="spellEnd"/>
            <w:r w:rsidRPr="00D37350">
              <w:rPr>
                <w:rFonts w:ascii="Arial" w:eastAsia="Times New Roman" w:hAnsi="Arial" w:cs="Arial"/>
                <w:sz w:val="18"/>
                <w:szCs w:val="18"/>
                <w:lang w:eastAsia="pl-PL"/>
              </w:rPr>
              <w:t xml:space="preserve"> </w:t>
            </w:r>
            <w:proofErr w:type="spellStart"/>
            <w:r w:rsidR="00D559A9" w:rsidRPr="00D37350">
              <w:rPr>
                <w:rFonts w:ascii="Arial" w:eastAsia="Times New Roman" w:hAnsi="Arial" w:cs="Arial"/>
                <w:sz w:val="18"/>
                <w:szCs w:val="18"/>
                <w:lang w:eastAsia="pl-PL"/>
              </w:rPr>
              <w:t>nr</w:t>
            </w:r>
            <w:proofErr w:type="spellEnd"/>
            <w:r w:rsidR="00D559A9" w:rsidRPr="00D37350">
              <w:rPr>
                <w:rFonts w:ascii="Arial" w:eastAsia="Times New Roman" w:hAnsi="Arial" w:cs="Arial"/>
                <w:sz w:val="18"/>
                <w:szCs w:val="18"/>
                <w:lang w:eastAsia="pl-PL"/>
              </w:rPr>
              <w:t xml:space="preserve"> RPPM 03.01.00-22-0140/16</w:t>
            </w:r>
          </w:p>
          <w:p w:rsidR="00D559A9" w:rsidRPr="00D37350" w:rsidRDefault="00D559A9" w:rsidP="00E90EE7">
            <w:pPr>
              <w:pStyle w:val="Standard"/>
              <w:jc w:val="center"/>
              <w:rPr>
                <w:rFonts w:ascii="Arial" w:eastAsia="Times New Roman" w:hAnsi="Arial" w:cs="Arial"/>
                <w:sz w:val="18"/>
                <w:szCs w:val="18"/>
                <w:lang w:eastAsia="pl-PL"/>
              </w:rPr>
            </w:pPr>
            <w:proofErr w:type="spellStart"/>
            <w:r w:rsidRPr="00D37350">
              <w:rPr>
                <w:rFonts w:ascii="Arial" w:eastAsia="Times New Roman" w:hAnsi="Arial" w:cs="Arial"/>
                <w:sz w:val="18"/>
                <w:szCs w:val="18"/>
                <w:lang w:eastAsia="pl-PL"/>
              </w:rPr>
              <w:t>pn</w:t>
            </w:r>
            <w:proofErr w:type="spellEnd"/>
            <w:r w:rsidRPr="00D37350">
              <w:rPr>
                <w:rFonts w:ascii="Arial" w:eastAsia="Times New Roman" w:hAnsi="Arial" w:cs="Arial"/>
                <w:sz w:val="18"/>
                <w:szCs w:val="18"/>
                <w:lang w:eastAsia="pl-PL"/>
              </w:rPr>
              <w:t>.”</w:t>
            </w:r>
            <w:proofErr w:type="spellStart"/>
            <w:r w:rsidRPr="00D37350">
              <w:rPr>
                <w:rFonts w:ascii="Arial" w:eastAsia="Times New Roman" w:hAnsi="Arial" w:cs="Arial"/>
                <w:sz w:val="18"/>
                <w:szCs w:val="18"/>
                <w:lang w:eastAsia="pl-PL"/>
              </w:rPr>
              <w:t>Przedszkole</w:t>
            </w:r>
            <w:proofErr w:type="spellEnd"/>
            <w:r w:rsidR="00E90EE7"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Rakowiec</w:t>
            </w:r>
            <w:proofErr w:type="spellEnd"/>
            <w:r w:rsidRPr="00D37350">
              <w:rPr>
                <w:rFonts w:ascii="Arial" w:eastAsia="Times New Roman" w:hAnsi="Arial" w:cs="Arial"/>
                <w:sz w:val="18"/>
                <w:szCs w:val="18"/>
                <w:lang w:eastAsia="pl-PL"/>
              </w:rPr>
              <w:t xml:space="preserve"> – </w:t>
            </w:r>
            <w:proofErr w:type="spellStart"/>
            <w:r w:rsidRPr="00D37350">
              <w:rPr>
                <w:rFonts w:ascii="Arial" w:eastAsia="Times New Roman" w:hAnsi="Arial" w:cs="Arial"/>
                <w:sz w:val="18"/>
                <w:szCs w:val="18"/>
                <w:lang w:eastAsia="pl-PL"/>
              </w:rPr>
              <w:t>właściwe</w:t>
            </w:r>
            <w:proofErr w:type="spellEnd"/>
            <w:r w:rsidR="00E90EE7"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przygotowanie</w:t>
            </w:r>
            <w:proofErr w:type="spellEnd"/>
            <w:r w:rsidR="00E90EE7"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rozpoczęcia</w:t>
            </w:r>
            <w:proofErr w:type="spellEnd"/>
            <w:r w:rsidR="00E90EE7"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edukacj</w:t>
            </w:r>
            <w:r w:rsidR="00E90EE7" w:rsidRPr="00D37350">
              <w:rPr>
                <w:rFonts w:ascii="Arial" w:eastAsia="Times New Roman" w:hAnsi="Arial" w:cs="Arial"/>
                <w:sz w:val="18"/>
                <w:szCs w:val="18"/>
                <w:lang w:eastAsia="pl-PL"/>
              </w:rPr>
              <w:t>i</w:t>
            </w:r>
            <w:proofErr w:type="spellEnd"/>
            <w:r w:rsidR="00E90EE7"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szkolnej</w:t>
            </w:r>
            <w:proofErr w:type="spellEnd"/>
            <w:r w:rsidRPr="00D37350">
              <w:rPr>
                <w:rFonts w:ascii="Arial" w:eastAsia="Times New Roman" w:hAnsi="Arial" w:cs="Arial"/>
                <w:sz w:val="18"/>
                <w:szCs w:val="18"/>
                <w:lang w:eastAsia="pl-PL"/>
              </w:rPr>
              <w:t>”</w:t>
            </w:r>
          </w:p>
          <w:p w:rsidR="00D559A9" w:rsidRPr="00D37350" w:rsidRDefault="00D559A9" w:rsidP="00F47544">
            <w:pPr>
              <w:pStyle w:val="Standard"/>
              <w:rPr>
                <w:rFonts w:ascii="Arial" w:eastAsia="Times New Roman" w:hAnsi="Arial" w:cs="Arial"/>
                <w:sz w:val="18"/>
                <w:szCs w:val="18"/>
                <w:lang w:eastAsia="pl-PL"/>
              </w:rPr>
            </w:pPr>
          </w:p>
          <w:p w:rsidR="00D559A9" w:rsidRPr="00D37350" w:rsidRDefault="00D559A9" w:rsidP="00F47544">
            <w:pPr>
              <w:pStyle w:val="Standard"/>
              <w:rPr>
                <w:rFonts w:ascii="Arial" w:eastAsia="Times New Roman" w:hAnsi="Arial" w:cs="Arial"/>
                <w:sz w:val="18"/>
                <w:szCs w:val="18"/>
                <w:lang w:eastAsia="pl-PL"/>
              </w:rPr>
            </w:pPr>
          </w:p>
        </w:tc>
      </w:tr>
      <w:tr w:rsidR="00D37350" w:rsidRPr="00D37350" w:rsidTr="00466B1D">
        <w:trPr>
          <w:trHeight w:val="855"/>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Arial" w:eastAsia="Times New Roman" w:hAnsi="Arial" w:cs="Arial"/>
                <w:sz w:val="18"/>
                <w:szCs w:val="18"/>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D5627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Przedszkole w Korzeniewie</w:t>
            </w:r>
          </w:p>
          <w:p w:rsidR="00E90EE7" w:rsidRPr="00D37350" w:rsidRDefault="00E90EE7" w:rsidP="00D5627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 osoba studia magisterskie,</w:t>
            </w:r>
          </w:p>
          <w:p w:rsidR="00E90EE7" w:rsidRPr="00D37350" w:rsidRDefault="00D559A9" w:rsidP="00D5627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r w:rsidR="00E90EE7"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t>1 osoba studia podyplomowe,</w:t>
            </w:r>
          </w:p>
          <w:p w:rsidR="00E90EE7" w:rsidRPr="00D37350" w:rsidRDefault="00E90EE7" w:rsidP="00D5627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D559A9" w:rsidRPr="00D37350">
              <w:rPr>
                <w:rFonts w:ascii="Arial" w:eastAsia="Times New Roman" w:hAnsi="Arial" w:cs="Arial"/>
                <w:sz w:val="18"/>
                <w:szCs w:val="18"/>
                <w:lang w:eastAsia="pl-PL"/>
              </w:rPr>
              <w:t xml:space="preserve">  2 osoby realizują  kolejny stopień awansu zawodowego,</w:t>
            </w:r>
          </w:p>
          <w:p w:rsidR="00D559A9" w:rsidRPr="00D37350" w:rsidRDefault="00E90EE7" w:rsidP="00D5627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D559A9" w:rsidRPr="00D37350">
              <w:rPr>
                <w:rFonts w:ascii="Arial" w:eastAsia="Times New Roman" w:hAnsi="Arial" w:cs="Arial"/>
                <w:sz w:val="18"/>
                <w:szCs w:val="18"/>
                <w:lang w:eastAsia="pl-PL"/>
              </w:rPr>
              <w:t xml:space="preserve">  5 osób udział w kursach, szkoleniach </w:t>
            </w:r>
            <w:r w:rsidR="000D149D">
              <w:rPr>
                <w:rFonts w:ascii="Arial" w:eastAsia="Times New Roman" w:hAnsi="Arial" w:cs="Arial"/>
                <w:sz w:val="18"/>
                <w:szCs w:val="18"/>
                <w:lang w:eastAsia="pl-PL"/>
              </w:rPr>
              <w:br/>
            </w:r>
            <w:r w:rsidR="00D559A9" w:rsidRPr="00D37350">
              <w:rPr>
                <w:rFonts w:ascii="Arial" w:eastAsia="Times New Roman" w:hAnsi="Arial" w:cs="Arial"/>
                <w:sz w:val="18"/>
                <w:szCs w:val="18"/>
                <w:lang w:eastAsia="pl-PL"/>
              </w:rPr>
              <w:t>i warsztatach</w:t>
            </w:r>
          </w:p>
          <w:p w:rsidR="00E90EE7" w:rsidRPr="00D37350" w:rsidRDefault="00E90EE7" w:rsidP="00D5627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2E66D4">
        <w:trPr>
          <w:trHeight w:val="840"/>
        </w:trPr>
        <w:tc>
          <w:tcPr>
            <w:tcW w:w="1560" w:type="dxa"/>
            <w:vMerge/>
            <w:shd w:val="clear" w:color="auto" w:fill="FBE4D5" w:themeFill="accent2" w:themeFillTint="33"/>
            <w:vAlign w:val="center"/>
            <w:hideMark/>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3761" w:type="dxa"/>
            <w:vMerge w:val="restart"/>
            <w:shd w:val="clear" w:color="auto" w:fill="auto"/>
            <w:hideMark/>
          </w:tcPr>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Calibri" w:eastAsia="Times New Roman" w:hAnsi="Calibri" w:cs="Calibri"/>
                <w:lang w:eastAsia="pl-PL"/>
              </w:rPr>
              <w:t> </w:t>
            </w:r>
            <w:r w:rsidRPr="00D37350">
              <w:rPr>
                <w:rFonts w:ascii="Arial" w:eastAsia="Times New Roman" w:hAnsi="Arial" w:cs="Arial"/>
                <w:sz w:val="18"/>
                <w:szCs w:val="18"/>
                <w:lang w:eastAsia="pl-PL"/>
              </w:rPr>
              <w:t>3.5</w:t>
            </w:r>
          </w:p>
          <w:p w:rsidR="00D559A9" w:rsidRPr="00D37350" w:rsidRDefault="00D559A9"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Rozszerzenie oferty edukacyjnej szkół o elementy kształcenia wielokulturowego i przygotowanie dzieci i młodzieży do funkcjonowania we współczesnym świecie</w:t>
            </w:r>
          </w:p>
        </w:tc>
        <w:tc>
          <w:tcPr>
            <w:tcW w:w="1626"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hideMark/>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hideMark/>
          </w:tcPr>
          <w:p w:rsidR="00D559A9" w:rsidRPr="00D37350" w:rsidRDefault="00D559A9"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3.5</w:t>
            </w:r>
          </w:p>
          <w:p w:rsidR="00AE17E1" w:rsidRPr="00D37350" w:rsidRDefault="00D559A9" w:rsidP="008370DB">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SP Tychnowy</w:t>
            </w:r>
            <w:r w:rsidRPr="00D37350">
              <w:rPr>
                <w:rFonts w:ascii="Arial" w:eastAsia="Times New Roman" w:hAnsi="Arial" w:cs="Arial"/>
                <w:sz w:val="18"/>
                <w:szCs w:val="18"/>
                <w:lang w:eastAsia="pl-PL"/>
              </w:rPr>
              <w:t xml:space="preserve"> </w:t>
            </w:r>
          </w:p>
          <w:p w:rsidR="00D559A9" w:rsidRPr="00D37350" w:rsidRDefault="00AE17E1"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I</w:t>
            </w:r>
            <w:r w:rsidR="00D559A9" w:rsidRPr="00D37350">
              <w:rPr>
                <w:rFonts w:ascii="Arial" w:eastAsia="Times New Roman" w:hAnsi="Arial" w:cs="Arial"/>
                <w:sz w:val="18"/>
                <w:szCs w:val="18"/>
                <w:lang w:eastAsia="pl-PL"/>
              </w:rPr>
              <w:t xml:space="preserve">nformacje o kulturze krajów angielsko </w:t>
            </w:r>
            <w:r w:rsidR="006071C1" w:rsidRPr="00D37350">
              <w:rPr>
                <w:rFonts w:ascii="Arial" w:eastAsia="Times New Roman" w:hAnsi="Arial" w:cs="Arial"/>
                <w:sz w:val="18"/>
                <w:szCs w:val="18"/>
                <w:lang w:eastAsia="pl-PL"/>
              </w:rPr>
              <w:br/>
            </w:r>
            <w:r w:rsidR="00D559A9" w:rsidRPr="00D37350">
              <w:rPr>
                <w:rFonts w:ascii="Arial" w:eastAsia="Times New Roman" w:hAnsi="Arial" w:cs="Arial"/>
                <w:sz w:val="18"/>
                <w:szCs w:val="18"/>
                <w:lang w:eastAsia="pl-PL"/>
              </w:rPr>
              <w:t xml:space="preserve">i niemieckojęzycznych – na lekcjach </w:t>
            </w:r>
            <w:r w:rsidR="006071C1" w:rsidRPr="00D37350">
              <w:rPr>
                <w:rFonts w:ascii="Arial" w:eastAsia="Times New Roman" w:hAnsi="Arial" w:cs="Arial"/>
                <w:sz w:val="18"/>
                <w:szCs w:val="18"/>
                <w:lang w:eastAsia="pl-PL"/>
              </w:rPr>
              <w:br/>
            </w:r>
            <w:r w:rsidR="00D559A9" w:rsidRPr="00D37350">
              <w:rPr>
                <w:rFonts w:ascii="Arial" w:eastAsia="Times New Roman" w:hAnsi="Arial" w:cs="Arial"/>
                <w:sz w:val="18"/>
                <w:szCs w:val="18"/>
                <w:lang w:eastAsia="pl-PL"/>
              </w:rPr>
              <w:t xml:space="preserve">j. angielskiego i niemieckiego,  lekcje wychowawcze o stereotypach, działalność Szkolnego Klubu </w:t>
            </w:r>
            <w:proofErr w:type="spellStart"/>
            <w:r w:rsidR="00D559A9" w:rsidRPr="00D37350">
              <w:rPr>
                <w:rFonts w:ascii="Arial" w:eastAsia="Times New Roman" w:hAnsi="Arial" w:cs="Arial"/>
                <w:sz w:val="18"/>
                <w:szCs w:val="18"/>
                <w:lang w:eastAsia="pl-PL"/>
              </w:rPr>
              <w:t>Unicef</w:t>
            </w:r>
            <w:proofErr w:type="spellEnd"/>
            <w:r w:rsidR="00D559A9" w:rsidRPr="00D37350">
              <w:rPr>
                <w:rFonts w:ascii="Arial" w:eastAsia="Times New Roman" w:hAnsi="Arial" w:cs="Arial"/>
                <w:sz w:val="18"/>
                <w:szCs w:val="18"/>
                <w:lang w:eastAsia="pl-PL"/>
              </w:rPr>
              <w:t xml:space="preserve">- organizacja kampanii edukacyjno-pomocowej „Wszystkie kolory świata”– sytuacja uchodźców i pomoc dla Angoli, uczenie tolerancji poprzez kontakty </w:t>
            </w:r>
            <w:r w:rsidR="006071C1" w:rsidRPr="00D37350">
              <w:rPr>
                <w:rFonts w:ascii="Arial" w:eastAsia="Times New Roman" w:hAnsi="Arial" w:cs="Arial"/>
                <w:sz w:val="18"/>
                <w:szCs w:val="18"/>
                <w:lang w:eastAsia="pl-PL"/>
              </w:rPr>
              <w:br/>
            </w:r>
            <w:r w:rsidR="00D559A9" w:rsidRPr="00D37350">
              <w:rPr>
                <w:rFonts w:ascii="Arial" w:eastAsia="Times New Roman" w:hAnsi="Arial" w:cs="Arial"/>
                <w:sz w:val="18"/>
                <w:szCs w:val="18"/>
                <w:lang w:eastAsia="pl-PL"/>
              </w:rPr>
              <w:t>z osobami niepełnosprawnymi z WTZ (lekcje</w:t>
            </w:r>
            <w:r w:rsidR="006071C1" w:rsidRPr="00D37350">
              <w:rPr>
                <w:rFonts w:ascii="Arial" w:eastAsia="Times New Roman" w:hAnsi="Arial" w:cs="Arial"/>
                <w:sz w:val="18"/>
                <w:szCs w:val="18"/>
                <w:lang w:eastAsia="pl-PL"/>
              </w:rPr>
              <w:br/>
            </w:r>
            <w:r w:rsidR="00D559A9" w:rsidRPr="00D37350">
              <w:rPr>
                <w:rFonts w:ascii="Arial" w:eastAsia="Times New Roman" w:hAnsi="Arial" w:cs="Arial"/>
                <w:sz w:val="18"/>
                <w:szCs w:val="18"/>
                <w:lang w:eastAsia="pl-PL"/>
              </w:rPr>
              <w:t>j. migowego, zajęcia rytmiczno-muzyczne dla dzieci), zajęcia z pensjonariuszami hospicjum</w:t>
            </w:r>
            <w:r w:rsidR="006071C1" w:rsidRPr="00D37350">
              <w:rPr>
                <w:rFonts w:ascii="Arial" w:eastAsia="Times New Roman" w:hAnsi="Arial" w:cs="Arial"/>
                <w:sz w:val="18"/>
                <w:szCs w:val="18"/>
                <w:lang w:eastAsia="pl-PL"/>
              </w:rPr>
              <w:br/>
            </w:r>
            <w:r w:rsidR="00D559A9" w:rsidRPr="00D37350">
              <w:rPr>
                <w:rFonts w:ascii="Arial" w:eastAsia="Times New Roman" w:hAnsi="Arial" w:cs="Arial"/>
                <w:sz w:val="18"/>
                <w:szCs w:val="18"/>
                <w:lang w:eastAsia="pl-PL"/>
              </w:rPr>
              <w:t xml:space="preserve"> i ośrodka </w:t>
            </w:r>
            <w:proofErr w:type="spellStart"/>
            <w:r w:rsidR="00D559A9" w:rsidRPr="00D37350">
              <w:rPr>
                <w:rFonts w:ascii="Arial" w:eastAsia="Times New Roman" w:hAnsi="Arial" w:cs="Arial"/>
                <w:sz w:val="18"/>
                <w:szCs w:val="18"/>
                <w:lang w:eastAsia="pl-PL"/>
              </w:rPr>
              <w:t>rahabilitacyjno</w:t>
            </w:r>
            <w:proofErr w:type="spellEnd"/>
            <w:r w:rsidR="00D559A9" w:rsidRPr="00D37350">
              <w:rPr>
                <w:rFonts w:ascii="Arial" w:eastAsia="Times New Roman" w:hAnsi="Arial" w:cs="Arial"/>
                <w:sz w:val="18"/>
                <w:szCs w:val="18"/>
                <w:lang w:eastAsia="pl-PL"/>
              </w:rPr>
              <w:t>-wychowawczego</w:t>
            </w:r>
            <w:r w:rsidR="006071C1" w:rsidRPr="00D37350">
              <w:rPr>
                <w:rFonts w:ascii="Arial" w:eastAsia="Times New Roman" w:hAnsi="Arial" w:cs="Arial"/>
                <w:sz w:val="18"/>
                <w:szCs w:val="18"/>
                <w:lang w:eastAsia="pl-PL"/>
              </w:rPr>
              <w:br/>
            </w:r>
            <w:r w:rsidR="00D559A9" w:rsidRPr="00D37350">
              <w:rPr>
                <w:rFonts w:ascii="Arial" w:eastAsia="Times New Roman" w:hAnsi="Arial" w:cs="Arial"/>
                <w:sz w:val="18"/>
                <w:szCs w:val="18"/>
                <w:lang w:eastAsia="pl-PL"/>
              </w:rPr>
              <w:t xml:space="preserve">w Okrągłej Łące, organizowanie spotkań </w:t>
            </w:r>
            <w:r w:rsidR="006071C1" w:rsidRPr="00D37350">
              <w:rPr>
                <w:rFonts w:ascii="Arial" w:eastAsia="Times New Roman" w:hAnsi="Arial" w:cs="Arial"/>
                <w:sz w:val="18"/>
                <w:szCs w:val="18"/>
                <w:lang w:eastAsia="pl-PL"/>
              </w:rPr>
              <w:br/>
            </w:r>
            <w:r w:rsidR="00D559A9" w:rsidRPr="00D37350">
              <w:rPr>
                <w:rFonts w:ascii="Arial" w:eastAsia="Times New Roman" w:hAnsi="Arial" w:cs="Arial"/>
                <w:sz w:val="18"/>
                <w:szCs w:val="18"/>
                <w:lang w:eastAsia="pl-PL"/>
              </w:rPr>
              <w:t>z wolontariuszami zagranicznymi – współpraca ze Stowarzyszeniem Akwedukt</w:t>
            </w:r>
          </w:p>
          <w:p w:rsidR="00D559A9" w:rsidRPr="00D37350" w:rsidRDefault="00D559A9" w:rsidP="008370DB">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hideMark/>
          </w:tcPr>
          <w:p w:rsidR="00D559A9" w:rsidRPr="00D37350" w:rsidRDefault="00D559A9" w:rsidP="006071C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gminy, środki zewnętrzne</w:t>
            </w:r>
          </w:p>
        </w:tc>
      </w:tr>
      <w:tr w:rsidR="00D37350" w:rsidRPr="00D37350" w:rsidTr="002E66D4">
        <w:trPr>
          <w:trHeight w:val="631"/>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Calibri" w:eastAsia="Times New Roman" w:hAnsi="Calibri" w:cs="Calibri"/>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Rakowiec</w:t>
            </w:r>
          </w:p>
          <w:p w:rsidR="00D559A9" w:rsidRPr="00D37350" w:rsidRDefault="006071C1" w:rsidP="006D416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D559A9" w:rsidRPr="00D37350">
              <w:rPr>
                <w:rFonts w:ascii="Arial" w:eastAsia="Times New Roman" w:hAnsi="Arial" w:cs="Arial"/>
                <w:sz w:val="18"/>
                <w:szCs w:val="18"/>
                <w:lang w:eastAsia="pl-PL"/>
              </w:rPr>
              <w:t>20h języka angielskiego intensywnie rozwijającego zakończonego certyfikatem dla 40 uczniów.</w:t>
            </w:r>
          </w:p>
          <w:p w:rsidR="00D559A9" w:rsidRPr="00D37350" w:rsidRDefault="006071C1" w:rsidP="006D4167">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D559A9" w:rsidRPr="00D37350">
              <w:rPr>
                <w:rFonts w:ascii="Arial" w:eastAsia="Times New Roman" w:hAnsi="Arial" w:cs="Arial"/>
                <w:sz w:val="18"/>
                <w:szCs w:val="18"/>
                <w:lang w:eastAsia="pl-PL"/>
              </w:rPr>
              <w:t>2 dniowa wycieczka do Pucka w ramach projektu „</w:t>
            </w:r>
            <w:proofErr w:type="spellStart"/>
            <w:r w:rsidR="00D559A9" w:rsidRPr="00D37350">
              <w:rPr>
                <w:rFonts w:ascii="Arial" w:eastAsia="Times New Roman" w:hAnsi="Arial" w:cs="Arial"/>
                <w:sz w:val="18"/>
                <w:szCs w:val="18"/>
                <w:lang w:eastAsia="pl-PL"/>
              </w:rPr>
              <w:t>Grakowiec</w:t>
            </w:r>
            <w:proofErr w:type="spellEnd"/>
            <w:r w:rsidR="00D559A9" w:rsidRPr="00D37350">
              <w:rPr>
                <w:rFonts w:ascii="Arial" w:eastAsia="Times New Roman" w:hAnsi="Arial" w:cs="Arial"/>
                <w:sz w:val="18"/>
                <w:szCs w:val="18"/>
                <w:lang w:eastAsia="pl-PL"/>
              </w:rPr>
              <w:t>”.</w:t>
            </w:r>
          </w:p>
          <w:p w:rsidR="00D559A9" w:rsidRPr="00D37350" w:rsidRDefault="00D559A9"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2E66D4">
        <w:trPr>
          <w:trHeight w:val="619"/>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Calibri" w:eastAsia="Times New Roman" w:hAnsi="Calibri" w:cs="Calibri"/>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DD1A3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Nowy Dwór</w:t>
            </w:r>
          </w:p>
          <w:p w:rsidR="00D559A9" w:rsidRPr="00D37350" w:rsidRDefault="00D559A9" w:rsidP="00DD1A3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zajęcia  przeprowadzone z dziećmi nt. wielokulturowości (</w:t>
            </w:r>
            <w:proofErr w:type="spellStart"/>
            <w:r w:rsidRPr="00D37350">
              <w:rPr>
                <w:rFonts w:ascii="Arial" w:eastAsia="Times New Roman" w:hAnsi="Arial" w:cs="Arial"/>
                <w:sz w:val="18"/>
                <w:szCs w:val="18"/>
                <w:lang w:eastAsia="pl-PL"/>
              </w:rPr>
              <w:t>wos</w:t>
            </w:r>
            <w:proofErr w:type="spellEnd"/>
            <w:r w:rsidRPr="00D37350">
              <w:rPr>
                <w:rFonts w:ascii="Arial" w:eastAsia="Times New Roman" w:hAnsi="Arial" w:cs="Arial"/>
                <w:sz w:val="18"/>
                <w:szCs w:val="18"/>
                <w:lang w:eastAsia="pl-PL"/>
              </w:rPr>
              <w:t>, projekty Centrum Edukacji Obywatelskiej, lekcje wychowawcze, Szkolny Program Wychowawczy, Szkolny Program Profilaktyczny)</w:t>
            </w:r>
          </w:p>
          <w:p w:rsidR="00D559A9" w:rsidRPr="00D37350" w:rsidRDefault="00D559A9" w:rsidP="00DD1A3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Liczba rad pedagogicznych poświęconych nt. wielokulturowości – 1</w:t>
            </w:r>
          </w:p>
          <w:p w:rsidR="00D559A9" w:rsidRPr="00D37350" w:rsidRDefault="00D559A9" w:rsidP="00DD1A39">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D559A9" w:rsidRPr="00D37350" w:rsidRDefault="00D559A9" w:rsidP="006071C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Budżet Szkoły</w:t>
            </w:r>
          </w:p>
        </w:tc>
      </w:tr>
      <w:tr w:rsidR="00D37350" w:rsidRPr="00D37350" w:rsidTr="002E66D4">
        <w:trPr>
          <w:trHeight w:val="619"/>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Calibri" w:eastAsia="Times New Roman" w:hAnsi="Calibri" w:cs="Calibri"/>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w:t>
            </w:r>
            <w:proofErr w:type="spellStart"/>
            <w:r w:rsidRPr="00D37350">
              <w:rPr>
                <w:rFonts w:ascii="Arial" w:eastAsia="Times New Roman" w:hAnsi="Arial" w:cs="Arial"/>
                <w:b/>
                <w:sz w:val="18"/>
                <w:szCs w:val="18"/>
                <w:lang w:eastAsia="pl-PL"/>
              </w:rPr>
              <w:t>Licze</w:t>
            </w:r>
            <w:proofErr w:type="spellEnd"/>
          </w:p>
          <w:p w:rsidR="004C5323" w:rsidRPr="00D37350" w:rsidRDefault="004C5323"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realizacja godzin wychowawczych w każdej klasie,</w:t>
            </w:r>
          </w:p>
          <w:p w:rsidR="004C5323" w:rsidRPr="00D37350" w:rsidRDefault="004C5323"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-realizacja programu edukacji humanitarnej „Studnia dla Południa”,</w:t>
            </w:r>
          </w:p>
          <w:p w:rsidR="006071C1" w:rsidRPr="00D37350" w:rsidRDefault="004C5323" w:rsidP="004C53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-organizacja spotkań z ciekawymi ludźmi (np. celnik, sędzia, policjant)</w:t>
            </w:r>
          </w:p>
          <w:p w:rsidR="004C5323" w:rsidRDefault="006071C1" w:rsidP="006071C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4C5323" w:rsidRPr="00D37350">
              <w:rPr>
                <w:rFonts w:ascii="Arial" w:eastAsia="Times New Roman" w:hAnsi="Arial" w:cs="Arial"/>
                <w:sz w:val="18"/>
                <w:szCs w:val="18"/>
                <w:lang w:eastAsia="pl-PL"/>
              </w:rPr>
              <w:t xml:space="preserve"> ape</w:t>
            </w:r>
            <w:r w:rsidRPr="00D37350">
              <w:rPr>
                <w:rFonts w:ascii="Arial" w:eastAsia="Times New Roman" w:hAnsi="Arial" w:cs="Arial"/>
                <w:sz w:val="18"/>
                <w:szCs w:val="18"/>
                <w:lang w:eastAsia="pl-PL"/>
              </w:rPr>
              <w:t>le</w:t>
            </w:r>
            <w:r w:rsidR="00AC716C">
              <w:rPr>
                <w:rFonts w:ascii="Arial" w:eastAsia="Times New Roman" w:hAnsi="Arial" w:cs="Arial"/>
                <w:sz w:val="18"/>
                <w:szCs w:val="18"/>
                <w:lang w:eastAsia="pl-PL"/>
              </w:rPr>
              <w:t xml:space="preserve"> tematyczn</w:t>
            </w:r>
            <w:r w:rsidRPr="00D37350">
              <w:rPr>
                <w:rFonts w:ascii="Arial" w:eastAsia="Times New Roman" w:hAnsi="Arial" w:cs="Arial"/>
                <w:sz w:val="18"/>
                <w:szCs w:val="18"/>
                <w:lang w:eastAsia="pl-PL"/>
              </w:rPr>
              <w:t>e</w:t>
            </w:r>
            <w:r w:rsidR="004C5323" w:rsidRPr="00D37350">
              <w:rPr>
                <w:rFonts w:ascii="Arial" w:eastAsia="Times New Roman" w:hAnsi="Arial" w:cs="Arial"/>
                <w:sz w:val="18"/>
                <w:szCs w:val="18"/>
                <w:lang w:eastAsia="pl-PL"/>
              </w:rPr>
              <w:t xml:space="preserve"> (np.</w:t>
            </w:r>
            <w:r w:rsidR="00AC716C">
              <w:rPr>
                <w:rFonts w:ascii="Arial" w:eastAsia="Times New Roman" w:hAnsi="Arial" w:cs="Arial"/>
                <w:sz w:val="18"/>
                <w:szCs w:val="18"/>
                <w:lang w:eastAsia="pl-PL"/>
              </w:rPr>
              <w:t xml:space="preserve"> </w:t>
            </w:r>
            <w:r w:rsidR="004C5323" w:rsidRPr="00D37350">
              <w:rPr>
                <w:rFonts w:ascii="Arial" w:eastAsia="Times New Roman" w:hAnsi="Arial" w:cs="Arial"/>
                <w:sz w:val="18"/>
                <w:szCs w:val="18"/>
                <w:lang w:eastAsia="pl-PL"/>
              </w:rPr>
              <w:t xml:space="preserve">Dzień Wody, Dzień </w:t>
            </w:r>
            <w:r w:rsidR="00AC716C">
              <w:rPr>
                <w:rFonts w:ascii="Arial" w:eastAsia="Times New Roman" w:hAnsi="Arial" w:cs="Arial"/>
                <w:sz w:val="18"/>
                <w:szCs w:val="18"/>
                <w:lang w:eastAsia="pl-PL"/>
              </w:rPr>
              <w:t>W</w:t>
            </w:r>
            <w:r w:rsidR="004C5323" w:rsidRPr="00D37350">
              <w:rPr>
                <w:rFonts w:ascii="Arial" w:eastAsia="Times New Roman" w:hAnsi="Arial" w:cs="Arial"/>
                <w:sz w:val="18"/>
                <w:szCs w:val="18"/>
                <w:lang w:eastAsia="pl-PL"/>
              </w:rPr>
              <w:t>alki z Głodem i Niedożywieniem, Dzień Bezpieczeństwa).</w:t>
            </w:r>
          </w:p>
          <w:p w:rsidR="000D149D" w:rsidRPr="00D37350" w:rsidRDefault="000D149D" w:rsidP="006071C1">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2E66D4">
        <w:trPr>
          <w:trHeight w:val="619"/>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Calibri" w:eastAsia="Times New Roman" w:hAnsi="Calibri" w:cs="Calibri"/>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D559A9" w:rsidRPr="00D37350" w:rsidRDefault="00D559A9" w:rsidP="00385E1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udział w akcji „Paczka dla Kresowiaka” ,</w:t>
            </w:r>
          </w:p>
          <w:p w:rsidR="00D559A9" w:rsidRPr="00D37350" w:rsidRDefault="00D559A9" w:rsidP="00385E1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realizacja szkolnego programów profilaktycznego i wychowawczo </w:t>
            </w:r>
            <w:r w:rsidR="006071C1"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t xml:space="preserve"> profilaktycznego</w:t>
            </w:r>
          </w:p>
          <w:p w:rsidR="006071C1" w:rsidRPr="00D37350" w:rsidRDefault="006071C1" w:rsidP="00385E13">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D559A9" w:rsidRPr="00D37350" w:rsidRDefault="00D559A9" w:rsidP="00D93FE4">
            <w:pPr>
              <w:spacing w:after="0" w:line="240" w:lineRule="auto"/>
              <w:rPr>
                <w:rFonts w:ascii="Calibri" w:eastAsia="Times New Roman" w:hAnsi="Calibri" w:cs="Calibri"/>
                <w:lang w:eastAsia="pl-PL"/>
              </w:rPr>
            </w:pPr>
          </w:p>
        </w:tc>
      </w:tr>
      <w:tr w:rsidR="00D37350" w:rsidRPr="00D37350" w:rsidTr="00446BFB">
        <w:trPr>
          <w:trHeight w:val="619"/>
        </w:trPr>
        <w:tc>
          <w:tcPr>
            <w:tcW w:w="1560" w:type="dxa"/>
            <w:vMerge/>
            <w:shd w:val="clear" w:color="auto" w:fill="FBE4D5" w:themeFill="accent2" w:themeFillTint="33"/>
            <w:vAlign w:val="center"/>
          </w:tcPr>
          <w:p w:rsidR="00D559A9" w:rsidRPr="00D37350" w:rsidRDefault="00D559A9" w:rsidP="00D93FE4">
            <w:pPr>
              <w:spacing w:after="0" w:line="240" w:lineRule="auto"/>
              <w:rPr>
                <w:rFonts w:ascii="Arial" w:eastAsia="Times New Roman" w:hAnsi="Arial" w:cs="Arial"/>
                <w:sz w:val="36"/>
                <w:szCs w:val="36"/>
                <w:lang w:eastAsia="pl-PL"/>
              </w:rPr>
            </w:pPr>
          </w:p>
        </w:tc>
        <w:tc>
          <w:tcPr>
            <w:tcW w:w="2051"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761" w:type="dxa"/>
            <w:vMerge/>
            <w:shd w:val="clear" w:color="auto" w:fill="auto"/>
          </w:tcPr>
          <w:p w:rsidR="00D559A9" w:rsidRPr="00D37350" w:rsidRDefault="00D559A9" w:rsidP="00D93FE4">
            <w:pPr>
              <w:spacing w:after="0" w:line="240" w:lineRule="auto"/>
              <w:rPr>
                <w:rFonts w:ascii="Calibri" w:eastAsia="Times New Roman" w:hAnsi="Calibri" w:cs="Calibri"/>
                <w:lang w:eastAsia="pl-PL"/>
              </w:rPr>
            </w:pPr>
          </w:p>
        </w:tc>
        <w:tc>
          <w:tcPr>
            <w:tcW w:w="1626"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1134" w:type="dxa"/>
            <w:vMerge/>
            <w:vAlign w:val="center"/>
          </w:tcPr>
          <w:p w:rsidR="00D559A9" w:rsidRPr="00D37350" w:rsidRDefault="00D559A9" w:rsidP="00D93FE4">
            <w:pPr>
              <w:spacing w:after="0" w:line="240" w:lineRule="auto"/>
              <w:rPr>
                <w:rFonts w:ascii="Calibri" w:eastAsia="Times New Roman" w:hAnsi="Calibri" w:cs="Calibri"/>
                <w:lang w:eastAsia="pl-PL"/>
              </w:rPr>
            </w:pPr>
          </w:p>
        </w:tc>
        <w:tc>
          <w:tcPr>
            <w:tcW w:w="3902" w:type="dxa"/>
            <w:shd w:val="clear" w:color="auto" w:fill="auto"/>
            <w:vAlign w:val="center"/>
          </w:tcPr>
          <w:p w:rsidR="00D559A9" w:rsidRPr="00D37350" w:rsidRDefault="00D559A9" w:rsidP="00DD1A3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D559A9" w:rsidRPr="00D37350" w:rsidRDefault="00D559A9" w:rsidP="00DD1A39">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Nauka języka polskiego dla dziewczynki</w:t>
            </w:r>
            <w:r w:rsidR="006071C1"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 xml:space="preserve"> z Ukrainy</w:t>
            </w:r>
          </w:p>
          <w:p w:rsidR="000D70AD" w:rsidRPr="00D37350" w:rsidRDefault="000D70AD" w:rsidP="00DD1A39">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tcPr>
          <w:p w:rsidR="006071C1" w:rsidRPr="00D37350" w:rsidRDefault="00D559A9" w:rsidP="006071C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szkoły</w:t>
            </w:r>
          </w:p>
          <w:p w:rsidR="00D559A9" w:rsidRPr="00D37350" w:rsidRDefault="00D559A9" w:rsidP="006071C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480</w:t>
            </w:r>
            <w:r w:rsidR="006071C1" w:rsidRPr="00D37350">
              <w:rPr>
                <w:rFonts w:ascii="Arial" w:eastAsia="Times New Roman" w:hAnsi="Arial" w:cs="Arial"/>
                <w:sz w:val="18"/>
                <w:szCs w:val="18"/>
                <w:lang w:eastAsia="pl-PL"/>
              </w:rPr>
              <w:t xml:space="preserve"> zł</w:t>
            </w:r>
          </w:p>
        </w:tc>
      </w:tr>
      <w:tr w:rsidR="00A17912" w:rsidRPr="00D37350" w:rsidTr="00446BFB">
        <w:trPr>
          <w:trHeight w:val="619"/>
        </w:trPr>
        <w:tc>
          <w:tcPr>
            <w:tcW w:w="1560" w:type="dxa"/>
            <w:vMerge/>
            <w:shd w:val="clear" w:color="auto" w:fill="FBE4D5" w:themeFill="accent2" w:themeFillTint="33"/>
            <w:vAlign w:val="center"/>
          </w:tcPr>
          <w:p w:rsidR="00A17912" w:rsidRPr="00D37350" w:rsidRDefault="00A17912" w:rsidP="00D93FE4">
            <w:pPr>
              <w:spacing w:after="0" w:line="240" w:lineRule="auto"/>
              <w:rPr>
                <w:rFonts w:ascii="Arial" w:eastAsia="Times New Roman" w:hAnsi="Arial" w:cs="Arial"/>
                <w:sz w:val="36"/>
                <w:szCs w:val="36"/>
                <w:lang w:eastAsia="pl-PL"/>
              </w:rPr>
            </w:pPr>
          </w:p>
        </w:tc>
        <w:tc>
          <w:tcPr>
            <w:tcW w:w="2051" w:type="dxa"/>
            <w:vMerge/>
            <w:vAlign w:val="center"/>
          </w:tcPr>
          <w:p w:rsidR="00A17912" w:rsidRPr="00D37350" w:rsidRDefault="00A17912" w:rsidP="00D93FE4">
            <w:pPr>
              <w:spacing w:after="0" w:line="240" w:lineRule="auto"/>
              <w:rPr>
                <w:rFonts w:ascii="Calibri" w:eastAsia="Times New Roman" w:hAnsi="Calibri" w:cs="Calibri"/>
                <w:lang w:eastAsia="pl-PL"/>
              </w:rPr>
            </w:pPr>
          </w:p>
        </w:tc>
        <w:tc>
          <w:tcPr>
            <w:tcW w:w="3761" w:type="dxa"/>
            <w:shd w:val="clear" w:color="auto" w:fill="auto"/>
          </w:tcPr>
          <w:p w:rsidR="00A17912" w:rsidRPr="00D37350" w:rsidRDefault="00A17912" w:rsidP="00D93FE4">
            <w:pPr>
              <w:spacing w:after="0" w:line="240" w:lineRule="auto"/>
              <w:rPr>
                <w:rFonts w:ascii="Calibri" w:eastAsia="Times New Roman" w:hAnsi="Calibri" w:cs="Calibri"/>
                <w:lang w:eastAsia="pl-PL"/>
              </w:rPr>
            </w:pPr>
          </w:p>
        </w:tc>
        <w:tc>
          <w:tcPr>
            <w:tcW w:w="1626" w:type="dxa"/>
            <w:vMerge/>
            <w:vAlign w:val="center"/>
          </w:tcPr>
          <w:p w:rsidR="00A17912" w:rsidRPr="00D37350" w:rsidRDefault="00A17912" w:rsidP="00D93FE4">
            <w:pPr>
              <w:spacing w:after="0" w:line="240" w:lineRule="auto"/>
              <w:rPr>
                <w:rFonts w:ascii="Calibri" w:eastAsia="Times New Roman" w:hAnsi="Calibri" w:cs="Calibri"/>
                <w:lang w:eastAsia="pl-PL"/>
              </w:rPr>
            </w:pPr>
          </w:p>
        </w:tc>
        <w:tc>
          <w:tcPr>
            <w:tcW w:w="1134" w:type="dxa"/>
            <w:vMerge/>
            <w:vAlign w:val="center"/>
          </w:tcPr>
          <w:p w:rsidR="00A17912" w:rsidRPr="00D37350" w:rsidRDefault="00A17912" w:rsidP="00D93FE4">
            <w:pPr>
              <w:spacing w:after="0" w:line="240" w:lineRule="auto"/>
              <w:rPr>
                <w:rFonts w:ascii="Calibri" w:eastAsia="Times New Roman" w:hAnsi="Calibri" w:cs="Calibri"/>
                <w:lang w:eastAsia="pl-PL"/>
              </w:rPr>
            </w:pPr>
          </w:p>
        </w:tc>
        <w:tc>
          <w:tcPr>
            <w:tcW w:w="3902" w:type="dxa"/>
            <w:shd w:val="clear" w:color="auto" w:fill="auto"/>
            <w:vAlign w:val="center"/>
          </w:tcPr>
          <w:p w:rsidR="00A17912" w:rsidRDefault="00A17912" w:rsidP="00A17912">
            <w:pPr>
              <w:spacing w:after="0" w:line="240" w:lineRule="auto"/>
              <w:rPr>
                <w:rFonts w:ascii="Arial" w:eastAsia="Times New Roman" w:hAnsi="Arial" w:cs="Arial"/>
                <w:color w:val="FF0000"/>
                <w:sz w:val="18"/>
                <w:szCs w:val="18"/>
                <w:lang w:eastAsia="pl-PL"/>
              </w:rPr>
            </w:pPr>
          </w:p>
          <w:p w:rsidR="00A17912" w:rsidRPr="00A17912" w:rsidRDefault="00A17912" w:rsidP="00A17912">
            <w:pPr>
              <w:spacing w:after="0" w:line="240" w:lineRule="auto"/>
              <w:rPr>
                <w:rFonts w:ascii="Arial" w:eastAsia="Times New Roman" w:hAnsi="Arial" w:cs="Arial"/>
                <w:b/>
                <w:sz w:val="18"/>
                <w:szCs w:val="18"/>
                <w:lang w:eastAsia="pl-PL"/>
              </w:rPr>
            </w:pPr>
            <w:r w:rsidRPr="00A17912">
              <w:rPr>
                <w:rFonts w:ascii="Arial" w:eastAsia="Times New Roman" w:hAnsi="Arial" w:cs="Arial"/>
                <w:b/>
                <w:sz w:val="18"/>
                <w:szCs w:val="18"/>
                <w:lang w:eastAsia="pl-PL"/>
              </w:rPr>
              <w:t>Przedszkole w Marezie</w:t>
            </w:r>
          </w:p>
          <w:p w:rsidR="00A17912" w:rsidRPr="00A17912" w:rsidRDefault="00A17912" w:rsidP="00A17912">
            <w:pPr>
              <w:spacing w:after="0" w:line="240" w:lineRule="auto"/>
              <w:rPr>
                <w:rFonts w:ascii="Arial" w:eastAsia="Times New Roman" w:hAnsi="Arial" w:cs="Arial"/>
                <w:sz w:val="18"/>
                <w:szCs w:val="18"/>
                <w:lang w:eastAsia="pl-PL"/>
              </w:rPr>
            </w:pPr>
            <w:r w:rsidRPr="00A17912">
              <w:rPr>
                <w:rFonts w:ascii="Arial" w:eastAsia="Times New Roman" w:hAnsi="Arial" w:cs="Arial"/>
                <w:sz w:val="18"/>
                <w:szCs w:val="18"/>
                <w:lang w:eastAsia="pl-PL"/>
              </w:rPr>
              <w:t xml:space="preserve">- udział w akcji „Paczka dla Kresowiaka” </w:t>
            </w:r>
          </w:p>
          <w:p w:rsidR="00A17912" w:rsidRPr="00D37350" w:rsidRDefault="00A17912" w:rsidP="00DD1A39">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A17912" w:rsidRPr="00D37350" w:rsidRDefault="00A17912" w:rsidP="006071C1">
            <w:pPr>
              <w:spacing w:after="0" w:line="240" w:lineRule="auto"/>
              <w:jc w:val="center"/>
              <w:rPr>
                <w:rFonts w:ascii="Arial" w:eastAsia="Times New Roman" w:hAnsi="Arial" w:cs="Arial"/>
                <w:sz w:val="18"/>
                <w:szCs w:val="18"/>
                <w:lang w:eastAsia="pl-PL"/>
              </w:rPr>
            </w:pPr>
          </w:p>
        </w:tc>
      </w:tr>
      <w:tr w:rsidR="00D37350" w:rsidRPr="00D37350" w:rsidTr="00446BFB">
        <w:trPr>
          <w:trHeight w:val="698"/>
        </w:trPr>
        <w:tc>
          <w:tcPr>
            <w:tcW w:w="1560" w:type="dxa"/>
            <w:vMerge/>
            <w:tcBorders>
              <w:bottom w:val="nil"/>
            </w:tcBorders>
            <w:shd w:val="clear" w:color="auto" w:fill="FBE4D5" w:themeFill="accent2" w:themeFillTint="33"/>
            <w:vAlign w:val="center"/>
            <w:hideMark/>
          </w:tcPr>
          <w:p w:rsidR="00971F56" w:rsidRPr="00D37350" w:rsidRDefault="00971F56" w:rsidP="00D93FE4">
            <w:pPr>
              <w:spacing w:after="0" w:line="240" w:lineRule="auto"/>
              <w:rPr>
                <w:rFonts w:ascii="Arial" w:eastAsia="Times New Roman" w:hAnsi="Arial" w:cs="Arial"/>
                <w:sz w:val="36"/>
                <w:szCs w:val="36"/>
                <w:lang w:eastAsia="pl-PL"/>
              </w:rPr>
            </w:pPr>
          </w:p>
        </w:tc>
        <w:tc>
          <w:tcPr>
            <w:tcW w:w="2051" w:type="dxa"/>
            <w:vMerge/>
            <w:tcBorders>
              <w:bottom w:val="nil"/>
            </w:tcBorders>
            <w:vAlign w:val="center"/>
            <w:hideMark/>
          </w:tcPr>
          <w:p w:rsidR="00971F56" w:rsidRPr="00D37350" w:rsidRDefault="00971F56" w:rsidP="00D93FE4">
            <w:pPr>
              <w:spacing w:after="0" w:line="240" w:lineRule="auto"/>
              <w:rPr>
                <w:rFonts w:ascii="Calibri" w:eastAsia="Times New Roman" w:hAnsi="Calibri" w:cs="Calibri"/>
                <w:lang w:eastAsia="pl-PL"/>
              </w:rPr>
            </w:pPr>
          </w:p>
        </w:tc>
        <w:tc>
          <w:tcPr>
            <w:tcW w:w="3761" w:type="dxa"/>
            <w:vMerge w:val="restart"/>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3.6</w:t>
            </w:r>
            <w:r w:rsidRPr="00D37350">
              <w:rPr>
                <w:rFonts w:ascii="Arial" w:eastAsia="Times New Roman" w:hAnsi="Arial" w:cs="Arial"/>
                <w:sz w:val="18"/>
                <w:szCs w:val="18"/>
                <w:lang w:eastAsia="pl-PL"/>
              </w:rPr>
              <w:br/>
              <w:t>Rozszerzenie oferty edukacyjnej szkół poprzez udział w konkursach grantowych</w:t>
            </w:r>
          </w:p>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tcBorders>
              <w:bottom w:val="nil"/>
            </w:tcBorders>
            <w:vAlign w:val="center"/>
            <w:hideMark/>
          </w:tcPr>
          <w:p w:rsidR="00971F56" w:rsidRPr="00D37350" w:rsidRDefault="00971F56" w:rsidP="00D93FE4">
            <w:pPr>
              <w:spacing w:after="0" w:line="240" w:lineRule="auto"/>
              <w:rPr>
                <w:rFonts w:ascii="Calibri" w:eastAsia="Times New Roman" w:hAnsi="Calibri" w:cs="Calibri"/>
                <w:lang w:eastAsia="pl-PL"/>
              </w:rPr>
            </w:pPr>
          </w:p>
        </w:tc>
        <w:tc>
          <w:tcPr>
            <w:tcW w:w="1134" w:type="dxa"/>
            <w:vMerge/>
            <w:tcBorders>
              <w:bottom w:val="nil"/>
            </w:tcBorders>
            <w:vAlign w:val="center"/>
            <w:hideMark/>
          </w:tcPr>
          <w:p w:rsidR="00971F56" w:rsidRPr="00D37350" w:rsidRDefault="00971F56" w:rsidP="00D93FE4">
            <w:pPr>
              <w:spacing w:after="0" w:line="240" w:lineRule="auto"/>
              <w:rPr>
                <w:rFonts w:ascii="Calibri" w:eastAsia="Times New Roman" w:hAnsi="Calibri" w:cs="Calibri"/>
                <w:lang w:eastAsia="pl-PL"/>
              </w:rPr>
            </w:pPr>
          </w:p>
        </w:tc>
        <w:tc>
          <w:tcPr>
            <w:tcW w:w="3902" w:type="dxa"/>
            <w:vMerge w:val="restart"/>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3.6</w:t>
            </w:r>
          </w:p>
          <w:p w:rsidR="00971F56" w:rsidRPr="00D37350" w:rsidRDefault="00971F56"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Tychnowy </w:t>
            </w:r>
          </w:p>
          <w:p w:rsidR="00D70A78" w:rsidRDefault="00971F56"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 xml:space="preserve">–Bezpieczna +, dwa programy autorskie w ramach </w:t>
            </w:r>
            <w:proofErr w:type="spellStart"/>
            <w:r w:rsidR="003336F6">
              <w:rPr>
                <w:rFonts w:ascii="Arial" w:eastAsia="Times New Roman" w:hAnsi="Arial" w:cs="Arial"/>
                <w:sz w:val="18"/>
                <w:szCs w:val="18"/>
                <w:lang w:eastAsia="pl-PL"/>
              </w:rPr>
              <w:t>GPPiRPA</w:t>
            </w:r>
            <w:proofErr w:type="spellEnd"/>
            <w:r w:rsidRPr="00D37350">
              <w:rPr>
                <w:rFonts w:ascii="Arial" w:eastAsia="Times New Roman" w:hAnsi="Arial" w:cs="Arial"/>
                <w:sz w:val="18"/>
                <w:szCs w:val="18"/>
                <w:lang w:eastAsia="pl-PL"/>
              </w:rPr>
              <w:t>, owoce i warzywa w szkole</w:t>
            </w:r>
          </w:p>
          <w:p w:rsidR="00D70A78" w:rsidRPr="00D70A78" w:rsidRDefault="00D70A78" w:rsidP="00D70A78">
            <w:pPr>
              <w:rPr>
                <w:rFonts w:ascii="Arial" w:eastAsia="Times New Roman" w:hAnsi="Arial" w:cs="Arial"/>
                <w:sz w:val="18"/>
                <w:szCs w:val="18"/>
                <w:lang w:eastAsia="pl-PL"/>
              </w:rPr>
            </w:pPr>
          </w:p>
          <w:p w:rsidR="00D70A78" w:rsidRDefault="00D70A78" w:rsidP="00D70A78">
            <w:pPr>
              <w:rPr>
                <w:rFonts w:ascii="Arial" w:eastAsia="Times New Roman" w:hAnsi="Arial" w:cs="Arial"/>
                <w:sz w:val="18"/>
                <w:szCs w:val="18"/>
                <w:lang w:eastAsia="pl-PL"/>
              </w:rPr>
            </w:pPr>
          </w:p>
          <w:p w:rsidR="00D70A78" w:rsidRDefault="00D70A78" w:rsidP="00D70A78">
            <w:pPr>
              <w:rPr>
                <w:rFonts w:ascii="Arial" w:eastAsia="Times New Roman" w:hAnsi="Arial" w:cs="Arial"/>
                <w:sz w:val="18"/>
                <w:szCs w:val="18"/>
                <w:lang w:eastAsia="pl-PL"/>
              </w:rPr>
            </w:pPr>
          </w:p>
          <w:p w:rsidR="00971F56" w:rsidRPr="00D70A78" w:rsidRDefault="00971F56" w:rsidP="00D70A78">
            <w:pPr>
              <w:rPr>
                <w:rFonts w:ascii="Arial" w:eastAsia="Times New Roman" w:hAnsi="Arial" w:cs="Arial"/>
                <w:sz w:val="18"/>
                <w:szCs w:val="18"/>
                <w:lang w:eastAsia="pl-PL"/>
              </w:rPr>
            </w:pPr>
          </w:p>
        </w:tc>
        <w:tc>
          <w:tcPr>
            <w:tcW w:w="1701" w:type="dxa"/>
            <w:vMerge w:val="restart"/>
            <w:tcBorders>
              <w:top w:val="single" w:sz="4" w:space="0" w:color="auto"/>
            </w:tcBorders>
            <w:vAlign w:val="center"/>
            <w:hideMark/>
          </w:tcPr>
          <w:p w:rsidR="00971F56" w:rsidRPr="00D37350" w:rsidRDefault="00971F56" w:rsidP="006071C1">
            <w:pPr>
              <w:spacing w:after="0" w:line="240" w:lineRule="auto"/>
              <w:jc w:val="center"/>
              <w:rPr>
                <w:rFonts w:ascii="Calibri" w:eastAsia="Times New Roman" w:hAnsi="Calibri" w:cs="Calibri"/>
                <w:lang w:eastAsia="pl-PL"/>
              </w:rPr>
            </w:pPr>
            <w:r w:rsidRPr="00D37350">
              <w:rPr>
                <w:rFonts w:ascii="Arial" w:eastAsia="Times New Roman" w:hAnsi="Arial" w:cs="Arial"/>
                <w:sz w:val="18"/>
                <w:szCs w:val="18"/>
                <w:lang w:eastAsia="pl-PL"/>
              </w:rPr>
              <w:t>budżet gminy , środki zewnętrzne</w:t>
            </w:r>
          </w:p>
        </w:tc>
      </w:tr>
      <w:tr w:rsidR="00D37350" w:rsidRPr="00D37350" w:rsidTr="0098577C">
        <w:trPr>
          <w:trHeight w:val="556"/>
        </w:trPr>
        <w:tc>
          <w:tcPr>
            <w:tcW w:w="1560" w:type="dxa"/>
            <w:vMerge w:val="restart"/>
            <w:tcBorders>
              <w:top w:val="nil"/>
            </w:tcBorders>
            <w:shd w:val="clear" w:color="auto" w:fill="FBE4D5" w:themeFill="accent2" w:themeFillTint="33"/>
            <w:vAlign w:val="center"/>
          </w:tcPr>
          <w:p w:rsidR="00971F56" w:rsidRPr="00D37350" w:rsidRDefault="00971F56" w:rsidP="00D93FE4">
            <w:pPr>
              <w:spacing w:after="0" w:line="240" w:lineRule="auto"/>
              <w:rPr>
                <w:rFonts w:ascii="Arial" w:eastAsia="Times New Roman" w:hAnsi="Arial" w:cs="Arial"/>
                <w:sz w:val="36"/>
                <w:szCs w:val="36"/>
                <w:lang w:eastAsia="pl-PL"/>
              </w:rPr>
            </w:pPr>
          </w:p>
        </w:tc>
        <w:tc>
          <w:tcPr>
            <w:tcW w:w="2051" w:type="dxa"/>
            <w:vMerge w:val="restart"/>
            <w:tcBorders>
              <w:top w:val="nil"/>
            </w:tcBorders>
            <w:vAlign w:val="center"/>
          </w:tcPr>
          <w:p w:rsidR="00971F56" w:rsidRPr="00D37350" w:rsidRDefault="00971F56" w:rsidP="00D93FE4">
            <w:pPr>
              <w:spacing w:after="0" w:line="240" w:lineRule="auto"/>
              <w:rPr>
                <w:rFonts w:ascii="Calibri" w:eastAsia="Times New Roman" w:hAnsi="Calibri" w:cs="Calibri"/>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val="restart"/>
            <w:tcBorders>
              <w:top w:val="nil"/>
            </w:tcBorders>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tcBorders>
              <w:top w:val="nil"/>
              <w:bottom w:val="nil"/>
            </w:tcBorders>
            <w:vAlign w:val="center"/>
          </w:tcPr>
          <w:p w:rsidR="00971F56" w:rsidRPr="00D37350" w:rsidRDefault="00971F56" w:rsidP="00D93FE4">
            <w:pPr>
              <w:spacing w:after="0" w:line="240" w:lineRule="auto"/>
              <w:rPr>
                <w:rFonts w:ascii="Calibri" w:eastAsia="Times New Roman" w:hAnsi="Calibri" w:cs="Calibri"/>
                <w:lang w:eastAsia="pl-PL"/>
              </w:rPr>
            </w:pPr>
          </w:p>
        </w:tc>
        <w:tc>
          <w:tcPr>
            <w:tcW w:w="3902" w:type="dxa"/>
            <w:vMerge/>
            <w:shd w:val="clear" w:color="auto" w:fill="auto"/>
            <w:vAlign w:val="center"/>
          </w:tcPr>
          <w:p w:rsidR="00971F56" w:rsidRPr="00D37350" w:rsidRDefault="00971F56" w:rsidP="008370DB">
            <w:pPr>
              <w:spacing w:after="0" w:line="240" w:lineRule="auto"/>
              <w:rPr>
                <w:rFonts w:ascii="Arial" w:eastAsia="Times New Roman" w:hAnsi="Arial" w:cs="Arial"/>
                <w:b/>
                <w:sz w:val="18"/>
                <w:szCs w:val="18"/>
                <w:lang w:eastAsia="pl-PL"/>
              </w:rPr>
            </w:pPr>
          </w:p>
        </w:tc>
        <w:tc>
          <w:tcPr>
            <w:tcW w:w="1701" w:type="dxa"/>
            <w:vMerge/>
            <w:vAlign w:val="center"/>
          </w:tcPr>
          <w:p w:rsidR="00971F56" w:rsidRPr="00D37350" w:rsidRDefault="00971F56" w:rsidP="008370DB">
            <w:pPr>
              <w:spacing w:after="0" w:line="240" w:lineRule="auto"/>
              <w:rPr>
                <w:rFonts w:ascii="Calibri" w:eastAsia="Times New Roman" w:hAnsi="Calibri" w:cs="Calibri"/>
                <w:lang w:eastAsia="pl-PL"/>
              </w:rPr>
            </w:pPr>
          </w:p>
        </w:tc>
      </w:tr>
      <w:tr w:rsidR="00D37350" w:rsidRPr="00D37350" w:rsidTr="0098577C">
        <w:trPr>
          <w:trHeight w:val="556"/>
        </w:trPr>
        <w:tc>
          <w:tcPr>
            <w:tcW w:w="1560" w:type="dxa"/>
            <w:vMerge/>
            <w:tcBorders>
              <w:bottom w:val="nil"/>
            </w:tcBorders>
            <w:shd w:val="clear" w:color="auto" w:fill="FBE4D5" w:themeFill="accent2" w:themeFillTint="33"/>
            <w:vAlign w:val="center"/>
          </w:tcPr>
          <w:p w:rsidR="00971F56" w:rsidRPr="00D37350" w:rsidRDefault="00971F56" w:rsidP="00D93FE4">
            <w:pPr>
              <w:spacing w:after="0" w:line="240" w:lineRule="auto"/>
              <w:rPr>
                <w:rFonts w:ascii="Arial" w:eastAsia="Times New Roman" w:hAnsi="Arial" w:cs="Arial"/>
                <w:sz w:val="36"/>
                <w:szCs w:val="36"/>
                <w:lang w:eastAsia="pl-PL"/>
              </w:rPr>
            </w:pPr>
          </w:p>
        </w:tc>
        <w:tc>
          <w:tcPr>
            <w:tcW w:w="2051"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restart"/>
            <w:tcBorders>
              <w:top w:val="nil"/>
            </w:tcBorders>
            <w:vAlign w:val="center"/>
          </w:tcPr>
          <w:p w:rsidR="00971F56" w:rsidRPr="00D37350" w:rsidRDefault="00971F56" w:rsidP="0098577C">
            <w:pPr>
              <w:spacing w:after="0" w:line="240" w:lineRule="auto"/>
              <w:rPr>
                <w:rFonts w:ascii="Calibri" w:eastAsia="Times New Roman" w:hAnsi="Calibri" w:cs="Calibri"/>
                <w:lang w:eastAsia="pl-PL"/>
              </w:rPr>
            </w:pPr>
          </w:p>
          <w:p w:rsidR="00971F56" w:rsidRPr="00D37350" w:rsidRDefault="00971F56" w:rsidP="0098577C">
            <w:pPr>
              <w:spacing w:after="0" w:line="240" w:lineRule="auto"/>
              <w:rPr>
                <w:rFonts w:ascii="Calibri" w:eastAsia="Times New Roman" w:hAnsi="Calibri" w:cs="Calibri"/>
                <w:lang w:eastAsia="pl-PL"/>
              </w:rPr>
            </w:pPr>
          </w:p>
        </w:tc>
        <w:tc>
          <w:tcPr>
            <w:tcW w:w="3902" w:type="dxa"/>
            <w:vMerge/>
            <w:shd w:val="clear" w:color="auto" w:fill="auto"/>
            <w:vAlign w:val="center"/>
          </w:tcPr>
          <w:p w:rsidR="00971F56" w:rsidRPr="00D37350" w:rsidRDefault="00971F56" w:rsidP="008370DB">
            <w:pPr>
              <w:spacing w:after="0" w:line="240" w:lineRule="auto"/>
              <w:rPr>
                <w:rFonts w:ascii="Arial" w:eastAsia="Times New Roman" w:hAnsi="Arial" w:cs="Arial"/>
                <w:sz w:val="18"/>
                <w:szCs w:val="18"/>
                <w:lang w:eastAsia="pl-PL"/>
              </w:rPr>
            </w:pPr>
          </w:p>
        </w:tc>
        <w:tc>
          <w:tcPr>
            <w:tcW w:w="1701" w:type="dxa"/>
            <w:vMerge/>
            <w:vAlign w:val="center"/>
          </w:tcPr>
          <w:p w:rsidR="00971F56" w:rsidRPr="00D37350" w:rsidRDefault="00971F56" w:rsidP="008370DB">
            <w:pPr>
              <w:spacing w:after="0" w:line="240" w:lineRule="auto"/>
              <w:rPr>
                <w:rFonts w:ascii="Calibri" w:eastAsia="Times New Roman" w:hAnsi="Calibri" w:cs="Calibri"/>
                <w:lang w:eastAsia="pl-PL"/>
              </w:rPr>
            </w:pPr>
          </w:p>
        </w:tc>
      </w:tr>
      <w:tr w:rsidR="00D37350" w:rsidRPr="00D37350" w:rsidTr="00446BFB">
        <w:trPr>
          <w:trHeight w:val="556"/>
        </w:trPr>
        <w:tc>
          <w:tcPr>
            <w:tcW w:w="1560" w:type="dxa"/>
            <w:vMerge w:val="restart"/>
            <w:tcBorders>
              <w:top w:val="nil"/>
            </w:tcBorders>
            <w:shd w:val="clear" w:color="auto" w:fill="FBE4D5" w:themeFill="accent2" w:themeFillTint="33"/>
            <w:vAlign w:val="center"/>
          </w:tcPr>
          <w:p w:rsidR="00971F56" w:rsidRPr="00D37350" w:rsidRDefault="00971F56" w:rsidP="00D93FE4">
            <w:pPr>
              <w:spacing w:after="0" w:line="240" w:lineRule="auto"/>
              <w:rPr>
                <w:rFonts w:ascii="Arial" w:eastAsia="Times New Roman" w:hAnsi="Arial" w:cs="Arial"/>
                <w:sz w:val="36"/>
                <w:szCs w:val="36"/>
                <w:lang w:eastAsia="pl-PL"/>
              </w:rPr>
            </w:pPr>
          </w:p>
        </w:tc>
        <w:tc>
          <w:tcPr>
            <w:tcW w:w="2051" w:type="dxa"/>
            <w:vMerge/>
            <w:tcBorders>
              <w:bottom w:val="nil"/>
            </w:tcBorders>
            <w:vAlign w:val="center"/>
          </w:tcPr>
          <w:p w:rsidR="00971F56" w:rsidRPr="00D37350" w:rsidRDefault="00971F56" w:rsidP="00D93FE4">
            <w:pPr>
              <w:spacing w:after="0" w:line="240" w:lineRule="auto"/>
              <w:rPr>
                <w:rFonts w:ascii="Calibri" w:eastAsia="Times New Roman" w:hAnsi="Calibri" w:cs="Calibri"/>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tcPr>
          <w:p w:rsidR="00971F56" w:rsidRPr="00D37350" w:rsidRDefault="00971F56" w:rsidP="0098577C">
            <w:pPr>
              <w:spacing w:after="0" w:line="240" w:lineRule="auto"/>
              <w:rPr>
                <w:rFonts w:ascii="Calibri" w:eastAsia="Times New Roman" w:hAnsi="Calibri" w:cs="Calibri"/>
                <w:lang w:eastAsia="pl-PL"/>
              </w:rPr>
            </w:pPr>
          </w:p>
        </w:tc>
        <w:tc>
          <w:tcPr>
            <w:tcW w:w="3902" w:type="dxa"/>
            <w:vMerge/>
            <w:shd w:val="clear" w:color="auto" w:fill="auto"/>
            <w:vAlign w:val="center"/>
          </w:tcPr>
          <w:p w:rsidR="00971F56" w:rsidRPr="00D37350" w:rsidRDefault="00971F56" w:rsidP="008370DB">
            <w:pPr>
              <w:spacing w:after="0" w:line="240" w:lineRule="auto"/>
              <w:rPr>
                <w:rFonts w:ascii="Arial" w:eastAsia="Times New Roman" w:hAnsi="Arial" w:cs="Arial"/>
                <w:b/>
                <w:sz w:val="18"/>
                <w:szCs w:val="18"/>
                <w:lang w:eastAsia="pl-PL"/>
              </w:rPr>
            </w:pPr>
          </w:p>
        </w:tc>
        <w:tc>
          <w:tcPr>
            <w:tcW w:w="1701" w:type="dxa"/>
            <w:vMerge/>
            <w:vAlign w:val="center"/>
          </w:tcPr>
          <w:p w:rsidR="00971F56" w:rsidRPr="00D37350" w:rsidRDefault="00971F56" w:rsidP="008370DB">
            <w:pPr>
              <w:spacing w:after="0" w:line="240" w:lineRule="auto"/>
              <w:rPr>
                <w:rFonts w:ascii="Calibri" w:eastAsia="Times New Roman" w:hAnsi="Calibri" w:cs="Calibri"/>
                <w:lang w:eastAsia="pl-PL"/>
              </w:rPr>
            </w:pPr>
          </w:p>
        </w:tc>
      </w:tr>
      <w:tr w:rsidR="00D37350" w:rsidRPr="00D37350" w:rsidTr="00446BFB">
        <w:trPr>
          <w:trHeight w:val="556"/>
        </w:trPr>
        <w:tc>
          <w:tcPr>
            <w:tcW w:w="1560" w:type="dxa"/>
            <w:vMerge/>
            <w:shd w:val="clear" w:color="auto" w:fill="FBE4D5" w:themeFill="accent2" w:themeFillTint="33"/>
            <w:vAlign w:val="center"/>
          </w:tcPr>
          <w:p w:rsidR="00971F56" w:rsidRPr="00D37350" w:rsidRDefault="00971F56" w:rsidP="00D93FE4">
            <w:pPr>
              <w:spacing w:after="0" w:line="240" w:lineRule="auto"/>
              <w:rPr>
                <w:rFonts w:ascii="Arial" w:eastAsia="Times New Roman" w:hAnsi="Arial" w:cs="Arial"/>
                <w:sz w:val="36"/>
                <w:szCs w:val="36"/>
                <w:lang w:eastAsia="pl-PL"/>
              </w:rPr>
            </w:pPr>
          </w:p>
        </w:tc>
        <w:tc>
          <w:tcPr>
            <w:tcW w:w="2051" w:type="dxa"/>
            <w:tcBorders>
              <w:top w:val="nil"/>
              <w:bottom w:val="nil"/>
            </w:tcBorders>
            <w:vAlign w:val="center"/>
          </w:tcPr>
          <w:p w:rsidR="00971F56" w:rsidRPr="00D37350" w:rsidRDefault="00971F56" w:rsidP="00860820">
            <w:pPr>
              <w:spacing w:after="0" w:line="240" w:lineRule="auto"/>
              <w:rPr>
                <w:rFonts w:ascii="Arial" w:eastAsia="Times New Roman" w:hAnsi="Arial" w:cs="Arial"/>
                <w:sz w:val="36"/>
                <w:szCs w:val="36"/>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tcPr>
          <w:p w:rsidR="00971F56" w:rsidRPr="00D37350" w:rsidRDefault="00971F56" w:rsidP="0098577C">
            <w:pPr>
              <w:spacing w:after="0" w:line="240" w:lineRule="auto"/>
              <w:rPr>
                <w:rFonts w:ascii="Calibri" w:eastAsia="Times New Roman" w:hAnsi="Calibri" w:cs="Calibri"/>
                <w:lang w:eastAsia="pl-PL"/>
              </w:rPr>
            </w:pPr>
          </w:p>
        </w:tc>
        <w:tc>
          <w:tcPr>
            <w:tcW w:w="3902" w:type="dxa"/>
            <w:vMerge/>
            <w:shd w:val="clear" w:color="auto" w:fill="auto"/>
            <w:vAlign w:val="center"/>
          </w:tcPr>
          <w:p w:rsidR="00971F56" w:rsidRPr="00D37350" w:rsidRDefault="00971F56" w:rsidP="008370DB">
            <w:pPr>
              <w:spacing w:after="0" w:line="240" w:lineRule="auto"/>
              <w:rPr>
                <w:rFonts w:ascii="Arial" w:eastAsia="Times New Roman" w:hAnsi="Arial" w:cs="Arial"/>
                <w:b/>
                <w:sz w:val="18"/>
                <w:szCs w:val="18"/>
                <w:lang w:eastAsia="pl-PL"/>
              </w:rPr>
            </w:pPr>
          </w:p>
        </w:tc>
        <w:tc>
          <w:tcPr>
            <w:tcW w:w="1701" w:type="dxa"/>
            <w:vMerge/>
            <w:vAlign w:val="center"/>
          </w:tcPr>
          <w:p w:rsidR="00971F56" w:rsidRPr="00D37350" w:rsidRDefault="00971F56" w:rsidP="008370DB">
            <w:pPr>
              <w:spacing w:after="0" w:line="240" w:lineRule="auto"/>
              <w:rPr>
                <w:rFonts w:ascii="Calibri" w:eastAsia="Times New Roman" w:hAnsi="Calibri" w:cs="Calibri"/>
                <w:lang w:eastAsia="pl-PL"/>
              </w:rPr>
            </w:pPr>
          </w:p>
        </w:tc>
      </w:tr>
      <w:tr w:rsidR="00D37350" w:rsidRPr="00D37350" w:rsidTr="008133E2">
        <w:trPr>
          <w:trHeight w:val="60"/>
        </w:trPr>
        <w:tc>
          <w:tcPr>
            <w:tcW w:w="1560" w:type="dxa"/>
            <w:vMerge/>
            <w:tcBorders>
              <w:bottom w:val="single" w:sz="4" w:space="0" w:color="3F3F3F"/>
            </w:tcBorders>
            <w:shd w:val="clear" w:color="auto" w:fill="FBE4D5" w:themeFill="accent2" w:themeFillTint="33"/>
            <w:vAlign w:val="center"/>
          </w:tcPr>
          <w:p w:rsidR="00971F56" w:rsidRPr="00D37350" w:rsidRDefault="00971F56" w:rsidP="00D93FE4">
            <w:pPr>
              <w:spacing w:after="0" w:line="240" w:lineRule="auto"/>
              <w:rPr>
                <w:rFonts w:ascii="Arial" w:eastAsia="Times New Roman" w:hAnsi="Arial" w:cs="Arial"/>
                <w:sz w:val="36"/>
                <w:szCs w:val="36"/>
                <w:lang w:eastAsia="pl-PL"/>
              </w:rPr>
            </w:pPr>
          </w:p>
        </w:tc>
        <w:tc>
          <w:tcPr>
            <w:tcW w:w="2051" w:type="dxa"/>
            <w:tcBorders>
              <w:top w:val="nil"/>
              <w:bottom w:val="single" w:sz="4" w:space="0" w:color="3F3F3F"/>
            </w:tcBorders>
            <w:vAlign w:val="center"/>
          </w:tcPr>
          <w:p w:rsidR="00971F56" w:rsidRPr="00D37350" w:rsidRDefault="00971F56" w:rsidP="00D93FE4">
            <w:pPr>
              <w:spacing w:after="0" w:line="240" w:lineRule="auto"/>
              <w:rPr>
                <w:rFonts w:ascii="Calibri" w:eastAsia="Times New Roman" w:hAnsi="Calibri" w:cs="Calibri"/>
                <w:lang w:eastAsia="pl-PL"/>
              </w:rPr>
            </w:pPr>
          </w:p>
        </w:tc>
        <w:tc>
          <w:tcPr>
            <w:tcW w:w="3761" w:type="dxa"/>
            <w:vMerge/>
            <w:tcBorders>
              <w:bottom w:val="single" w:sz="4" w:space="0" w:color="3F3F3F"/>
            </w:tcBorders>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tcBorders>
              <w:bottom w:val="single" w:sz="4" w:space="0" w:color="3F3F3F"/>
            </w:tcBorders>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tcBorders>
              <w:bottom w:val="single" w:sz="4" w:space="0" w:color="3F3F3F"/>
            </w:tcBorders>
            <w:vAlign w:val="center"/>
          </w:tcPr>
          <w:p w:rsidR="00971F56" w:rsidRPr="00D37350" w:rsidRDefault="00971F56" w:rsidP="00D93FE4">
            <w:pPr>
              <w:spacing w:after="0" w:line="240" w:lineRule="auto"/>
              <w:rPr>
                <w:rFonts w:ascii="Calibri" w:eastAsia="Times New Roman" w:hAnsi="Calibri" w:cs="Calibri"/>
                <w:lang w:eastAsia="pl-PL"/>
              </w:rPr>
            </w:pPr>
          </w:p>
        </w:tc>
        <w:tc>
          <w:tcPr>
            <w:tcW w:w="3902" w:type="dxa"/>
            <w:vMerge/>
            <w:tcBorders>
              <w:bottom w:val="single" w:sz="4" w:space="0" w:color="3F3F3F"/>
            </w:tcBorders>
            <w:shd w:val="clear" w:color="auto" w:fill="auto"/>
            <w:vAlign w:val="center"/>
          </w:tcPr>
          <w:p w:rsidR="00971F56" w:rsidRPr="00D37350" w:rsidRDefault="00971F56" w:rsidP="008370DB">
            <w:pPr>
              <w:spacing w:after="0" w:line="240" w:lineRule="auto"/>
              <w:rPr>
                <w:rFonts w:ascii="Arial" w:eastAsia="Times New Roman" w:hAnsi="Arial" w:cs="Arial"/>
                <w:b/>
                <w:sz w:val="18"/>
                <w:szCs w:val="18"/>
                <w:lang w:eastAsia="pl-PL"/>
              </w:rPr>
            </w:pPr>
          </w:p>
        </w:tc>
        <w:tc>
          <w:tcPr>
            <w:tcW w:w="1701" w:type="dxa"/>
            <w:vMerge/>
            <w:tcBorders>
              <w:bottom w:val="single" w:sz="4" w:space="0" w:color="3F3F3F"/>
            </w:tcBorders>
            <w:vAlign w:val="center"/>
          </w:tcPr>
          <w:p w:rsidR="00971F56" w:rsidRPr="00D37350" w:rsidRDefault="00971F56" w:rsidP="008370DB">
            <w:pPr>
              <w:spacing w:after="0" w:line="240" w:lineRule="auto"/>
              <w:rPr>
                <w:rFonts w:ascii="Calibri" w:eastAsia="Times New Roman" w:hAnsi="Calibri" w:cs="Calibri"/>
                <w:lang w:eastAsia="pl-PL"/>
              </w:rPr>
            </w:pPr>
          </w:p>
        </w:tc>
      </w:tr>
      <w:tr w:rsidR="00D37350" w:rsidRPr="00D37350" w:rsidTr="00D223F4">
        <w:trPr>
          <w:trHeight w:val="5092"/>
        </w:trPr>
        <w:tc>
          <w:tcPr>
            <w:tcW w:w="15735" w:type="dxa"/>
            <w:gridSpan w:val="7"/>
            <w:shd w:val="clear" w:color="auto" w:fill="FBE4D5" w:themeFill="accent2" w:themeFillTint="33"/>
            <w:vAlign w:val="center"/>
          </w:tcPr>
          <w:p w:rsidR="008133E2" w:rsidRDefault="008133E2" w:rsidP="00552973">
            <w:pPr>
              <w:spacing w:after="0" w:line="360" w:lineRule="auto"/>
              <w:rPr>
                <w:rFonts w:ascii="Arial" w:eastAsia="Times New Roman" w:hAnsi="Arial" w:cs="Arial"/>
                <w:b/>
                <w:sz w:val="18"/>
                <w:szCs w:val="18"/>
                <w:lang w:eastAsia="pl-PL"/>
              </w:rPr>
            </w:pPr>
          </w:p>
          <w:p w:rsidR="00551BCE" w:rsidRPr="00D223F4" w:rsidRDefault="00971F56" w:rsidP="00552973">
            <w:pPr>
              <w:spacing w:after="0" w:line="360" w:lineRule="auto"/>
              <w:rPr>
                <w:rFonts w:ascii="Arial" w:eastAsia="Times New Roman" w:hAnsi="Arial" w:cs="Arial"/>
                <w:b/>
                <w:sz w:val="18"/>
                <w:szCs w:val="18"/>
                <w:lang w:eastAsia="pl-PL"/>
              </w:rPr>
            </w:pPr>
            <w:r w:rsidRPr="00D223F4">
              <w:rPr>
                <w:rFonts w:ascii="Arial" w:eastAsia="Times New Roman" w:hAnsi="Arial" w:cs="Arial"/>
                <w:b/>
                <w:sz w:val="18"/>
                <w:szCs w:val="18"/>
                <w:lang w:eastAsia="pl-PL"/>
              </w:rPr>
              <w:t>Cel 4-Wspieranie rozwoju i edukacji mieszkańców gminy Kwidzyn</w:t>
            </w:r>
          </w:p>
          <w:p w:rsidR="00551BCE" w:rsidRPr="00D223F4" w:rsidRDefault="00BB5225" w:rsidP="000F5644">
            <w:pPr>
              <w:spacing w:after="0" w:line="360" w:lineRule="auto"/>
              <w:jc w:val="both"/>
              <w:rPr>
                <w:rFonts w:ascii="Arial" w:eastAsia="Times New Roman" w:hAnsi="Arial" w:cs="Arial"/>
                <w:sz w:val="18"/>
                <w:szCs w:val="18"/>
                <w:lang w:eastAsia="pl-PL"/>
              </w:rPr>
            </w:pPr>
            <w:r w:rsidRPr="00D223F4">
              <w:rPr>
                <w:rFonts w:ascii="Arial" w:eastAsia="Times New Roman" w:hAnsi="Arial" w:cs="Arial"/>
                <w:sz w:val="18"/>
                <w:szCs w:val="18"/>
                <w:lang w:eastAsia="pl-PL"/>
              </w:rPr>
              <w:t xml:space="preserve">        </w:t>
            </w:r>
            <w:r w:rsidR="00551BCE" w:rsidRPr="00D223F4">
              <w:rPr>
                <w:rFonts w:ascii="Arial" w:eastAsia="Times New Roman" w:hAnsi="Arial" w:cs="Arial"/>
                <w:sz w:val="18"/>
                <w:szCs w:val="18"/>
                <w:lang w:eastAsia="pl-PL"/>
              </w:rPr>
              <w:t>W roku sprawozdawczym 201</w:t>
            </w:r>
            <w:r w:rsidR="00D72AAC" w:rsidRPr="00D223F4">
              <w:rPr>
                <w:rFonts w:ascii="Arial" w:eastAsia="Times New Roman" w:hAnsi="Arial" w:cs="Arial"/>
                <w:sz w:val="18"/>
                <w:szCs w:val="18"/>
                <w:lang w:eastAsia="pl-PL"/>
              </w:rPr>
              <w:t>7</w:t>
            </w:r>
            <w:r w:rsidR="00551BCE" w:rsidRPr="00D223F4">
              <w:rPr>
                <w:rFonts w:ascii="Arial" w:eastAsia="Times New Roman" w:hAnsi="Arial" w:cs="Arial"/>
                <w:sz w:val="18"/>
                <w:szCs w:val="18"/>
                <w:lang w:eastAsia="pl-PL"/>
              </w:rPr>
              <w:t xml:space="preserve"> w ramach promocji rozwoju osobistego i ustawicznego kształcenia się Biblioteka Publiczna oraz Gminny Ośrodek Kultury realizowały bogatą ofertę kulturalno-edukacyjną. W ramach prowadzonych działań odbywały się zajęcia w okresie ferii i wakacji, warsztaty</w:t>
            </w:r>
            <w:r w:rsidR="00D72AAC" w:rsidRPr="00D223F4">
              <w:rPr>
                <w:rFonts w:ascii="Arial" w:eastAsia="Times New Roman" w:hAnsi="Arial" w:cs="Arial"/>
                <w:sz w:val="18"/>
                <w:szCs w:val="18"/>
                <w:lang w:eastAsia="pl-PL"/>
              </w:rPr>
              <w:t xml:space="preserve"> manualne </w:t>
            </w:r>
            <w:r w:rsidR="00551BCE" w:rsidRPr="00D223F4">
              <w:rPr>
                <w:rFonts w:ascii="Arial" w:eastAsia="Times New Roman" w:hAnsi="Arial" w:cs="Arial"/>
                <w:sz w:val="18"/>
                <w:szCs w:val="18"/>
                <w:lang w:eastAsia="pl-PL"/>
              </w:rPr>
              <w:t xml:space="preserve">i imprezy plenerowe, a także </w:t>
            </w:r>
            <w:r w:rsidR="00D72AAC" w:rsidRPr="00D223F4">
              <w:rPr>
                <w:rFonts w:ascii="Arial" w:eastAsia="Times New Roman" w:hAnsi="Arial" w:cs="Arial"/>
                <w:sz w:val="18"/>
                <w:szCs w:val="18"/>
                <w:lang w:eastAsia="pl-PL"/>
              </w:rPr>
              <w:t>kursy kompute</w:t>
            </w:r>
            <w:r w:rsidRPr="00D223F4">
              <w:rPr>
                <w:rFonts w:ascii="Arial" w:eastAsia="Times New Roman" w:hAnsi="Arial" w:cs="Arial"/>
                <w:sz w:val="18"/>
                <w:szCs w:val="18"/>
                <w:lang w:eastAsia="pl-PL"/>
              </w:rPr>
              <w:t>r</w:t>
            </w:r>
            <w:r w:rsidR="00D72AAC" w:rsidRPr="00D223F4">
              <w:rPr>
                <w:rFonts w:ascii="Arial" w:eastAsia="Times New Roman" w:hAnsi="Arial" w:cs="Arial"/>
                <w:sz w:val="18"/>
                <w:szCs w:val="18"/>
                <w:lang w:eastAsia="pl-PL"/>
              </w:rPr>
              <w:t>owe dla seniorów</w:t>
            </w:r>
            <w:r w:rsidR="00551BCE" w:rsidRPr="00D223F4">
              <w:rPr>
                <w:rFonts w:ascii="Arial" w:eastAsia="Times New Roman" w:hAnsi="Arial" w:cs="Arial"/>
                <w:sz w:val="18"/>
                <w:szCs w:val="18"/>
                <w:lang w:eastAsia="pl-PL"/>
              </w:rPr>
              <w:t>.  W placówkach oświatowych</w:t>
            </w:r>
            <w:r w:rsidRPr="00D223F4">
              <w:rPr>
                <w:rFonts w:ascii="Arial" w:eastAsia="Times New Roman" w:hAnsi="Arial" w:cs="Arial"/>
                <w:sz w:val="18"/>
                <w:szCs w:val="18"/>
                <w:lang w:eastAsia="pl-PL"/>
              </w:rPr>
              <w:t xml:space="preserve"> prowadzone były zajęcia sportowe i rekreacyjne, kursy komputerowe oraz warsztaty, w tym  rękodzieła. </w:t>
            </w:r>
            <w:r w:rsidR="00551BCE" w:rsidRPr="00D223F4">
              <w:rPr>
                <w:rFonts w:ascii="Arial" w:eastAsia="Times New Roman" w:hAnsi="Arial" w:cs="Arial"/>
                <w:sz w:val="18"/>
                <w:szCs w:val="18"/>
                <w:lang w:eastAsia="pl-PL"/>
              </w:rPr>
              <w:t xml:space="preserve"> </w:t>
            </w:r>
          </w:p>
          <w:p w:rsidR="00551BCE" w:rsidRPr="00D223F4" w:rsidRDefault="00551BCE" w:rsidP="000F5644">
            <w:pPr>
              <w:spacing w:after="0" w:line="360" w:lineRule="auto"/>
              <w:jc w:val="both"/>
              <w:rPr>
                <w:rFonts w:ascii="Arial" w:eastAsia="Times New Roman" w:hAnsi="Arial" w:cs="Arial"/>
                <w:sz w:val="18"/>
                <w:szCs w:val="18"/>
                <w:lang w:eastAsia="pl-PL"/>
              </w:rPr>
            </w:pPr>
            <w:r w:rsidRPr="00D223F4">
              <w:rPr>
                <w:rFonts w:ascii="Arial" w:eastAsia="Times New Roman" w:hAnsi="Arial" w:cs="Arial"/>
                <w:sz w:val="18"/>
                <w:szCs w:val="18"/>
                <w:lang w:eastAsia="pl-PL"/>
              </w:rPr>
              <w:t>Powiatowy Urząd Pracy w Kwidzynie prowadził zajęcia z zakresu orientacji zawodowej dla młodzieży oraz finansował szkolenia dla pracowników i pracodawców. Dodatkowo prowadził promocję szkoleń poprzez upowszechnianie materiałów na tablicach</w:t>
            </w:r>
            <w:r w:rsidR="00EB613D">
              <w:rPr>
                <w:rFonts w:ascii="Arial" w:eastAsia="Times New Roman" w:hAnsi="Arial" w:cs="Arial"/>
                <w:sz w:val="18"/>
                <w:szCs w:val="18"/>
                <w:lang w:eastAsia="pl-PL"/>
              </w:rPr>
              <w:t xml:space="preserve"> ogłoszeń w siedzibie Urzędu i na stronie internetowej, a także udzielanie osobom zainteresowanym informacji na temat finansowania szkoleń</w:t>
            </w:r>
            <w:r w:rsidRPr="00D223F4">
              <w:rPr>
                <w:rFonts w:ascii="Arial" w:eastAsia="Times New Roman" w:hAnsi="Arial" w:cs="Arial"/>
                <w:sz w:val="18"/>
                <w:szCs w:val="18"/>
                <w:lang w:eastAsia="pl-PL"/>
              </w:rPr>
              <w:t xml:space="preserve">. Zawierał również umowy, których przedmiotem było sfinansowanie szkoleń. </w:t>
            </w:r>
          </w:p>
          <w:p w:rsidR="00551BCE" w:rsidRPr="00D223F4" w:rsidRDefault="00BB5225" w:rsidP="000F5644">
            <w:pPr>
              <w:spacing w:after="0" w:line="360" w:lineRule="auto"/>
              <w:jc w:val="both"/>
              <w:rPr>
                <w:rFonts w:ascii="Arial" w:eastAsia="Times New Roman" w:hAnsi="Arial" w:cs="Arial"/>
                <w:sz w:val="18"/>
                <w:szCs w:val="18"/>
                <w:lang w:eastAsia="pl-PL"/>
              </w:rPr>
            </w:pPr>
            <w:r w:rsidRPr="00D223F4">
              <w:rPr>
                <w:rFonts w:ascii="Arial" w:eastAsia="Times New Roman" w:hAnsi="Arial" w:cs="Arial"/>
                <w:sz w:val="18"/>
                <w:szCs w:val="18"/>
                <w:lang w:eastAsia="pl-PL"/>
              </w:rPr>
              <w:t xml:space="preserve">      </w:t>
            </w:r>
            <w:r w:rsidR="00551BCE" w:rsidRPr="00D223F4">
              <w:rPr>
                <w:rFonts w:ascii="Arial" w:eastAsia="Times New Roman" w:hAnsi="Arial" w:cs="Arial"/>
                <w:sz w:val="18"/>
                <w:szCs w:val="18"/>
                <w:lang w:eastAsia="pl-PL"/>
              </w:rPr>
              <w:t xml:space="preserve">W celu wyrównywania szans edukacyjnych  Gminny Ośrodek Pomocy Społecznej w Kwidzynie  udzielał pomocy materialnej o charakterze socjalnym w formie stypendiów szkolnych, natomiast Urząd Gminy realizował Rządowy Program Wyprawka Szkolna, którego celem było wyrównanie szans edukacyjnych i wspieranie rozwoju edukacyjnego uczniów przez dofinansowanie zakupu podręczników. </w:t>
            </w:r>
          </w:p>
          <w:p w:rsidR="00551BCE" w:rsidRPr="00D223F4" w:rsidRDefault="00551BCE" w:rsidP="000F5644">
            <w:pPr>
              <w:spacing w:after="0" w:line="360" w:lineRule="auto"/>
              <w:jc w:val="both"/>
              <w:rPr>
                <w:rFonts w:ascii="Arial" w:eastAsia="Times New Roman" w:hAnsi="Arial" w:cs="Arial"/>
                <w:sz w:val="18"/>
                <w:szCs w:val="18"/>
                <w:lang w:eastAsia="pl-PL"/>
              </w:rPr>
            </w:pPr>
            <w:r w:rsidRPr="00D223F4">
              <w:rPr>
                <w:rFonts w:ascii="Arial" w:eastAsia="Times New Roman" w:hAnsi="Arial" w:cs="Arial"/>
                <w:sz w:val="18"/>
                <w:szCs w:val="18"/>
                <w:lang w:eastAsia="pl-PL"/>
              </w:rPr>
              <w:t xml:space="preserve">W placówkach oświatowych prowadzone były zajęcia pozalekcyjne, w tym kółka zainteresowań. Dodatkowo udzielano porad i konsultacji rodzicom, a także organizowano dla nich szkolenia </w:t>
            </w:r>
            <w:r w:rsidR="00D223F4">
              <w:rPr>
                <w:rFonts w:ascii="Arial" w:eastAsia="Times New Roman" w:hAnsi="Arial" w:cs="Arial"/>
                <w:sz w:val="18"/>
                <w:szCs w:val="18"/>
                <w:lang w:eastAsia="pl-PL"/>
              </w:rPr>
              <w:br/>
            </w:r>
            <w:r w:rsidRPr="00D223F4">
              <w:rPr>
                <w:rFonts w:ascii="Arial" w:eastAsia="Times New Roman" w:hAnsi="Arial" w:cs="Arial"/>
                <w:sz w:val="18"/>
                <w:szCs w:val="18"/>
                <w:lang w:eastAsia="pl-PL"/>
              </w:rPr>
              <w:t>i warsztaty.</w:t>
            </w:r>
          </w:p>
          <w:p w:rsidR="00551BCE" w:rsidRPr="00D223F4" w:rsidRDefault="00BB5225" w:rsidP="000F5644">
            <w:pPr>
              <w:spacing w:after="0" w:line="360" w:lineRule="auto"/>
              <w:jc w:val="both"/>
              <w:rPr>
                <w:rFonts w:ascii="Arial" w:eastAsia="Times New Roman" w:hAnsi="Arial" w:cs="Arial"/>
                <w:sz w:val="18"/>
                <w:szCs w:val="18"/>
                <w:lang w:eastAsia="pl-PL"/>
              </w:rPr>
            </w:pPr>
            <w:r w:rsidRPr="00D223F4">
              <w:rPr>
                <w:rFonts w:ascii="Arial" w:eastAsia="Times New Roman" w:hAnsi="Arial" w:cs="Arial"/>
                <w:sz w:val="18"/>
                <w:szCs w:val="18"/>
                <w:lang w:eastAsia="pl-PL"/>
              </w:rPr>
              <w:t xml:space="preserve">      </w:t>
            </w:r>
            <w:r w:rsidR="00551BCE" w:rsidRPr="00D223F4">
              <w:rPr>
                <w:rFonts w:ascii="Arial" w:eastAsia="Times New Roman" w:hAnsi="Arial" w:cs="Arial"/>
                <w:sz w:val="18"/>
                <w:szCs w:val="18"/>
                <w:lang w:eastAsia="pl-PL"/>
              </w:rPr>
              <w:t>W ramach wzrostu jakości pracy placówek oświato</w:t>
            </w:r>
            <w:r w:rsidR="00000865" w:rsidRPr="00D223F4">
              <w:rPr>
                <w:rFonts w:ascii="Arial" w:eastAsia="Times New Roman" w:hAnsi="Arial" w:cs="Arial"/>
                <w:sz w:val="18"/>
                <w:szCs w:val="18"/>
                <w:lang w:eastAsia="pl-PL"/>
              </w:rPr>
              <w:t>wych do</w:t>
            </w:r>
            <w:r w:rsidR="000F5644" w:rsidRPr="00D223F4">
              <w:rPr>
                <w:rFonts w:ascii="Arial" w:eastAsia="Times New Roman" w:hAnsi="Arial" w:cs="Arial"/>
                <w:sz w:val="18"/>
                <w:szCs w:val="18"/>
                <w:lang w:eastAsia="pl-PL"/>
              </w:rPr>
              <w:t xml:space="preserve">konano </w:t>
            </w:r>
            <w:r w:rsidR="00000865" w:rsidRPr="00D223F4">
              <w:rPr>
                <w:rFonts w:ascii="Arial" w:hAnsi="Arial" w:cs="Arial"/>
                <w:sz w:val="18"/>
                <w:szCs w:val="18"/>
                <w:lang w:eastAsia="pl-PL"/>
              </w:rPr>
              <w:t>zakup</w:t>
            </w:r>
            <w:r w:rsidR="000F5644" w:rsidRPr="00D223F4">
              <w:rPr>
                <w:rFonts w:ascii="Arial" w:hAnsi="Arial" w:cs="Arial"/>
                <w:sz w:val="18"/>
                <w:szCs w:val="18"/>
                <w:lang w:eastAsia="pl-PL"/>
              </w:rPr>
              <w:t>u</w:t>
            </w:r>
            <w:r w:rsidR="00000865" w:rsidRPr="00D223F4">
              <w:rPr>
                <w:rFonts w:ascii="Arial" w:hAnsi="Arial" w:cs="Arial"/>
                <w:sz w:val="18"/>
                <w:szCs w:val="18"/>
                <w:lang w:eastAsia="pl-PL"/>
              </w:rPr>
              <w:t xml:space="preserve"> </w:t>
            </w:r>
            <w:r w:rsidR="000F5644" w:rsidRPr="00D223F4">
              <w:rPr>
                <w:rFonts w:ascii="Arial" w:hAnsi="Arial" w:cs="Arial"/>
                <w:sz w:val="18"/>
                <w:szCs w:val="18"/>
                <w:lang w:eastAsia="pl-PL"/>
              </w:rPr>
              <w:t>sprzętu edukacyjnego</w:t>
            </w:r>
            <w:r w:rsidR="00000865" w:rsidRPr="00D223F4">
              <w:rPr>
                <w:rFonts w:ascii="Arial" w:hAnsi="Arial" w:cs="Arial"/>
                <w:sz w:val="18"/>
                <w:szCs w:val="18"/>
                <w:lang w:eastAsia="pl-PL"/>
              </w:rPr>
              <w:t>, programów komputerowych, nowoczesnych zabawek i pomocy dydaktycznych</w:t>
            </w:r>
            <w:r w:rsidR="000F5644" w:rsidRPr="00D223F4">
              <w:rPr>
                <w:rFonts w:ascii="Arial" w:hAnsi="Arial" w:cs="Arial"/>
                <w:sz w:val="18"/>
                <w:szCs w:val="18"/>
                <w:lang w:eastAsia="pl-PL"/>
              </w:rPr>
              <w:t>.</w:t>
            </w:r>
            <w:r w:rsidR="00000865" w:rsidRPr="00D223F4">
              <w:rPr>
                <w:rFonts w:ascii="Arial" w:hAnsi="Arial" w:cs="Arial"/>
                <w:sz w:val="18"/>
                <w:szCs w:val="18"/>
                <w:lang w:eastAsia="pl-PL"/>
              </w:rPr>
              <w:t xml:space="preserve"> </w:t>
            </w:r>
          </w:p>
          <w:p w:rsidR="00D223F4" w:rsidRDefault="00551BCE" w:rsidP="00000865">
            <w:pPr>
              <w:spacing w:after="0" w:line="360" w:lineRule="auto"/>
              <w:jc w:val="both"/>
              <w:rPr>
                <w:rFonts w:ascii="Arial" w:eastAsia="Times New Roman" w:hAnsi="Arial" w:cs="Arial"/>
                <w:sz w:val="18"/>
                <w:szCs w:val="18"/>
                <w:lang w:eastAsia="pl-PL"/>
              </w:rPr>
            </w:pPr>
            <w:r w:rsidRPr="00D223F4">
              <w:rPr>
                <w:rFonts w:ascii="Arial" w:eastAsia="Times New Roman" w:hAnsi="Arial" w:cs="Arial"/>
                <w:sz w:val="18"/>
                <w:szCs w:val="18"/>
                <w:lang w:eastAsia="pl-PL"/>
              </w:rPr>
              <w:t>Podnoszono również kwalifikacje zawodowe nauczycieli i kadry placówek oświatowych poprzez udział w szkoleniach</w:t>
            </w:r>
            <w:r w:rsidR="00000865" w:rsidRPr="00D223F4">
              <w:rPr>
                <w:rFonts w:ascii="Arial" w:eastAsia="Times New Roman" w:hAnsi="Arial" w:cs="Arial"/>
                <w:sz w:val="18"/>
                <w:szCs w:val="18"/>
                <w:lang w:eastAsia="pl-PL"/>
              </w:rPr>
              <w:t xml:space="preserve"> i innych formach d</w:t>
            </w:r>
            <w:r w:rsidR="00A85CB5">
              <w:rPr>
                <w:rFonts w:ascii="Arial" w:eastAsia="Times New Roman" w:hAnsi="Arial" w:cs="Arial"/>
                <w:sz w:val="18"/>
                <w:szCs w:val="18"/>
                <w:lang w:eastAsia="pl-PL"/>
              </w:rPr>
              <w:t>okształcani</w:t>
            </w:r>
            <w:r w:rsidR="009E04D9">
              <w:rPr>
                <w:rFonts w:ascii="Arial" w:eastAsia="Times New Roman" w:hAnsi="Arial" w:cs="Arial"/>
                <w:sz w:val="18"/>
                <w:szCs w:val="18"/>
                <w:lang w:eastAsia="pl-PL"/>
              </w:rPr>
              <w:t>a.</w:t>
            </w:r>
            <w:bookmarkStart w:id="0" w:name="_GoBack"/>
            <w:bookmarkEnd w:id="0"/>
          </w:p>
          <w:p w:rsidR="00D223F4" w:rsidRPr="00D223F4" w:rsidRDefault="00D223F4" w:rsidP="00000865">
            <w:pPr>
              <w:spacing w:after="0" w:line="360" w:lineRule="auto"/>
              <w:jc w:val="both"/>
              <w:rPr>
                <w:rFonts w:ascii="Arial" w:eastAsia="Times New Roman" w:hAnsi="Arial" w:cs="Arial"/>
                <w:sz w:val="18"/>
                <w:szCs w:val="18"/>
                <w:lang w:eastAsia="pl-PL"/>
              </w:rPr>
            </w:pPr>
          </w:p>
        </w:tc>
      </w:tr>
      <w:tr w:rsidR="00D37350" w:rsidRPr="00D37350" w:rsidTr="00D90723">
        <w:trPr>
          <w:trHeight w:val="2959"/>
        </w:trPr>
        <w:tc>
          <w:tcPr>
            <w:tcW w:w="1560" w:type="dxa"/>
            <w:vMerge w:val="restart"/>
            <w:shd w:val="clear" w:color="auto" w:fill="D0CECE" w:themeFill="background2" w:themeFillShade="E6"/>
            <w:textDirection w:val="btLr"/>
            <w:vAlign w:val="bottom"/>
            <w:hideMark/>
          </w:tcPr>
          <w:p w:rsidR="00971F56" w:rsidRPr="00D37350" w:rsidRDefault="00971F56" w:rsidP="00D93FE4">
            <w:pPr>
              <w:spacing w:after="0" w:line="240" w:lineRule="auto"/>
              <w:jc w:val="center"/>
              <w:rPr>
                <w:rFonts w:ascii="Arial" w:eastAsia="Times New Roman" w:hAnsi="Arial" w:cs="Arial"/>
                <w:sz w:val="24"/>
                <w:szCs w:val="24"/>
                <w:lang w:eastAsia="pl-PL"/>
              </w:rPr>
            </w:pPr>
            <w:r w:rsidRPr="00D37350">
              <w:rPr>
                <w:rFonts w:ascii="Arial" w:eastAsia="Times New Roman" w:hAnsi="Arial" w:cs="Arial"/>
                <w:sz w:val="24"/>
                <w:szCs w:val="24"/>
                <w:lang w:eastAsia="pl-PL"/>
              </w:rPr>
              <w:lastRenderedPageBreak/>
              <w:t>V. Rozwój integracji i odpowiedzialności społecznej mieszkańców.</w:t>
            </w:r>
            <w:r w:rsidRPr="00D37350">
              <w:rPr>
                <w:rFonts w:ascii="Arial" w:eastAsia="Times New Roman" w:hAnsi="Arial" w:cs="Arial"/>
                <w:sz w:val="24"/>
                <w:szCs w:val="24"/>
                <w:lang w:eastAsia="pl-PL"/>
              </w:rPr>
              <w:br/>
              <w:t>Wzmacnianie reintegracji zawodowej osób zagrożonych wykluczeniem społecznym i ubóstwem</w:t>
            </w:r>
          </w:p>
        </w:tc>
        <w:tc>
          <w:tcPr>
            <w:tcW w:w="2051" w:type="dxa"/>
            <w:vMerge w:val="restart"/>
            <w:shd w:val="clear" w:color="auto" w:fill="auto"/>
            <w:vAlign w:val="center"/>
            <w:hideMark/>
          </w:tcPr>
          <w:p w:rsidR="00971F56" w:rsidRPr="00AB33C1" w:rsidRDefault="00971F56" w:rsidP="00D93FE4">
            <w:pPr>
              <w:spacing w:after="0" w:line="240" w:lineRule="auto"/>
              <w:rPr>
                <w:rFonts w:ascii="Arial" w:eastAsia="Times New Roman" w:hAnsi="Arial" w:cs="Arial"/>
                <w:b/>
                <w:sz w:val="18"/>
                <w:szCs w:val="18"/>
                <w:lang w:eastAsia="pl-PL"/>
              </w:rPr>
            </w:pPr>
            <w:r w:rsidRPr="00AB33C1">
              <w:rPr>
                <w:rFonts w:ascii="Arial" w:eastAsia="Times New Roman" w:hAnsi="Arial" w:cs="Arial"/>
                <w:b/>
                <w:sz w:val="18"/>
                <w:szCs w:val="18"/>
                <w:lang w:eastAsia="pl-PL"/>
              </w:rPr>
              <w:t>I.</w:t>
            </w:r>
            <w:r w:rsidRPr="00AB33C1">
              <w:rPr>
                <w:rFonts w:ascii="Arial" w:eastAsia="Times New Roman" w:hAnsi="Arial" w:cs="Arial"/>
                <w:b/>
                <w:sz w:val="18"/>
                <w:szCs w:val="18"/>
                <w:lang w:eastAsia="pl-PL"/>
              </w:rPr>
              <w:br/>
              <w:t>Tworzenie warunków do wspierania aktywności społecznej mieszkańców</w:t>
            </w:r>
          </w:p>
        </w:tc>
        <w:tc>
          <w:tcPr>
            <w:tcW w:w="3761" w:type="dxa"/>
            <w:vMerge w:val="restart"/>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1.1</w:t>
            </w:r>
            <w:r w:rsidRPr="00D37350">
              <w:rPr>
                <w:rFonts w:ascii="Arial" w:eastAsia="Times New Roman" w:hAnsi="Arial" w:cs="Arial"/>
                <w:sz w:val="18"/>
                <w:szCs w:val="18"/>
                <w:lang w:eastAsia="pl-PL"/>
              </w:rPr>
              <w:br/>
              <w:t>Promowanie i wspieranie rozwoju wolontariatu</w:t>
            </w:r>
          </w:p>
        </w:tc>
        <w:tc>
          <w:tcPr>
            <w:tcW w:w="1626" w:type="dxa"/>
            <w:vMerge w:val="restart"/>
            <w:shd w:val="clear" w:color="auto" w:fill="auto"/>
            <w:vAlign w:val="center"/>
            <w:hideMark/>
          </w:tcPr>
          <w:p w:rsidR="00971F56" w:rsidRPr="00D37350" w:rsidRDefault="00971F56"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w:t>
            </w:r>
            <w:r w:rsidRPr="00D37350">
              <w:rPr>
                <w:rFonts w:ascii="Arial" w:eastAsia="Times New Roman" w:hAnsi="Arial" w:cs="Arial"/>
                <w:sz w:val="18"/>
                <w:szCs w:val="18"/>
                <w:lang w:eastAsia="pl-PL"/>
              </w:rPr>
              <w:br/>
              <w:t>Szkoły</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LGD</w:t>
            </w:r>
            <w:r w:rsidRPr="00D37350">
              <w:rPr>
                <w:rFonts w:ascii="Arial" w:eastAsia="Times New Roman" w:hAnsi="Arial" w:cs="Arial"/>
                <w:sz w:val="18"/>
                <w:szCs w:val="18"/>
                <w:lang w:eastAsia="pl-PL"/>
              </w:rPr>
              <w:br/>
              <w:t>GOK</w:t>
            </w:r>
            <w:r w:rsidRPr="00D37350">
              <w:rPr>
                <w:rFonts w:ascii="Arial" w:eastAsia="Times New Roman" w:hAnsi="Arial" w:cs="Arial"/>
                <w:sz w:val="18"/>
                <w:szCs w:val="18"/>
                <w:lang w:eastAsia="pl-PL"/>
              </w:rPr>
              <w:br/>
              <w:t>KPPT</w:t>
            </w:r>
          </w:p>
        </w:tc>
        <w:tc>
          <w:tcPr>
            <w:tcW w:w="1134" w:type="dxa"/>
            <w:vMerge w:val="restart"/>
            <w:shd w:val="clear" w:color="auto" w:fill="auto"/>
            <w:noWrap/>
            <w:vAlign w:val="center"/>
            <w:hideMark/>
          </w:tcPr>
          <w:p w:rsidR="00971F56" w:rsidRPr="00D37350" w:rsidRDefault="00971F56" w:rsidP="0010798B">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bottom"/>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1.1</w:t>
            </w:r>
          </w:p>
          <w:p w:rsidR="00971F56" w:rsidRPr="00D37350" w:rsidRDefault="00971F56" w:rsidP="00D90723">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liczba kampanii społecznych promujących ideę </w:t>
            </w:r>
            <w:proofErr w:type="spellStart"/>
            <w:r w:rsidRPr="00D37350">
              <w:rPr>
                <w:rFonts w:ascii="Arial" w:eastAsia="Times New Roman" w:hAnsi="Arial" w:cs="Arial"/>
                <w:sz w:val="18"/>
                <w:szCs w:val="18"/>
                <w:lang w:eastAsia="pl-PL"/>
              </w:rPr>
              <w:t>wolontarystyczą</w:t>
            </w:r>
            <w:proofErr w:type="spellEnd"/>
            <w:r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br/>
            </w:r>
          </w:p>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GOK Kwidzyn</w:t>
            </w:r>
          </w:p>
          <w:p w:rsidR="000D70AD" w:rsidRPr="00D37350" w:rsidRDefault="000D70AD" w:rsidP="000D70AD">
            <w:pPr>
              <w:spacing w:after="0" w:line="240" w:lineRule="auto"/>
              <w:rPr>
                <w:rFonts w:ascii="Arial" w:eastAsia="SimSun" w:hAnsi="Arial" w:cs="Arial"/>
                <w:sz w:val="18"/>
                <w:szCs w:val="24"/>
                <w:lang w:eastAsia="zh-CN" w:bidi="hi-IN"/>
              </w:rPr>
            </w:pPr>
            <w:r w:rsidRPr="00D37350">
              <w:rPr>
                <w:rFonts w:ascii="Arial" w:eastAsia="SimSun" w:hAnsi="Arial" w:cs="Arial"/>
                <w:sz w:val="18"/>
                <w:szCs w:val="24"/>
                <w:lang w:eastAsia="zh-CN" w:bidi="hi-IN"/>
              </w:rPr>
              <w:t>-- Inicjatywy Lokalne w Gminie Kwidzyn 2017</w:t>
            </w:r>
          </w:p>
          <w:p w:rsidR="00971F56" w:rsidRPr="00D37350" w:rsidRDefault="000D70AD" w:rsidP="000D70AD">
            <w:pPr>
              <w:spacing w:after="0" w:line="240" w:lineRule="auto"/>
              <w:rPr>
                <w:rFonts w:ascii="Arial" w:eastAsia="SimSun" w:hAnsi="Arial" w:cs="Arial"/>
                <w:sz w:val="18"/>
                <w:szCs w:val="24"/>
                <w:lang w:eastAsia="zh-CN" w:bidi="hi-IN"/>
              </w:rPr>
            </w:pPr>
            <w:r w:rsidRPr="00D37350">
              <w:rPr>
                <w:rFonts w:ascii="Arial" w:eastAsia="SimSun" w:hAnsi="Arial" w:cs="Arial"/>
                <w:sz w:val="18"/>
                <w:szCs w:val="24"/>
                <w:lang w:eastAsia="zh-CN" w:bidi="hi-IN"/>
              </w:rPr>
              <w:t xml:space="preserve">- projekt </w:t>
            </w:r>
            <w:proofErr w:type="spellStart"/>
            <w:r w:rsidRPr="00D37350">
              <w:rPr>
                <w:rFonts w:ascii="Arial" w:eastAsia="SimSun" w:hAnsi="Arial" w:cs="Arial"/>
                <w:sz w:val="18"/>
                <w:szCs w:val="24"/>
                <w:lang w:eastAsia="zh-CN" w:bidi="hi-IN"/>
              </w:rPr>
              <w:t>MKiDN</w:t>
            </w:r>
            <w:proofErr w:type="spellEnd"/>
            <w:r w:rsidRPr="00D37350">
              <w:rPr>
                <w:rFonts w:ascii="Arial" w:eastAsia="SimSun" w:hAnsi="Arial" w:cs="Arial"/>
                <w:sz w:val="18"/>
                <w:szCs w:val="24"/>
                <w:lang w:eastAsia="zh-CN" w:bidi="hi-IN"/>
              </w:rPr>
              <w:t xml:space="preserve"> Edukacja Kulturalna – „</w:t>
            </w:r>
            <w:proofErr w:type="spellStart"/>
            <w:r w:rsidRPr="00D37350">
              <w:rPr>
                <w:rFonts w:ascii="Arial" w:eastAsia="SimSun" w:hAnsi="Arial" w:cs="Arial"/>
                <w:sz w:val="18"/>
                <w:szCs w:val="24"/>
                <w:lang w:eastAsia="zh-CN" w:bidi="hi-IN"/>
              </w:rPr>
              <w:t>Asamblaż</w:t>
            </w:r>
            <w:proofErr w:type="spellEnd"/>
            <w:r w:rsidRPr="00D37350">
              <w:rPr>
                <w:rFonts w:ascii="Arial" w:eastAsia="SimSun" w:hAnsi="Arial" w:cs="Arial"/>
                <w:sz w:val="18"/>
                <w:szCs w:val="24"/>
                <w:lang w:eastAsia="zh-CN" w:bidi="hi-IN"/>
              </w:rPr>
              <w:t xml:space="preserve"> – Trzy wymiary kultury”</w:t>
            </w:r>
          </w:p>
          <w:p w:rsidR="000D70AD" w:rsidRPr="00D37350" w:rsidRDefault="000D70AD" w:rsidP="000D70AD">
            <w:pPr>
              <w:spacing w:after="0" w:line="240" w:lineRule="auto"/>
              <w:rPr>
                <w:rFonts w:ascii="Arial" w:eastAsia="Times New Roman" w:hAnsi="Arial" w:cs="Arial"/>
                <w:sz w:val="18"/>
                <w:szCs w:val="18"/>
                <w:lang w:eastAsia="pl-PL"/>
              </w:rPr>
            </w:pPr>
          </w:p>
        </w:tc>
        <w:tc>
          <w:tcPr>
            <w:tcW w:w="1701" w:type="dxa"/>
            <w:tcBorders>
              <w:bottom w:val="single" w:sz="4" w:space="0" w:color="auto"/>
            </w:tcBorders>
            <w:shd w:val="clear" w:color="auto" w:fill="auto"/>
            <w:vAlign w:val="center"/>
            <w:hideMark/>
          </w:tcPr>
          <w:p w:rsidR="00971F56" w:rsidRPr="00D37350" w:rsidRDefault="00971F56" w:rsidP="00D93FE4">
            <w:pPr>
              <w:spacing w:after="0" w:line="240" w:lineRule="auto"/>
              <w:jc w:val="center"/>
              <w:rPr>
                <w:rFonts w:ascii="Arial" w:eastAsia="Times New Roman" w:hAnsi="Arial" w:cs="Arial"/>
                <w:sz w:val="18"/>
                <w:szCs w:val="18"/>
                <w:lang w:eastAsia="pl-PL"/>
              </w:rPr>
            </w:pPr>
          </w:p>
        </w:tc>
      </w:tr>
      <w:tr w:rsidR="00D37350" w:rsidRPr="00D37350" w:rsidTr="00D90723">
        <w:trPr>
          <w:trHeight w:val="698"/>
        </w:trPr>
        <w:tc>
          <w:tcPr>
            <w:tcW w:w="1560" w:type="dxa"/>
            <w:vMerge/>
            <w:shd w:val="clear" w:color="auto" w:fill="D0CECE" w:themeFill="background2" w:themeFillShade="E6"/>
            <w:textDirection w:val="btLr"/>
            <w:vAlign w:val="bottom"/>
          </w:tcPr>
          <w:p w:rsidR="00971F56" w:rsidRPr="00D37350" w:rsidRDefault="00971F56" w:rsidP="00D93FE4">
            <w:pPr>
              <w:spacing w:after="0" w:line="240" w:lineRule="auto"/>
              <w:jc w:val="center"/>
              <w:rPr>
                <w:rFonts w:ascii="Arial" w:eastAsia="Times New Roman" w:hAnsi="Arial" w:cs="Arial"/>
                <w:sz w:val="24"/>
                <w:szCs w:val="24"/>
                <w:lang w:eastAsia="pl-PL"/>
              </w:rPr>
            </w:pPr>
          </w:p>
        </w:tc>
        <w:tc>
          <w:tcPr>
            <w:tcW w:w="2051" w:type="dxa"/>
            <w:vMerge/>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c>
          <w:tcPr>
            <w:tcW w:w="3902" w:type="dxa"/>
            <w:shd w:val="clear" w:color="auto" w:fill="auto"/>
          </w:tcPr>
          <w:p w:rsidR="00971F56" w:rsidRPr="00D37350" w:rsidRDefault="00971F56" w:rsidP="00644E01">
            <w:pPr>
              <w:spacing w:after="0" w:line="240" w:lineRule="auto"/>
              <w:rPr>
                <w:b/>
              </w:rPr>
            </w:pPr>
            <w:r w:rsidRPr="00D37350">
              <w:rPr>
                <w:b/>
              </w:rPr>
              <w:t>SP Rakowiec</w:t>
            </w:r>
          </w:p>
          <w:p w:rsidR="00971F56" w:rsidRPr="00D37350" w:rsidRDefault="00971F56" w:rsidP="00644E01">
            <w:pPr>
              <w:spacing w:after="0" w:line="240" w:lineRule="auto"/>
              <w:rPr>
                <w:rFonts w:ascii="Arial" w:hAnsi="Arial" w:cs="Arial"/>
                <w:sz w:val="18"/>
                <w:szCs w:val="18"/>
              </w:rPr>
            </w:pPr>
            <w:r w:rsidRPr="00D37350">
              <w:rPr>
                <w:rFonts w:ascii="Arial" w:hAnsi="Arial" w:cs="Arial"/>
                <w:sz w:val="18"/>
                <w:szCs w:val="18"/>
              </w:rPr>
              <w:t>Działalność wolontariatu w ramach pracy Samorządu Uczniowskiego:</w:t>
            </w:r>
          </w:p>
          <w:p w:rsidR="00971F56" w:rsidRPr="00D37350" w:rsidRDefault="00971F56" w:rsidP="00644E01">
            <w:pPr>
              <w:spacing w:after="0" w:line="240" w:lineRule="auto"/>
              <w:rPr>
                <w:rFonts w:ascii="Arial" w:hAnsi="Arial" w:cs="Arial"/>
                <w:sz w:val="18"/>
                <w:szCs w:val="18"/>
              </w:rPr>
            </w:pPr>
            <w:r w:rsidRPr="00D37350">
              <w:rPr>
                <w:rFonts w:ascii="Arial" w:hAnsi="Arial" w:cs="Arial"/>
                <w:sz w:val="18"/>
                <w:szCs w:val="18"/>
              </w:rPr>
              <w:t>- zbieranie nakrętek  dla osób potrzebujących, chorych, niepełnosprawnych,</w:t>
            </w:r>
          </w:p>
          <w:p w:rsidR="00971F56" w:rsidRPr="00D37350" w:rsidRDefault="00971F56" w:rsidP="00644E01">
            <w:pPr>
              <w:spacing w:after="0" w:line="240" w:lineRule="auto"/>
              <w:rPr>
                <w:rFonts w:ascii="Arial" w:hAnsi="Arial" w:cs="Arial"/>
                <w:sz w:val="18"/>
                <w:szCs w:val="18"/>
              </w:rPr>
            </w:pPr>
            <w:r w:rsidRPr="00D37350">
              <w:rPr>
                <w:rFonts w:ascii="Arial" w:hAnsi="Arial" w:cs="Arial"/>
                <w:sz w:val="18"/>
                <w:szCs w:val="18"/>
              </w:rPr>
              <w:t xml:space="preserve">-zbiórka żywności „Paczka dla rodaka </w:t>
            </w:r>
            <w:r w:rsidR="00644E01" w:rsidRPr="00D37350">
              <w:rPr>
                <w:rFonts w:ascii="Arial" w:hAnsi="Arial" w:cs="Arial"/>
                <w:sz w:val="18"/>
                <w:szCs w:val="18"/>
              </w:rPr>
              <w:br/>
            </w:r>
            <w:r w:rsidRPr="00D37350">
              <w:rPr>
                <w:rFonts w:ascii="Arial" w:hAnsi="Arial" w:cs="Arial"/>
                <w:sz w:val="18"/>
                <w:szCs w:val="18"/>
              </w:rPr>
              <w:t>i bohatera na kresach”,</w:t>
            </w:r>
          </w:p>
          <w:p w:rsidR="00971F56" w:rsidRPr="00D37350" w:rsidRDefault="00971F56" w:rsidP="00644E01">
            <w:pPr>
              <w:spacing w:after="0" w:line="240" w:lineRule="auto"/>
              <w:rPr>
                <w:rFonts w:ascii="Arial" w:hAnsi="Arial" w:cs="Arial"/>
                <w:sz w:val="18"/>
                <w:szCs w:val="18"/>
              </w:rPr>
            </w:pPr>
            <w:r w:rsidRPr="00D37350">
              <w:rPr>
                <w:rFonts w:ascii="Arial" w:hAnsi="Arial" w:cs="Arial"/>
                <w:sz w:val="18"/>
                <w:szCs w:val="18"/>
              </w:rPr>
              <w:t>-przygotowanie i organizacja kiermaszu wielkanocnego.</w:t>
            </w:r>
          </w:p>
          <w:p w:rsidR="00644E01" w:rsidRPr="00D37350" w:rsidRDefault="00644E01" w:rsidP="00644E01">
            <w:pPr>
              <w:spacing w:after="0" w:line="240" w:lineRule="auto"/>
              <w:rPr>
                <w:b/>
              </w:rPr>
            </w:pPr>
          </w:p>
        </w:tc>
        <w:tc>
          <w:tcPr>
            <w:tcW w:w="1701" w:type="dxa"/>
            <w:tcBorders>
              <w:top w:val="single" w:sz="4" w:space="0" w:color="auto"/>
              <w:bottom w:val="single" w:sz="4" w:space="0" w:color="auto"/>
            </w:tcBorders>
            <w:shd w:val="clear" w:color="auto" w:fill="auto"/>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r>
      <w:tr w:rsidR="00D37350" w:rsidRPr="00D37350" w:rsidTr="00D143F2">
        <w:trPr>
          <w:trHeight w:val="908"/>
        </w:trPr>
        <w:tc>
          <w:tcPr>
            <w:tcW w:w="1560" w:type="dxa"/>
            <w:vMerge/>
            <w:shd w:val="clear" w:color="auto" w:fill="D0CECE" w:themeFill="background2" w:themeFillShade="E6"/>
            <w:textDirection w:val="btLr"/>
            <w:vAlign w:val="bottom"/>
          </w:tcPr>
          <w:p w:rsidR="00971F56" w:rsidRPr="00D37350" w:rsidRDefault="00971F56" w:rsidP="00D93FE4">
            <w:pPr>
              <w:spacing w:after="0" w:line="240" w:lineRule="auto"/>
              <w:jc w:val="center"/>
              <w:rPr>
                <w:rFonts w:ascii="Arial" w:eastAsia="Times New Roman" w:hAnsi="Arial" w:cs="Arial"/>
                <w:sz w:val="24"/>
                <w:szCs w:val="24"/>
                <w:lang w:eastAsia="pl-PL"/>
              </w:rPr>
            </w:pPr>
          </w:p>
        </w:tc>
        <w:tc>
          <w:tcPr>
            <w:tcW w:w="2051" w:type="dxa"/>
            <w:vMerge/>
            <w:tcBorders>
              <w:bottom w:val="single" w:sz="4" w:space="0" w:color="3F3F3F"/>
            </w:tcBorders>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tcBorders>
              <w:bottom w:val="single" w:sz="4" w:space="0" w:color="3F3F3F"/>
            </w:tcBorders>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tcBorders>
              <w:bottom w:val="single" w:sz="4" w:space="0" w:color="3F3F3F"/>
            </w:tcBorders>
            <w:shd w:val="clear" w:color="auto" w:fill="auto"/>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tcBorders>
              <w:bottom w:val="single" w:sz="4" w:space="0" w:color="3F3F3F"/>
            </w:tcBorders>
            <w:shd w:val="clear" w:color="auto" w:fill="auto"/>
            <w:noWrap/>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c>
          <w:tcPr>
            <w:tcW w:w="3902" w:type="dxa"/>
            <w:tcBorders>
              <w:bottom w:val="single" w:sz="4" w:space="0" w:color="3F3F3F"/>
            </w:tcBorders>
            <w:shd w:val="clear" w:color="auto" w:fill="auto"/>
          </w:tcPr>
          <w:p w:rsidR="00971F56" w:rsidRPr="00D37350" w:rsidRDefault="00971F56" w:rsidP="00644E01">
            <w:pPr>
              <w:spacing w:after="0" w:line="240" w:lineRule="auto"/>
              <w:rPr>
                <w:b/>
              </w:rPr>
            </w:pPr>
            <w:r w:rsidRPr="00D37350">
              <w:rPr>
                <w:b/>
              </w:rPr>
              <w:t>SP Janowo</w:t>
            </w:r>
          </w:p>
          <w:p w:rsidR="00971F56" w:rsidRPr="00D37350" w:rsidRDefault="00971F56" w:rsidP="00644E0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-stałe promowanie wolontariatu poprzez zachęcanie rodziców do pomocy </w:t>
            </w:r>
            <w:r w:rsidRPr="00D37350">
              <w:rPr>
                <w:rFonts w:ascii="Arial" w:eastAsia="Times New Roman" w:hAnsi="Arial" w:cs="Arial"/>
                <w:sz w:val="18"/>
                <w:szCs w:val="18"/>
                <w:lang w:eastAsia="pl-PL"/>
              </w:rPr>
              <w:br/>
              <w:t>w przedszkolu i szkole w opiece nad dziećmi podczas wycieczek,</w:t>
            </w:r>
          </w:p>
          <w:p w:rsidR="00971F56" w:rsidRPr="00D37350" w:rsidRDefault="00971F56" w:rsidP="00644E0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zachęcanie rodziców do wolontariatu poprzez czytanie bajek przedszkolakom</w:t>
            </w:r>
          </w:p>
          <w:p w:rsidR="00644E01" w:rsidRPr="00D37350" w:rsidRDefault="00644E01" w:rsidP="00644E01">
            <w:pPr>
              <w:spacing w:after="0" w:line="240" w:lineRule="auto"/>
              <w:rPr>
                <w:b/>
              </w:rPr>
            </w:pPr>
          </w:p>
        </w:tc>
        <w:tc>
          <w:tcPr>
            <w:tcW w:w="1701" w:type="dxa"/>
            <w:tcBorders>
              <w:top w:val="single" w:sz="4" w:space="0" w:color="auto"/>
              <w:bottom w:val="single" w:sz="4" w:space="0" w:color="auto"/>
            </w:tcBorders>
            <w:shd w:val="clear" w:color="auto" w:fill="auto"/>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r>
      <w:tr w:rsidR="00D37350" w:rsidRPr="00D37350" w:rsidTr="00D143F2">
        <w:trPr>
          <w:trHeight w:val="698"/>
        </w:trPr>
        <w:tc>
          <w:tcPr>
            <w:tcW w:w="1560" w:type="dxa"/>
            <w:vMerge/>
            <w:shd w:val="clear" w:color="auto" w:fill="D0CECE" w:themeFill="background2" w:themeFillShade="E6"/>
            <w:textDirection w:val="btLr"/>
            <w:vAlign w:val="bottom"/>
          </w:tcPr>
          <w:p w:rsidR="00971F56" w:rsidRPr="00D37350" w:rsidRDefault="00971F56" w:rsidP="00D93FE4">
            <w:pPr>
              <w:spacing w:after="0" w:line="240" w:lineRule="auto"/>
              <w:jc w:val="center"/>
              <w:rPr>
                <w:rFonts w:ascii="Arial" w:eastAsia="Times New Roman" w:hAnsi="Arial" w:cs="Arial"/>
                <w:sz w:val="24"/>
                <w:szCs w:val="24"/>
                <w:lang w:eastAsia="pl-PL"/>
              </w:rPr>
            </w:pPr>
          </w:p>
        </w:tc>
        <w:tc>
          <w:tcPr>
            <w:tcW w:w="2051" w:type="dxa"/>
            <w:vMerge/>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c>
          <w:tcPr>
            <w:tcW w:w="3902" w:type="dxa"/>
            <w:shd w:val="clear" w:color="auto" w:fill="auto"/>
          </w:tcPr>
          <w:p w:rsidR="00971F56" w:rsidRPr="00D37350" w:rsidRDefault="00971F56" w:rsidP="00644E01">
            <w:pPr>
              <w:spacing w:after="0" w:line="240" w:lineRule="auto"/>
              <w:rPr>
                <w:rFonts w:ascii="Arial" w:hAnsi="Arial" w:cs="Arial"/>
                <w:b/>
                <w:sz w:val="18"/>
                <w:szCs w:val="18"/>
              </w:rPr>
            </w:pPr>
            <w:r w:rsidRPr="00D37350">
              <w:rPr>
                <w:rFonts w:ascii="Arial" w:hAnsi="Arial" w:cs="Arial"/>
                <w:b/>
                <w:sz w:val="18"/>
                <w:szCs w:val="18"/>
              </w:rPr>
              <w:t>SP Nowy Dwór</w:t>
            </w:r>
          </w:p>
          <w:p w:rsidR="00971F56" w:rsidRDefault="00971F56" w:rsidP="00644E01">
            <w:pPr>
              <w:spacing w:after="0" w:line="240" w:lineRule="auto"/>
              <w:rPr>
                <w:rFonts w:ascii="Arial" w:hAnsi="Arial" w:cs="Arial"/>
                <w:sz w:val="18"/>
                <w:szCs w:val="18"/>
              </w:rPr>
            </w:pPr>
            <w:r w:rsidRPr="00D37350">
              <w:rPr>
                <w:rFonts w:ascii="Arial" w:hAnsi="Arial" w:cs="Arial"/>
                <w:b/>
                <w:sz w:val="18"/>
                <w:szCs w:val="18"/>
              </w:rPr>
              <w:t xml:space="preserve">- </w:t>
            </w:r>
            <w:r w:rsidRPr="00D37350">
              <w:rPr>
                <w:rFonts w:ascii="Arial" w:hAnsi="Arial" w:cs="Arial"/>
                <w:sz w:val="18"/>
                <w:szCs w:val="18"/>
              </w:rPr>
              <w:t xml:space="preserve">2 imprezy charytatywne - koncert – zbiórka pieniędzy na rzecz chorej dziewczynki, </w:t>
            </w:r>
          </w:p>
          <w:p w:rsidR="000D149D" w:rsidRPr="00D37350" w:rsidRDefault="000D149D" w:rsidP="00644E01">
            <w:pPr>
              <w:spacing w:after="0" w:line="240" w:lineRule="auto"/>
              <w:rPr>
                <w:rFonts w:ascii="Arial" w:hAnsi="Arial" w:cs="Arial"/>
                <w:sz w:val="18"/>
                <w:szCs w:val="18"/>
              </w:rPr>
            </w:pPr>
          </w:p>
          <w:p w:rsidR="00644E01" w:rsidRPr="00D37350" w:rsidRDefault="00644E01" w:rsidP="00644E01">
            <w:pPr>
              <w:spacing w:after="0" w:line="240" w:lineRule="auto"/>
              <w:rPr>
                <w:rFonts w:ascii="Arial" w:hAnsi="Arial" w:cs="Arial"/>
                <w:sz w:val="18"/>
                <w:szCs w:val="18"/>
              </w:rPr>
            </w:pPr>
          </w:p>
        </w:tc>
        <w:tc>
          <w:tcPr>
            <w:tcW w:w="1701" w:type="dxa"/>
            <w:tcBorders>
              <w:top w:val="single" w:sz="4" w:space="0" w:color="auto"/>
            </w:tcBorders>
            <w:shd w:val="clear" w:color="auto" w:fill="auto"/>
            <w:vAlign w:val="center"/>
          </w:tcPr>
          <w:p w:rsidR="00971F56" w:rsidRPr="00D37350" w:rsidRDefault="00971F56" w:rsidP="00644E0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Budżet </w:t>
            </w:r>
            <w:r w:rsidR="00644E01" w:rsidRPr="00D37350">
              <w:rPr>
                <w:rFonts w:ascii="Arial" w:eastAsia="Times New Roman" w:hAnsi="Arial" w:cs="Arial"/>
                <w:sz w:val="18"/>
                <w:szCs w:val="18"/>
                <w:lang w:eastAsia="pl-PL"/>
              </w:rPr>
              <w:t>s</w:t>
            </w:r>
            <w:r w:rsidRPr="00D37350">
              <w:rPr>
                <w:rFonts w:ascii="Arial" w:eastAsia="Times New Roman" w:hAnsi="Arial" w:cs="Arial"/>
                <w:sz w:val="18"/>
                <w:szCs w:val="18"/>
                <w:lang w:eastAsia="pl-PL"/>
              </w:rPr>
              <w:t xml:space="preserve">zkoły </w:t>
            </w:r>
          </w:p>
        </w:tc>
      </w:tr>
      <w:tr w:rsidR="00D37350" w:rsidRPr="00D37350" w:rsidTr="00D90723">
        <w:trPr>
          <w:trHeight w:val="675"/>
        </w:trPr>
        <w:tc>
          <w:tcPr>
            <w:tcW w:w="1560" w:type="dxa"/>
            <w:vMerge/>
            <w:shd w:val="clear" w:color="auto" w:fill="D0CECE" w:themeFill="background2" w:themeFillShade="E6"/>
            <w:textDirection w:val="btLr"/>
            <w:vAlign w:val="bottom"/>
          </w:tcPr>
          <w:p w:rsidR="00971F56" w:rsidRPr="00D37350" w:rsidRDefault="00971F56" w:rsidP="00D93FE4">
            <w:pPr>
              <w:spacing w:after="0" w:line="240" w:lineRule="auto"/>
              <w:jc w:val="center"/>
              <w:rPr>
                <w:rFonts w:ascii="Arial" w:eastAsia="Times New Roman" w:hAnsi="Arial" w:cs="Arial"/>
                <w:sz w:val="24"/>
                <w:szCs w:val="24"/>
                <w:lang w:eastAsia="pl-PL"/>
              </w:rPr>
            </w:pPr>
          </w:p>
        </w:tc>
        <w:tc>
          <w:tcPr>
            <w:tcW w:w="2051" w:type="dxa"/>
            <w:vMerge/>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c>
          <w:tcPr>
            <w:tcW w:w="3902" w:type="dxa"/>
            <w:tcBorders>
              <w:top w:val="single" w:sz="4" w:space="0" w:color="auto"/>
            </w:tcBorders>
            <w:shd w:val="clear" w:color="auto" w:fill="auto"/>
          </w:tcPr>
          <w:p w:rsidR="00971F56" w:rsidRPr="00D37350" w:rsidRDefault="00971F56" w:rsidP="00644E01">
            <w:pPr>
              <w:spacing w:after="0" w:line="240" w:lineRule="auto"/>
              <w:rPr>
                <w:rFonts w:ascii="Arial" w:hAnsi="Arial" w:cs="Arial"/>
                <w:b/>
                <w:sz w:val="18"/>
                <w:szCs w:val="18"/>
              </w:rPr>
            </w:pPr>
            <w:r w:rsidRPr="00D37350">
              <w:rPr>
                <w:rFonts w:ascii="Arial" w:hAnsi="Arial" w:cs="Arial"/>
                <w:b/>
                <w:sz w:val="18"/>
                <w:szCs w:val="18"/>
              </w:rPr>
              <w:t>SP Korzeniewo</w:t>
            </w:r>
          </w:p>
          <w:p w:rsidR="00971F56" w:rsidRPr="00D37350" w:rsidRDefault="00971F56" w:rsidP="00644E01">
            <w:pPr>
              <w:spacing w:after="0" w:line="240" w:lineRule="auto"/>
              <w:rPr>
                <w:rFonts w:ascii="Arial" w:hAnsi="Arial" w:cs="Arial"/>
                <w:sz w:val="18"/>
                <w:szCs w:val="18"/>
              </w:rPr>
            </w:pPr>
            <w:r w:rsidRPr="00D37350">
              <w:rPr>
                <w:rFonts w:ascii="Arial" w:hAnsi="Arial" w:cs="Arial"/>
                <w:sz w:val="18"/>
                <w:szCs w:val="18"/>
              </w:rPr>
              <w:t>2-zbiórka artykułów spożywczych chemicznych i papierniczych w okresie adwentu i Wielkiego Postu, zbiórka karmy dla schroniska w Kwidzynie</w:t>
            </w:r>
          </w:p>
          <w:p w:rsidR="00644E01" w:rsidRPr="00D37350" w:rsidRDefault="00644E01" w:rsidP="00644E01">
            <w:pPr>
              <w:spacing w:after="0" w:line="240" w:lineRule="auto"/>
              <w:rPr>
                <w:rFonts w:ascii="Arial" w:hAnsi="Arial" w:cs="Arial"/>
                <w:b/>
                <w:sz w:val="18"/>
                <w:szCs w:val="18"/>
              </w:rPr>
            </w:pPr>
          </w:p>
        </w:tc>
        <w:tc>
          <w:tcPr>
            <w:tcW w:w="1701" w:type="dxa"/>
            <w:tcBorders>
              <w:top w:val="single" w:sz="4" w:space="0" w:color="auto"/>
              <w:bottom w:val="single" w:sz="4" w:space="0" w:color="auto"/>
            </w:tcBorders>
            <w:shd w:val="clear" w:color="auto" w:fill="auto"/>
            <w:vAlign w:val="center"/>
          </w:tcPr>
          <w:p w:rsidR="00971F56" w:rsidRPr="00D37350" w:rsidRDefault="00971F56" w:rsidP="00DD1A39">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Źródła zewn</w:t>
            </w:r>
            <w:r w:rsidRPr="00D37350">
              <w:rPr>
                <w:rFonts w:ascii="Arial" w:hAnsi="Arial" w:cs="Arial"/>
                <w:sz w:val="18"/>
                <w:szCs w:val="18"/>
              </w:rPr>
              <w:t>ęt</w:t>
            </w:r>
            <w:r w:rsidRPr="00D37350">
              <w:rPr>
                <w:rFonts w:ascii="Arial" w:eastAsia="Times New Roman" w:hAnsi="Arial" w:cs="Arial"/>
                <w:sz w:val="18"/>
                <w:szCs w:val="18"/>
                <w:lang w:eastAsia="pl-PL"/>
              </w:rPr>
              <w:t>rzne</w:t>
            </w:r>
          </w:p>
          <w:p w:rsidR="00971F56" w:rsidRPr="00D37350" w:rsidRDefault="00971F56" w:rsidP="00644E0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500</w:t>
            </w:r>
            <w:r w:rsidR="00644E01" w:rsidRPr="00D37350">
              <w:rPr>
                <w:rFonts w:ascii="Arial" w:eastAsia="Times New Roman" w:hAnsi="Arial" w:cs="Arial"/>
                <w:sz w:val="18"/>
                <w:szCs w:val="18"/>
                <w:lang w:eastAsia="pl-PL"/>
              </w:rPr>
              <w:t xml:space="preserve"> zł</w:t>
            </w:r>
          </w:p>
        </w:tc>
      </w:tr>
      <w:tr w:rsidR="00D37350" w:rsidRPr="00D37350" w:rsidTr="00D90723">
        <w:trPr>
          <w:trHeight w:val="693"/>
        </w:trPr>
        <w:tc>
          <w:tcPr>
            <w:tcW w:w="1560" w:type="dxa"/>
            <w:vMerge/>
            <w:shd w:val="clear" w:color="auto" w:fill="D0CECE" w:themeFill="background2" w:themeFillShade="E6"/>
            <w:textDirection w:val="btLr"/>
            <w:vAlign w:val="bottom"/>
          </w:tcPr>
          <w:p w:rsidR="00971F56" w:rsidRPr="00D37350" w:rsidRDefault="00971F56" w:rsidP="00D93FE4">
            <w:pPr>
              <w:spacing w:after="0" w:line="240" w:lineRule="auto"/>
              <w:jc w:val="center"/>
              <w:rPr>
                <w:rFonts w:ascii="Arial" w:eastAsia="Times New Roman" w:hAnsi="Arial" w:cs="Arial"/>
                <w:sz w:val="24"/>
                <w:szCs w:val="24"/>
                <w:lang w:eastAsia="pl-PL"/>
              </w:rPr>
            </w:pPr>
          </w:p>
        </w:tc>
        <w:tc>
          <w:tcPr>
            <w:tcW w:w="2051" w:type="dxa"/>
            <w:vMerge/>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c>
          <w:tcPr>
            <w:tcW w:w="3902" w:type="dxa"/>
            <w:shd w:val="clear" w:color="auto" w:fill="auto"/>
          </w:tcPr>
          <w:p w:rsidR="00971F56" w:rsidRPr="00D37350" w:rsidRDefault="00971F56" w:rsidP="00644E01">
            <w:pPr>
              <w:spacing w:after="0" w:line="240" w:lineRule="auto"/>
              <w:rPr>
                <w:rFonts w:ascii="Arial" w:hAnsi="Arial" w:cs="Arial"/>
                <w:b/>
                <w:sz w:val="18"/>
                <w:szCs w:val="18"/>
              </w:rPr>
            </w:pPr>
            <w:r w:rsidRPr="00D37350">
              <w:rPr>
                <w:rFonts w:ascii="Arial" w:hAnsi="Arial" w:cs="Arial"/>
                <w:b/>
                <w:sz w:val="18"/>
                <w:szCs w:val="18"/>
              </w:rPr>
              <w:t>SP Tychnowy</w:t>
            </w:r>
          </w:p>
          <w:p w:rsidR="00971F56" w:rsidRPr="00D37350" w:rsidRDefault="00971F56" w:rsidP="00644E01">
            <w:pPr>
              <w:spacing w:after="0" w:line="240" w:lineRule="auto"/>
              <w:rPr>
                <w:rFonts w:ascii="Arial" w:hAnsi="Arial" w:cs="Arial"/>
                <w:sz w:val="18"/>
                <w:szCs w:val="18"/>
              </w:rPr>
            </w:pPr>
            <w:r w:rsidRPr="00D37350">
              <w:rPr>
                <w:rFonts w:ascii="Arial" w:hAnsi="Arial" w:cs="Arial"/>
                <w:sz w:val="18"/>
                <w:szCs w:val="18"/>
              </w:rPr>
              <w:t xml:space="preserve"> – działalność Szkolnego Koła Wolontariatu</w:t>
            </w:r>
            <w:r w:rsidRPr="00D37350">
              <w:rPr>
                <w:rFonts w:ascii="Arial" w:hAnsi="Arial" w:cs="Arial"/>
                <w:b/>
                <w:sz w:val="18"/>
                <w:szCs w:val="18"/>
              </w:rPr>
              <w:t xml:space="preserve"> </w:t>
            </w:r>
            <w:r w:rsidRPr="00D37350">
              <w:rPr>
                <w:rFonts w:ascii="Arial" w:hAnsi="Arial" w:cs="Arial"/>
                <w:sz w:val="18"/>
                <w:szCs w:val="18"/>
              </w:rPr>
              <w:t xml:space="preserve">(współpraca z DPS, Hospicjum, przedszkolem Chatka Puchatka. Stowarzyszeniem Akwedukt, OREW Okrągła Łąką,  akcja charytatywna dla chorego braciszka uczniów naszej szkoły, pomoc dla kresowiaków, paczki z okazji świąt dla potrzebujących ze społeczności lokalnej), zbiórka nakrętek dla potrzebującego dziecka, Działalność Szkolnego Koła </w:t>
            </w:r>
            <w:proofErr w:type="spellStart"/>
            <w:r w:rsidRPr="00D37350">
              <w:rPr>
                <w:rFonts w:ascii="Arial" w:hAnsi="Arial" w:cs="Arial"/>
                <w:sz w:val="18"/>
                <w:szCs w:val="18"/>
              </w:rPr>
              <w:t>Unicef</w:t>
            </w:r>
            <w:proofErr w:type="spellEnd"/>
            <w:r w:rsidRPr="00D37350">
              <w:rPr>
                <w:rFonts w:ascii="Arial" w:hAnsi="Arial" w:cs="Arial"/>
                <w:sz w:val="18"/>
                <w:szCs w:val="18"/>
              </w:rPr>
              <w:t xml:space="preserve"> – akcja edukacyjno-pomocowa „Wszystkie kolory świata”,  akcja zbiórki funduszy na remont ołtarza kościoła parafialnego w Tychnowach (po spaleniu)</w:t>
            </w:r>
          </w:p>
          <w:p w:rsidR="00644E01" w:rsidRPr="00D37350" w:rsidRDefault="00644E01" w:rsidP="00644E01">
            <w:pPr>
              <w:spacing w:after="0" w:line="240" w:lineRule="auto"/>
              <w:rPr>
                <w:rFonts w:ascii="Arial" w:hAnsi="Arial" w:cs="Arial"/>
                <w:sz w:val="18"/>
                <w:szCs w:val="18"/>
              </w:rPr>
            </w:pPr>
          </w:p>
        </w:tc>
        <w:tc>
          <w:tcPr>
            <w:tcW w:w="1701" w:type="dxa"/>
            <w:tcBorders>
              <w:top w:val="single" w:sz="4" w:space="0" w:color="auto"/>
              <w:bottom w:val="single" w:sz="4" w:space="0" w:color="auto"/>
            </w:tcBorders>
            <w:shd w:val="clear" w:color="auto" w:fill="auto"/>
            <w:vAlign w:val="center"/>
          </w:tcPr>
          <w:p w:rsidR="00971F56" w:rsidRPr="00D37350" w:rsidRDefault="00971F56" w:rsidP="00B44001">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wolontariat</w:t>
            </w:r>
          </w:p>
        </w:tc>
      </w:tr>
      <w:tr w:rsidR="00D37350" w:rsidRPr="00D37350" w:rsidTr="00D90723">
        <w:trPr>
          <w:trHeight w:val="693"/>
        </w:trPr>
        <w:tc>
          <w:tcPr>
            <w:tcW w:w="1560" w:type="dxa"/>
            <w:vMerge/>
            <w:shd w:val="clear" w:color="auto" w:fill="D0CECE" w:themeFill="background2" w:themeFillShade="E6"/>
            <w:textDirection w:val="btLr"/>
            <w:vAlign w:val="bottom"/>
          </w:tcPr>
          <w:p w:rsidR="00971F56" w:rsidRPr="00D37350" w:rsidRDefault="00971F56" w:rsidP="00D93FE4">
            <w:pPr>
              <w:spacing w:after="0" w:line="240" w:lineRule="auto"/>
              <w:jc w:val="center"/>
              <w:rPr>
                <w:rFonts w:ascii="Arial" w:eastAsia="Times New Roman" w:hAnsi="Arial" w:cs="Arial"/>
                <w:sz w:val="24"/>
                <w:szCs w:val="24"/>
                <w:lang w:eastAsia="pl-PL"/>
              </w:rPr>
            </w:pPr>
          </w:p>
        </w:tc>
        <w:tc>
          <w:tcPr>
            <w:tcW w:w="2051" w:type="dxa"/>
            <w:vMerge/>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c>
          <w:tcPr>
            <w:tcW w:w="3902" w:type="dxa"/>
            <w:shd w:val="clear" w:color="auto" w:fill="auto"/>
          </w:tcPr>
          <w:p w:rsidR="00971F56" w:rsidRPr="00D37350" w:rsidRDefault="00971F56" w:rsidP="00644E01">
            <w:pPr>
              <w:spacing w:after="0" w:line="240" w:lineRule="auto"/>
              <w:rPr>
                <w:b/>
              </w:rPr>
            </w:pPr>
            <w:r w:rsidRPr="00D37350">
              <w:rPr>
                <w:b/>
              </w:rPr>
              <w:t xml:space="preserve">SP </w:t>
            </w:r>
            <w:proofErr w:type="spellStart"/>
            <w:r w:rsidRPr="00D37350">
              <w:rPr>
                <w:b/>
              </w:rPr>
              <w:t>Licze</w:t>
            </w:r>
            <w:proofErr w:type="spellEnd"/>
          </w:p>
          <w:p w:rsidR="00971F56" w:rsidRPr="00D37350" w:rsidRDefault="00971F56" w:rsidP="00644E01">
            <w:pPr>
              <w:spacing w:after="0" w:line="240" w:lineRule="auto"/>
              <w:rPr>
                <w:rFonts w:ascii="Arial" w:hAnsi="Arial" w:cs="Arial"/>
                <w:sz w:val="18"/>
                <w:szCs w:val="18"/>
              </w:rPr>
            </w:pPr>
            <w:r w:rsidRPr="00D37350">
              <w:rPr>
                <w:rFonts w:ascii="Arial" w:hAnsi="Arial" w:cs="Arial"/>
                <w:sz w:val="18"/>
                <w:szCs w:val="18"/>
              </w:rPr>
              <w:t>- wieloletnia działalność Szkolnego Klubu Wolontariusza „Nadzieja” – systematyczne spotkania ok.20 uczniów; działalność charytatywna, prospołeczna; obchody Światowego Dnia Wolontariusza; wyróżnienia, dyplomy dla nich. 10 wydarzeń promujących ideę wolontariatu.</w:t>
            </w:r>
          </w:p>
          <w:p w:rsidR="00644E01" w:rsidRPr="00D37350" w:rsidRDefault="00644E01" w:rsidP="00644E01">
            <w:pPr>
              <w:spacing w:after="0" w:line="240" w:lineRule="auto"/>
              <w:rPr>
                <w:rFonts w:ascii="Arial" w:hAnsi="Arial" w:cs="Arial"/>
                <w:b/>
                <w:sz w:val="18"/>
                <w:szCs w:val="18"/>
              </w:rPr>
            </w:pPr>
          </w:p>
        </w:tc>
        <w:tc>
          <w:tcPr>
            <w:tcW w:w="1701" w:type="dxa"/>
            <w:tcBorders>
              <w:top w:val="single" w:sz="4" w:space="0" w:color="auto"/>
              <w:bottom w:val="single" w:sz="4" w:space="0" w:color="auto"/>
            </w:tcBorders>
            <w:shd w:val="clear" w:color="auto" w:fill="auto"/>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r>
      <w:tr w:rsidR="00D37350" w:rsidRPr="00D37350" w:rsidTr="00D90723">
        <w:trPr>
          <w:trHeight w:val="693"/>
        </w:trPr>
        <w:tc>
          <w:tcPr>
            <w:tcW w:w="1560" w:type="dxa"/>
            <w:vMerge/>
            <w:shd w:val="clear" w:color="auto" w:fill="D0CECE" w:themeFill="background2" w:themeFillShade="E6"/>
            <w:textDirection w:val="btLr"/>
            <w:vAlign w:val="bottom"/>
          </w:tcPr>
          <w:p w:rsidR="00971F56" w:rsidRPr="00D37350" w:rsidRDefault="00971F56" w:rsidP="00D93FE4">
            <w:pPr>
              <w:spacing w:after="0" w:line="240" w:lineRule="auto"/>
              <w:jc w:val="center"/>
              <w:rPr>
                <w:rFonts w:ascii="Arial" w:eastAsia="Times New Roman" w:hAnsi="Arial" w:cs="Arial"/>
                <w:sz w:val="24"/>
                <w:szCs w:val="24"/>
                <w:lang w:eastAsia="pl-PL"/>
              </w:rPr>
            </w:pPr>
          </w:p>
        </w:tc>
        <w:tc>
          <w:tcPr>
            <w:tcW w:w="2051" w:type="dxa"/>
            <w:vMerge/>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c>
          <w:tcPr>
            <w:tcW w:w="3902" w:type="dxa"/>
            <w:shd w:val="clear" w:color="auto" w:fill="auto"/>
          </w:tcPr>
          <w:p w:rsidR="00971F56" w:rsidRPr="00D37350" w:rsidRDefault="00971F56" w:rsidP="00644E01">
            <w:pPr>
              <w:spacing w:after="0" w:line="240" w:lineRule="auto"/>
              <w:rPr>
                <w:b/>
              </w:rPr>
            </w:pPr>
            <w:r w:rsidRPr="00D37350">
              <w:rPr>
                <w:b/>
              </w:rPr>
              <w:t>Przedszkole w Marezie</w:t>
            </w:r>
          </w:p>
          <w:p w:rsidR="00971F56" w:rsidRPr="00D37350" w:rsidRDefault="00D12AC1" w:rsidP="00644E0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w:t>
            </w:r>
            <w:r w:rsidR="00971F56" w:rsidRPr="00D37350">
              <w:rPr>
                <w:rFonts w:ascii="Arial" w:eastAsia="Times New Roman" w:hAnsi="Arial" w:cs="Arial"/>
                <w:sz w:val="18"/>
                <w:szCs w:val="18"/>
                <w:lang w:eastAsia="pl-PL"/>
              </w:rPr>
              <w:t>romowanie wolontariatu poprzez zachęcanie rodziców do pomocy w przedszkolu i opiece nad dziećmi w czasie wycieczek, zbieranie nakrętek plastikowych</w:t>
            </w:r>
            <w:r w:rsidR="00644E01" w:rsidRPr="00D37350">
              <w:rPr>
                <w:rFonts w:ascii="Arial" w:eastAsia="Times New Roman" w:hAnsi="Arial" w:cs="Arial"/>
                <w:sz w:val="18"/>
                <w:szCs w:val="18"/>
                <w:lang w:eastAsia="pl-PL"/>
              </w:rPr>
              <w:br/>
            </w:r>
            <w:r w:rsidR="00971F56" w:rsidRPr="00D37350">
              <w:rPr>
                <w:rFonts w:ascii="Arial" w:eastAsia="Times New Roman" w:hAnsi="Arial" w:cs="Arial"/>
                <w:sz w:val="18"/>
                <w:szCs w:val="18"/>
                <w:lang w:eastAsia="pl-PL"/>
              </w:rPr>
              <w:t xml:space="preserve">dla dziecka chorego, przekazanie paczek żywnościowych dla Polaków mieszkających </w:t>
            </w:r>
            <w:r w:rsidRPr="00D37350">
              <w:rPr>
                <w:rFonts w:ascii="Arial" w:eastAsia="Times New Roman" w:hAnsi="Arial" w:cs="Arial"/>
                <w:sz w:val="18"/>
                <w:szCs w:val="18"/>
                <w:lang w:eastAsia="pl-PL"/>
              </w:rPr>
              <w:br/>
            </w:r>
            <w:r w:rsidR="00971F56" w:rsidRPr="00D37350">
              <w:rPr>
                <w:rFonts w:ascii="Arial" w:eastAsia="Times New Roman" w:hAnsi="Arial" w:cs="Arial"/>
                <w:sz w:val="18"/>
                <w:szCs w:val="18"/>
                <w:lang w:eastAsia="pl-PL"/>
              </w:rPr>
              <w:t>na Białorusi.</w:t>
            </w:r>
          </w:p>
          <w:p w:rsidR="00644E01" w:rsidRPr="00D37350" w:rsidRDefault="00644E01" w:rsidP="00644E01">
            <w:pPr>
              <w:spacing w:after="0" w:line="240" w:lineRule="auto"/>
              <w:rPr>
                <w:b/>
              </w:rPr>
            </w:pPr>
          </w:p>
        </w:tc>
        <w:tc>
          <w:tcPr>
            <w:tcW w:w="1701" w:type="dxa"/>
            <w:tcBorders>
              <w:top w:val="single" w:sz="4" w:space="0" w:color="auto"/>
              <w:bottom w:val="single" w:sz="4" w:space="0" w:color="auto"/>
            </w:tcBorders>
            <w:shd w:val="clear" w:color="auto" w:fill="auto"/>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r>
      <w:tr w:rsidR="00D37350" w:rsidRPr="00D37350" w:rsidTr="0098577C">
        <w:trPr>
          <w:trHeight w:val="1396"/>
        </w:trPr>
        <w:tc>
          <w:tcPr>
            <w:tcW w:w="1560" w:type="dxa"/>
            <w:vMerge/>
            <w:tcBorders>
              <w:bottom w:val="single" w:sz="4" w:space="0" w:color="3F3F3F"/>
            </w:tcBorders>
            <w:shd w:val="clear" w:color="auto" w:fill="D0CECE" w:themeFill="background2" w:themeFillShade="E6"/>
            <w:textDirection w:val="btLr"/>
            <w:vAlign w:val="bottom"/>
          </w:tcPr>
          <w:p w:rsidR="00971F56" w:rsidRPr="00D37350" w:rsidRDefault="00971F56" w:rsidP="00D93FE4">
            <w:pPr>
              <w:spacing w:after="0" w:line="240" w:lineRule="auto"/>
              <w:jc w:val="center"/>
              <w:rPr>
                <w:rFonts w:ascii="Arial" w:eastAsia="Times New Roman" w:hAnsi="Arial" w:cs="Arial"/>
                <w:sz w:val="24"/>
                <w:szCs w:val="24"/>
                <w:lang w:eastAsia="pl-PL"/>
              </w:rPr>
            </w:pPr>
          </w:p>
        </w:tc>
        <w:tc>
          <w:tcPr>
            <w:tcW w:w="2051" w:type="dxa"/>
            <w:vMerge/>
            <w:tcBorders>
              <w:bottom w:val="single" w:sz="4" w:space="0" w:color="3F3F3F"/>
            </w:tcBorders>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tcBorders>
              <w:bottom w:val="nil"/>
            </w:tcBorders>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tcBorders>
              <w:bottom w:val="single" w:sz="4" w:space="0" w:color="3F3F3F"/>
            </w:tcBorders>
            <w:shd w:val="clear" w:color="auto" w:fill="auto"/>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tcBorders>
              <w:bottom w:val="single" w:sz="4" w:space="0" w:color="3F3F3F"/>
            </w:tcBorders>
            <w:shd w:val="clear" w:color="auto" w:fill="auto"/>
            <w:noWrap/>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c>
          <w:tcPr>
            <w:tcW w:w="3902" w:type="dxa"/>
            <w:vMerge w:val="restart"/>
            <w:tcBorders>
              <w:bottom w:val="single" w:sz="4" w:space="0" w:color="3F3F3F"/>
            </w:tcBorders>
            <w:shd w:val="clear" w:color="auto" w:fill="auto"/>
          </w:tcPr>
          <w:p w:rsidR="00971F56" w:rsidRPr="00D37350" w:rsidRDefault="00971F56" w:rsidP="00D12AC1">
            <w:pPr>
              <w:spacing w:after="0" w:line="240" w:lineRule="auto"/>
              <w:rPr>
                <w:b/>
              </w:rPr>
            </w:pPr>
            <w:r w:rsidRPr="00D37350">
              <w:rPr>
                <w:b/>
              </w:rPr>
              <w:t>Przedszkole w Korzeniewie</w:t>
            </w:r>
          </w:p>
          <w:p w:rsidR="00971F56" w:rsidRPr="00D37350" w:rsidRDefault="00971F56" w:rsidP="00D12AC1">
            <w:pPr>
              <w:spacing w:after="0" w:line="240" w:lineRule="auto"/>
              <w:rPr>
                <w:b/>
              </w:rPr>
            </w:pPr>
            <w:r w:rsidRPr="00D37350">
              <w:rPr>
                <w:rFonts w:ascii="Arial" w:eastAsia="Calibri" w:hAnsi="Arial" w:cs="Arial"/>
                <w:sz w:val="18"/>
                <w:szCs w:val="18"/>
              </w:rPr>
              <w:t>Pomoc rodziców w opiece nad dziećmi podczas wycieczek, imprez , prezentowanie ciekawych zawodów podczas zajęć w przedszkolu</w:t>
            </w:r>
          </w:p>
        </w:tc>
        <w:tc>
          <w:tcPr>
            <w:tcW w:w="1701" w:type="dxa"/>
            <w:vMerge w:val="restart"/>
            <w:tcBorders>
              <w:top w:val="single" w:sz="4" w:space="0" w:color="auto"/>
              <w:bottom w:val="single" w:sz="4" w:space="0" w:color="3F3F3F"/>
            </w:tcBorders>
            <w:shd w:val="clear" w:color="auto" w:fill="auto"/>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r>
      <w:tr w:rsidR="00D37350" w:rsidRPr="00D37350" w:rsidTr="000D149D">
        <w:trPr>
          <w:trHeight w:val="60"/>
        </w:trPr>
        <w:tc>
          <w:tcPr>
            <w:tcW w:w="1560" w:type="dxa"/>
            <w:vMerge/>
            <w:shd w:val="clear" w:color="auto" w:fill="D0CECE" w:themeFill="background2" w:themeFillShade="E6"/>
            <w:textDirection w:val="btLr"/>
            <w:vAlign w:val="bottom"/>
          </w:tcPr>
          <w:p w:rsidR="00971F56" w:rsidRPr="00D37350" w:rsidRDefault="00971F56" w:rsidP="00D93FE4">
            <w:pPr>
              <w:spacing w:after="0" w:line="240" w:lineRule="auto"/>
              <w:jc w:val="center"/>
              <w:rPr>
                <w:rFonts w:ascii="Arial" w:eastAsia="Times New Roman" w:hAnsi="Arial" w:cs="Arial"/>
                <w:sz w:val="24"/>
                <w:szCs w:val="24"/>
                <w:lang w:eastAsia="pl-PL"/>
              </w:rPr>
            </w:pPr>
          </w:p>
        </w:tc>
        <w:tc>
          <w:tcPr>
            <w:tcW w:w="2051" w:type="dxa"/>
            <w:vMerge/>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tcBorders>
              <w:top w:val="nil"/>
            </w:tcBorders>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shd w:val="clear" w:color="auto" w:fill="auto"/>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c>
          <w:tcPr>
            <w:tcW w:w="3902" w:type="dxa"/>
            <w:vMerge/>
            <w:shd w:val="clear" w:color="auto" w:fill="auto"/>
          </w:tcPr>
          <w:p w:rsidR="00971F56" w:rsidRPr="00D37350" w:rsidRDefault="00971F56" w:rsidP="00971F56">
            <w:pPr>
              <w:rPr>
                <w:rFonts w:ascii="Arial" w:hAnsi="Arial" w:cs="Arial"/>
                <w:b/>
                <w:sz w:val="18"/>
                <w:szCs w:val="18"/>
              </w:rPr>
            </w:pPr>
          </w:p>
        </w:tc>
        <w:tc>
          <w:tcPr>
            <w:tcW w:w="1701" w:type="dxa"/>
            <w:vMerge/>
            <w:tcBorders>
              <w:bottom w:val="single" w:sz="4" w:space="0" w:color="auto"/>
            </w:tcBorders>
            <w:shd w:val="clear" w:color="auto" w:fill="auto"/>
            <w:vAlign w:val="center"/>
          </w:tcPr>
          <w:p w:rsidR="00971F56" w:rsidRPr="00D37350" w:rsidRDefault="00971F56" w:rsidP="00D93FE4">
            <w:pPr>
              <w:spacing w:after="0" w:line="240" w:lineRule="auto"/>
              <w:jc w:val="center"/>
              <w:rPr>
                <w:rFonts w:ascii="Arial" w:eastAsia="Times New Roman" w:hAnsi="Arial" w:cs="Arial"/>
                <w:sz w:val="18"/>
                <w:szCs w:val="18"/>
                <w:lang w:eastAsia="pl-PL"/>
              </w:rPr>
            </w:pPr>
          </w:p>
        </w:tc>
      </w:tr>
      <w:tr w:rsidR="00D37350" w:rsidRPr="00D37350" w:rsidTr="00D12AC1">
        <w:trPr>
          <w:trHeight w:val="834"/>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w:t>
            </w:r>
            <w:r w:rsidRPr="00D37350">
              <w:rPr>
                <w:rFonts w:ascii="Arial" w:eastAsia="Times New Roman" w:hAnsi="Arial" w:cs="Arial"/>
                <w:sz w:val="18"/>
                <w:szCs w:val="18"/>
                <w:lang w:eastAsia="pl-PL"/>
              </w:rPr>
              <w:br/>
              <w:t>Podejmowanie działań na rzecz integracji i rozwoju trzeciego sektora.</w:t>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1.2</w:t>
            </w:r>
          </w:p>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971F56" w:rsidRDefault="00971F56" w:rsidP="00D93FE4">
            <w:pPr>
              <w:spacing w:after="0" w:line="240" w:lineRule="auto"/>
              <w:rPr>
                <w:rFonts w:ascii="Arial" w:hAnsi="Arial" w:cs="Arial"/>
                <w:sz w:val="18"/>
                <w:szCs w:val="18"/>
              </w:rPr>
            </w:pPr>
            <w:r w:rsidRPr="00D37350">
              <w:rPr>
                <w:rFonts w:ascii="Arial" w:hAnsi="Arial" w:cs="Arial"/>
                <w:sz w:val="18"/>
                <w:szCs w:val="18"/>
              </w:rPr>
              <w:t>Gmina Kwidzyn co roku realizuje program współpracy Gminy Kwidzyn z organizacjami pozarządowymi i innymi podmiotami prowadzącymi działalność pożytku publicznego i wolontariatu. W ramach tego programu ustalone zostały formy współpracy, które zakładają m.in. wzajemne informowanie się o planowanych kierunkach działalności oraz wspieranie zadań wraz z udzieleniem dotacji na dofinansowanie ich realizacji. Gmina Kwidzyn wywiązuje się z tej współpracy stwarzając jednocześnie okazję do jak największego promowania aktywności organizacji pozarządowych, które wykonują zadania publiczne na rzecz jej mieszkańców.</w:t>
            </w:r>
          </w:p>
          <w:p w:rsidR="00D70A78" w:rsidRPr="00D37350" w:rsidRDefault="00D70A78" w:rsidP="00D93FE4">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D70A78">
        <w:trPr>
          <w:trHeight w:val="273"/>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r w:rsidRPr="00D37350">
              <w:rPr>
                <w:rFonts w:ascii="Arial" w:eastAsia="Times New Roman" w:hAnsi="Arial" w:cs="Arial"/>
                <w:sz w:val="18"/>
                <w:szCs w:val="18"/>
                <w:lang w:eastAsia="pl-PL"/>
              </w:rPr>
              <w:br/>
              <w:t>Promocja i zawiązywanie partnerstw międzysektorowych (instytucje gminne i organizacje pozarządowe).</w:t>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tcBorders>
              <w:bottom w:val="single" w:sz="4" w:space="0" w:color="auto"/>
            </w:tcBorders>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1.3</w:t>
            </w:r>
          </w:p>
          <w:p w:rsidR="00291292" w:rsidRPr="00D37350" w:rsidRDefault="00971F56" w:rsidP="00291292">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UG Kwidzyn</w:t>
            </w:r>
            <w:r w:rsidRPr="00D37350">
              <w:rPr>
                <w:rFonts w:ascii="Arial" w:eastAsia="Times New Roman" w:hAnsi="Arial" w:cs="Arial"/>
                <w:sz w:val="18"/>
                <w:szCs w:val="18"/>
                <w:lang w:eastAsia="pl-PL"/>
              </w:rPr>
              <w:br/>
              <w:t xml:space="preserve">W Gminie Kwidzyn działają formalne, bądź też nieformalne partnerstwa międzysektorowe, które wynikają z chęci zaspokojenia potrzeb mieszkańców, które szczególnie aktywnie działają przy organizacjach imprez sportowych i kulturalnych. </w:t>
            </w:r>
          </w:p>
          <w:p w:rsidR="00971F56" w:rsidRPr="00D37350" w:rsidRDefault="00971F56" w:rsidP="0029129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W </w:t>
            </w:r>
            <w:r w:rsidR="00291292" w:rsidRPr="00D37350">
              <w:rPr>
                <w:rFonts w:ascii="Arial" w:eastAsia="Times New Roman" w:hAnsi="Arial" w:cs="Arial"/>
                <w:sz w:val="18"/>
                <w:szCs w:val="18"/>
                <w:lang w:eastAsia="pl-PL"/>
              </w:rPr>
              <w:t xml:space="preserve">2017 </w:t>
            </w:r>
            <w:r w:rsidRPr="00D37350">
              <w:rPr>
                <w:rFonts w:ascii="Arial" w:eastAsia="Times New Roman" w:hAnsi="Arial" w:cs="Arial"/>
                <w:sz w:val="18"/>
                <w:szCs w:val="18"/>
                <w:lang w:eastAsia="pl-PL"/>
              </w:rPr>
              <w:t xml:space="preserve"> roku odbyły się 4 imprezy cykliczne, </w:t>
            </w:r>
            <w:r w:rsidR="00291292"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organizacji których uczestniczyły stowarzyszenia działające na terenie Gminy Kwidzyn, Gmina Kwidzyn, placówki oświatowe, KGW oraz przedstawiciele rad sołeckich:</w:t>
            </w:r>
          </w:p>
          <w:p w:rsidR="00971F56" w:rsidRPr="00D37350" w:rsidRDefault="00291292" w:rsidP="00291292">
            <w:pPr>
              <w:spacing w:after="0" w:line="24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971F56" w:rsidRPr="00D37350">
              <w:rPr>
                <w:rFonts w:ascii="Arial" w:eastAsia="Times New Roman" w:hAnsi="Arial" w:cs="Arial"/>
                <w:sz w:val="18"/>
                <w:szCs w:val="18"/>
                <w:lang w:eastAsia="pl-PL"/>
              </w:rPr>
              <w:t>Święto Śliwki w Rakowcu,</w:t>
            </w:r>
          </w:p>
          <w:p w:rsidR="00971F56" w:rsidRPr="00D37350" w:rsidRDefault="00291292" w:rsidP="00291292">
            <w:pPr>
              <w:spacing w:after="0" w:line="24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-Kulturalnie, Zd</w:t>
            </w:r>
            <w:r w:rsidR="00971F56" w:rsidRPr="00D37350">
              <w:rPr>
                <w:rFonts w:ascii="Arial" w:eastAsia="Times New Roman" w:hAnsi="Arial" w:cs="Arial"/>
                <w:sz w:val="18"/>
                <w:szCs w:val="18"/>
                <w:lang w:eastAsia="pl-PL"/>
              </w:rPr>
              <w:t>row</w:t>
            </w:r>
            <w:r w:rsidRPr="00D37350">
              <w:rPr>
                <w:rFonts w:ascii="Arial" w:eastAsia="Times New Roman" w:hAnsi="Arial" w:cs="Arial"/>
                <w:sz w:val="18"/>
                <w:szCs w:val="18"/>
                <w:lang w:eastAsia="pl-PL"/>
              </w:rPr>
              <w:t>o</w:t>
            </w:r>
            <w:r w:rsidR="00971F56" w:rsidRPr="00D37350">
              <w:rPr>
                <w:rFonts w:ascii="Arial" w:eastAsia="Times New Roman" w:hAnsi="Arial" w:cs="Arial"/>
                <w:sz w:val="18"/>
                <w:szCs w:val="18"/>
                <w:lang w:eastAsia="pl-PL"/>
              </w:rPr>
              <w:t xml:space="preserve"> i Sportowo, </w:t>
            </w:r>
          </w:p>
          <w:p w:rsidR="00971F56" w:rsidRPr="00D37350" w:rsidRDefault="00291292" w:rsidP="00291292">
            <w:pPr>
              <w:spacing w:after="0" w:line="24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w:t>
            </w:r>
            <w:r w:rsidR="00971F56" w:rsidRPr="00D37350">
              <w:rPr>
                <w:rFonts w:ascii="Arial" w:eastAsia="Times New Roman" w:hAnsi="Arial" w:cs="Arial"/>
                <w:sz w:val="18"/>
                <w:szCs w:val="18"/>
                <w:lang w:eastAsia="pl-PL"/>
              </w:rPr>
              <w:t xml:space="preserve">Bieg Plebiscytowy </w:t>
            </w:r>
          </w:p>
          <w:p w:rsidR="00971F56" w:rsidRPr="00D37350" w:rsidRDefault="00291292" w:rsidP="00291292">
            <w:pPr>
              <w:spacing w:after="0" w:line="24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00971F56" w:rsidRPr="00D37350">
              <w:rPr>
                <w:rFonts w:ascii="Arial" w:eastAsia="Times New Roman" w:hAnsi="Arial" w:cs="Arial"/>
                <w:sz w:val="18"/>
                <w:szCs w:val="18"/>
                <w:lang w:eastAsia="pl-PL"/>
              </w:rPr>
              <w:t xml:space="preserve">Marsze </w:t>
            </w:r>
            <w:proofErr w:type="spellStart"/>
            <w:r w:rsidR="00971F56" w:rsidRPr="00D37350">
              <w:rPr>
                <w:rFonts w:ascii="Arial" w:eastAsia="Times New Roman" w:hAnsi="Arial" w:cs="Arial"/>
                <w:sz w:val="18"/>
                <w:szCs w:val="18"/>
                <w:lang w:eastAsia="pl-PL"/>
              </w:rPr>
              <w:t>NordciWalking</w:t>
            </w:r>
            <w:proofErr w:type="spellEnd"/>
          </w:p>
          <w:p w:rsidR="00971F56" w:rsidRPr="00D37350" w:rsidRDefault="00971F56" w:rsidP="00D42998">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D42998">
        <w:trPr>
          <w:trHeight w:val="276"/>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1.4</w:t>
            </w:r>
            <w:r w:rsidRPr="00D37350">
              <w:rPr>
                <w:rFonts w:ascii="Arial" w:eastAsia="Times New Roman" w:hAnsi="Arial" w:cs="Arial"/>
                <w:sz w:val="18"/>
                <w:szCs w:val="18"/>
                <w:lang w:eastAsia="pl-PL"/>
              </w:rPr>
              <w:br/>
              <w:t>Wspieranie rozwoju działalności rad sołeckich.</w:t>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val="restart"/>
            <w:tcBorders>
              <w:top w:val="single" w:sz="4" w:space="0" w:color="auto"/>
            </w:tcBorders>
            <w:shd w:val="clear" w:color="auto" w:fill="auto"/>
            <w:vAlign w:val="center"/>
            <w:hideMark/>
          </w:tcPr>
          <w:p w:rsidR="00971F56" w:rsidRPr="00D37350" w:rsidRDefault="00971F56" w:rsidP="00D10D7F">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1.4</w:t>
            </w:r>
          </w:p>
          <w:p w:rsidR="00971F56" w:rsidRPr="00D37350" w:rsidRDefault="00971F56" w:rsidP="00D10D7F">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971F56" w:rsidRPr="00D37350" w:rsidRDefault="00971F56" w:rsidP="00D42998">
            <w:pPr>
              <w:spacing w:after="0" w:line="240" w:lineRule="auto"/>
              <w:rPr>
                <w:rFonts w:ascii="Arial" w:hAnsi="Arial" w:cs="Arial"/>
                <w:sz w:val="18"/>
                <w:szCs w:val="18"/>
              </w:rPr>
            </w:pPr>
            <w:r w:rsidRPr="00D37350">
              <w:rPr>
                <w:rFonts w:ascii="Arial" w:hAnsi="Arial" w:cs="Arial"/>
                <w:sz w:val="18"/>
                <w:szCs w:val="18"/>
              </w:rPr>
              <w:t xml:space="preserve">Rady sołeckie ściśle współpracują z sołtysami przy realizacji </w:t>
            </w:r>
            <w:r w:rsidR="00291292" w:rsidRPr="00D37350">
              <w:rPr>
                <w:rFonts w:ascii="Arial" w:hAnsi="Arial" w:cs="Arial"/>
                <w:sz w:val="18"/>
                <w:szCs w:val="18"/>
              </w:rPr>
              <w:t>Funduszu S</w:t>
            </w:r>
            <w:r w:rsidRPr="00D37350">
              <w:rPr>
                <w:rFonts w:ascii="Arial" w:hAnsi="Arial" w:cs="Arial"/>
                <w:sz w:val="18"/>
                <w:szCs w:val="18"/>
              </w:rPr>
              <w:t xml:space="preserve">ołeckiego, który funkcjonuje w Gminie od 2016r., otrzymując wsparcie merytoryczne pracowników </w:t>
            </w:r>
            <w:r w:rsidR="00291292" w:rsidRPr="00D37350">
              <w:rPr>
                <w:rFonts w:ascii="Arial" w:hAnsi="Arial" w:cs="Arial"/>
                <w:sz w:val="18"/>
                <w:szCs w:val="18"/>
              </w:rPr>
              <w:t>U</w:t>
            </w:r>
            <w:r w:rsidRPr="00D37350">
              <w:rPr>
                <w:rFonts w:ascii="Arial" w:hAnsi="Arial" w:cs="Arial"/>
                <w:sz w:val="18"/>
                <w:szCs w:val="18"/>
              </w:rPr>
              <w:t xml:space="preserve">rzędu </w:t>
            </w:r>
            <w:r w:rsidR="00291292" w:rsidRPr="00D37350">
              <w:rPr>
                <w:rFonts w:ascii="Arial" w:hAnsi="Arial" w:cs="Arial"/>
                <w:sz w:val="18"/>
                <w:szCs w:val="18"/>
              </w:rPr>
              <w:t>G</w:t>
            </w:r>
            <w:r w:rsidRPr="00D37350">
              <w:rPr>
                <w:rFonts w:ascii="Arial" w:hAnsi="Arial" w:cs="Arial"/>
                <w:sz w:val="18"/>
                <w:szCs w:val="18"/>
              </w:rPr>
              <w:t xml:space="preserve">miny. Ponadto członkowie Rad sołeckich uczestniczą w organizacji imprez kulturalnych takich jak np. .„Dzień Dziecka” przy </w:t>
            </w:r>
            <w:r w:rsidR="003336F6">
              <w:rPr>
                <w:rFonts w:ascii="Arial" w:hAnsi="Arial" w:cs="Arial"/>
                <w:sz w:val="18"/>
                <w:szCs w:val="18"/>
              </w:rPr>
              <w:t xml:space="preserve">wsparciu </w:t>
            </w:r>
            <w:r w:rsidRPr="00D37350">
              <w:rPr>
                <w:rFonts w:ascii="Arial" w:hAnsi="Arial" w:cs="Arial"/>
                <w:sz w:val="18"/>
                <w:szCs w:val="18"/>
              </w:rPr>
              <w:t>Gminnego Ośrodka Kultury</w:t>
            </w:r>
          </w:p>
          <w:p w:rsidR="00291292" w:rsidRPr="00D37350" w:rsidRDefault="00291292" w:rsidP="00D42998">
            <w:pPr>
              <w:spacing w:after="0" w:line="240" w:lineRule="auto"/>
              <w:rPr>
                <w:rFonts w:ascii="Arial" w:eastAsia="Times New Roman" w:hAnsi="Arial" w:cs="Arial"/>
                <w:sz w:val="18"/>
                <w:szCs w:val="18"/>
                <w:lang w:eastAsia="pl-PL"/>
              </w:rPr>
            </w:pPr>
          </w:p>
        </w:tc>
        <w:tc>
          <w:tcPr>
            <w:tcW w:w="1701" w:type="dxa"/>
            <w:tcBorders>
              <w:top w:val="single" w:sz="4" w:space="0" w:color="auto"/>
              <w:bottom w:val="nil"/>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D42998">
        <w:trPr>
          <w:trHeight w:val="1395"/>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tcBorders>
              <w:top w:val="single" w:sz="4" w:space="0" w:color="auto"/>
            </w:tcBorders>
            <w:shd w:val="clear" w:color="auto" w:fill="auto"/>
            <w:vAlign w:val="center"/>
          </w:tcPr>
          <w:p w:rsidR="00971F56" w:rsidRPr="00D37350" w:rsidRDefault="00971F56" w:rsidP="00D42998">
            <w:pPr>
              <w:spacing w:after="0" w:line="240" w:lineRule="auto"/>
              <w:rPr>
                <w:rFonts w:ascii="Arial" w:eastAsia="Times New Roman" w:hAnsi="Arial" w:cs="Arial"/>
                <w:sz w:val="18"/>
                <w:szCs w:val="18"/>
                <w:lang w:eastAsia="pl-PL"/>
              </w:rPr>
            </w:pPr>
          </w:p>
        </w:tc>
        <w:tc>
          <w:tcPr>
            <w:tcW w:w="1701" w:type="dxa"/>
            <w:tcBorders>
              <w:top w:val="nil"/>
              <w:bottom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D42998">
        <w:trPr>
          <w:trHeight w:val="620"/>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1.5.</w:t>
            </w:r>
          </w:p>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Zwiększenie wsparcia merytorycznego dla organizacji pozarządowych m.in. w pozyskiwaniu środków zewnętrznych.</w:t>
            </w:r>
            <w:r w:rsidRPr="00D37350">
              <w:rPr>
                <w:rFonts w:ascii="Arial" w:eastAsia="Times New Roman" w:hAnsi="Arial" w:cs="Arial"/>
                <w:sz w:val="18"/>
                <w:szCs w:val="18"/>
                <w:lang w:eastAsia="pl-PL"/>
              </w:rPr>
              <w:br w:type="page"/>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1.5</w:t>
            </w:r>
          </w:p>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971F56" w:rsidRPr="00D37350" w:rsidRDefault="00971F56" w:rsidP="005729D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Gmina Kwidzyn realizuje współpracę </w:t>
            </w:r>
            <w:r w:rsidRPr="00D37350">
              <w:rPr>
                <w:rFonts w:ascii="Arial" w:eastAsia="Times New Roman" w:hAnsi="Arial" w:cs="Arial"/>
                <w:sz w:val="18"/>
                <w:szCs w:val="18"/>
                <w:lang w:eastAsia="pl-PL"/>
              </w:rPr>
              <w:br/>
              <w:t xml:space="preserve">z organizacjami pozarządowymi </w:t>
            </w:r>
            <w:r w:rsidR="00291292" w:rsidRPr="00D37350">
              <w:rPr>
                <w:rFonts w:ascii="Arial" w:eastAsia="Times New Roman" w:hAnsi="Arial" w:cs="Arial"/>
                <w:sz w:val="18"/>
                <w:szCs w:val="18"/>
                <w:lang w:eastAsia="pl-PL"/>
              </w:rPr>
              <w:t xml:space="preserve">i </w:t>
            </w:r>
            <w:r w:rsidRPr="00D37350">
              <w:rPr>
                <w:rFonts w:ascii="Arial" w:eastAsia="Times New Roman" w:hAnsi="Arial" w:cs="Arial"/>
                <w:sz w:val="18"/>
                <w:szCs w:val="18"/>
                <w:lang w:eastAsia="pl-PL"/>
              </w:rPr>
              <w:t xml:space="preserve">innymi podmiotami prowadzącymi działalność pożytku publicznego w oparciu o program współpracy na dany rok. Program ten określa m.in. zasady współpracy, które mają w większości charakter wzajemnego informowania się o kierunkach działalności gminy i organizacji, ale także </w:t>
            </w:r>
            <w:r w:rsidRPr="00D37350">
              <w:rPr>
                <w:rFonts w:ascii="Arial" w:eastAsia="Times New Roman" w:hAnsi="Arial" w:cs="Arial"/>
                <w:sz w:val="18"/>
                <w:szCs w:val="18"/>
                <w:lang w:eastAsia="pl-PL"/>
              </w:rPr>
              <w:br/>
              <w:t xml:space="preserve">w zakresie pomocy w rozwoju i funkcjonowaniu organizacji pozarządowych. Gmina wywiązuje się z tej współpracy, poprzez informowanie m.in. o możliwości pozyskania środków zewnętrznych na zadania, które mogą być </w:t>
            </w:r>
          </w:p>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realizowane przez stowarzyszenia, a które wpisują się w realizację zadań</w:t>
            </w:r>
            <w:r w:rsidR="00291292" w:rsidRPr="00D37350">
              <w:rPr>
                <w:rFonts w:ascii="Arial" w:eastAsia="Times New Roman" w:hAnsi="Arial" w:cs="Arial"/>
                <w:sz w:val="18"/>
                <w:szCs w:val="18"/>
                <w:lang w:eastAsia="pl-PL"/>
              </w:rPr>
              <w:t xml:space="preserve"> statutowych danej organizacji.</w:t>
            </w:r>
          </w:p>
          <w:p w:rsidR="00971F56" w:rsidRPr="00D37350" w:rsidRDefault="00971F56" w:rsidP="00D93FE4">
            <w:pPr>
              <w:spacing w:after="0" w:line="240" w:lineRule="auto"/>
              <w:rPr>
                <w:rFonts w:ascii="Arial" w:eastAsia="Times New Roman" w:hAnsi="Arial" w:cs="Arial"/>
                <w:sz w:val="18"/>
                <w:szCs w:val="18"/>
                <w:lang w:eastAsia="pl-PL"/>
              </w:rPr>
            </w:pPr>
          </w:p>
        </w:tc>
        <w:tc>
          <w:tcPr>
            <w:tcW w:w="1701" w:type="dxa"/>
            <w:tcBorders>
              <w:top w:val="single" w:sz="4" w:space="0" w:color="auto"/>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291292">
        <w:trPr>
          <w:trHeight w:val="2189"/>
        </w:trPr>
        <w:tc>
          <w:tcPr>
            <w:tcW w:w="1560" w:type="dxa"/>
            <w:vMerge/>
            <w:shd w:val="clear" w:color="auto" w:fill="D0CECE" w:themeFill="background2" w:themeFillShade="E6"/>
            <w:vAlign w:val="center"/>
          </w:tcPr>
          <w:p w:rsidR="00291292" w:rsidRPr="00D37350" w:rsidRDefault="00291292" w:rsidP="00D93FE4">
            <w:pPr>
              <w:spacing w:after="0" w:line="240" w:lineRule="auto"/>
              <w:rPr>
                <w:rFonts w:ascii="Arial" w:eastAsia="Times New Roman" w:hAnsi="Arial" w:cs="Arial"/>
                <w:sz w:val="24"/>
                <w:szCs w:val="24"/>
                <w:lang w:eastAsia="pl-PL"/>
              </w:rPr>
            </w:pPr>
          </w:p>
        </w:tc>
        <w:tc>
          <w:tcPr>
            <w:tcW w:w="2051" w:type="dxa"/>
            <w:vMerge w:val="restart"/>
            <w:vAlign w:val="center"/>
          </w:tcPr>
          <w:p w:rsidR="00291292" w:rsidRPr="00AB33C1" w:rsidRDefault="00291292" w:rsidP="00D93FE4">
            <w:pPr>
              <w:spacing w:after="0" w:line="240" w:lineRule="auto"/>
              <w:rPr>
                <w:rFonts w:ascii="Arial" w:eastAsia="Times New Roman" w:hAnsi="Arial" w:cs="Arial"/>
                <w:b/>
                <w:sz w:val="18"/>
                <w:szCs w:val="18"/>
                <w:lang w:eastAsia="pl-PL"/>
              </w:rPr>
            </w:pPr>
            <w:r w:rsidRPr="00AB33C1">
              <w:rPr>
                <w:rFonts w:ascii="Arial" w:eastAsia="Times New Roman" w:hAnsi="Arial" w:cs="Arial"/>
                <w:b/>
                <w:sz w:val="18"/>
                <w:szCs w:val="18"/>
                <w:lang w:eastAsia="pl-PL"/>
              </w:rPr>
              <w:t xml:space="preserve">II. </w:t>
            </w:r>
            <w:r w:rsidRPr="00AB33C1">
              <w:rPr>
                <w:rFonts w:ascii="Arial" w:eastAsia="Times New Roman" w:hAnsi="Arial" w:cs="Arial"/>
                <w:b/>
                <w:sz w:val="18"/>
                <w:szCs w:val="18"/>
                <w:lang w:eastAsia="pl-PL"/>
              </w:rPr>
              <w:br/>
              <w:t>Budowanie poczucia odpowiedzialności społecznej mieszkańców</w:t>
            </w:r>
          </w:p>
        </w:tc>
        <w:tc>
          <w:tcPr>
            <w:tcW w:w="3761" w:type="dxa"/>
            <w:vMerge w:val="restart"/>
            <w:shd w:val="clear" w:color="auto" w:fill="auto"/>
          </w:tcPr>
          <w:p w:rsidR="00291292" w:rsidRPr="00D37350" w:rsidRDefault="00291292"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2.1</w:t>
            </w:r>
            <w:r w:rsidRPr="00D37350">
              <w:rPr>
                <w:rFonts w:ascii="Arial" w:eastAsia="Times New Roman" w:hAnsi="Arial" w:cs="Arial"/>
                <w:sz w:val="18"/>
                <w:szCs w:val="18"/>
                <w:lang w:eastAsia="pl-PL"/>
              </w:rPr>
              <w:br/>
              <w:t>Wspieranie działań integrujących społeczność lokalną.</w:t>
            </w:r>
          </w:p>
        </w:tc>
        <w:tc>
          <w:tcPr>
            <w:tcW w:w="1626" w:type="dxa"/>
            <w:vMerge w:val="restart"/>
            <w:vAlign w:val="center"/>
          </w:tcPr>
          <w:p w:rsidR="00291292" w:rsidRPr="00D37350" w:rsidRDefault="00291292" w:rsidP="005F29F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Urząd Gminy</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Placówki oświatowe</w:t>
            </w:r>
            <w:r w:rsidRPr="00D37350">
              <w:rPr>
                <w:rFonts w:ascii="Arial" w:eastAsia="Times New Roman" w:hAnsi="Arial" w:cs="Arial"/>
                <w:sz w:val="18"/>
                <w:szCs w:val="18"/>
                <w:lang w:eastAsia="pl-PL"/>
              </w:rPr>
              <w:br/>
              <w:t>Prasa lokalna</w:t>
            </w:r>
          </w:p>
        </w:tc>
        <w:tc>
          <w:tcPr>
            <w:tcW w:w="1134" w:type="dxa"/>
            <w:vMerge w:val="restart"/>
            <w:vAlign w:val="center"/>
          </w:tcPr>
          <w:p w:rsidR="00291292" w:rsidRPr="00D37350" w:rsidRDefault="00291292"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tcPr>
          <w:p w:rsidR="00291292" w:rsidRPr="00D37350" w:rsidRDefault="00291292" w:rsidP="0029129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2.1 </w:t>
            </w:r>
          </w:p>
          <w:p w:rsidR="00291292" w:rsidRPr="00D37350" w:rsidRDefault="00291292" w:rsidP="00291292">
            <w:pPr>
              <w:spacing w:after="0" w:line="240" w:lineRule="auto"/>
              <w:rPr>
                <w:b/>
              </w:rPr>
            </w:pPr>
            <w:r w:rsidRPr="00D37350">
              <w:rPr>
                <w:b/>
              </w:rPr>
              <w:t>SP Rakowiec</w:t>
            </w:r>
          </w:p>
          <w:p w:rsidR="00291292" w:rsidRPr="00D37350" w:rsidRDefault="00291292" w:rsidP="00291292">
            <w:pPr>
              <w:spacing w:after="0" w:line="240" w:lineRule="auto"/>
              <w:rPr>
                <w:b/>
              </w:rPr>
            </w:pPr>
            <w:r w:rsidRPr="00D37350">
              <w:rPr>
                <w:rFonts w:ascii="Arial" w:hAnsi="Arial" w:cs="Arial"/>
                <w:sz w:val="18"/>
                <w:szCs w:val="18"/>
              </w:rPr>
              <w:t xml:space="preserve">Działalność Stowarzyszenia „Jesteśmy dla Rakowca” na terenie szkoły w zakresie integracji społeczności lokalnej, realizacja projektu GRAKOWIEC – czyli gramy </w:t>
            </w:r>
            <w:r w:rsidRPr="00D37350">
              <w:rPr>
                <w:rFonts w:ascii="Arial" w:hAnsi="Arial" w:cs="Arial"/>
                <w:sz w:val="18"/>
                <w:szCs w:val="18"/>
              </w:rPr>
              <w:br/>
              <w:t xml:space="preserve">z sąsiadami!, stworzenie gry planszowej „Zagłosuj na Rakowiec”, cykliczne spotkania społeczności lokalnej przy grach planszowych. </w:t>
            </w:r>
          </w:p>
        </w:tc>
        <w:tc>
          <w:tcPr>
            <w:tcW w:w="1701" w:type="dxa"/>
            <w:tcBorders>
              <w:top w:val="single" w:sz="4" w:space="0" w:color="auto"/>
            </w:tcBorders>
            <w:vAlign w:val="center"/>
          </w:tcPr>
          <w:p w:rsidR="00291292" w:rsidRPr="00D37350" w:rsidRDefault="00291292" w:rsidP="0029129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Środki zostały pozyskane </w:t>
            </w:r>
            <w:r w:rsidRPr="00D37350">
              <w:rPr>
                <w:rFonts w:ascii="Arial" w:eastAsia="Times New Roman" w:hAnsi="Arial" w:cs="Arial"/>
                <w:sz w:val="18"/>
                <w:szCs w:val="18"/>
                <w:lang w:eastAsia="pl-PL"/>
              </w:rPr>
              <w:br/>
              <w:t>w ramach FIO.</w:t>
            </w:r>
          </w:p>
        </w:tc>
      </w:tr>
      <w:tr w:rsidR="00D37350" w:rsidRPr="00D37350" w:rsidTr="0010798B">
        <w:trPr>
          <w:trHeight w:val="62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shd w:val="clear" w:color="auto" w:fill="auto"/>
          </w:tcPr>
          <w:p w:rsidR="00971F56" w:rsidRPr="00D37350" w:rsidRDefault="00971F56" w:rsidP="00291292">
            <w:pPr>
              <w:spacing w:after="0" w:line="240" w:lineRule="auto"/>
              <w:rPr>
                <w:rFonts w:ascii="Arial" w:hAnsi="Arial" w:cs="Arial"/>
                <w:b/>
                <w:sz w:val="18"/>
                <w:szCs w:val="18"/>
              </w:rPr>
            </w:pPr>
            <w:r w:rsidRPr="00D37350">
              <w:rPr>
                <w:rFonts w:ascii="Arial" w:hAnsi="Arial" w:cs="Arial"/>
                <w:b/>
                <w:sz w:val="18"/>
                <w:szCs w:val="18"/>
              </w:rPr>
              <w:t>SP Janowo</w:t>
            </w:r>
          </w:p>
          <w:p w:rsidR="00971F56" w:rsidRPr="00D37350" w:rsidRDefault="00971F56" w:rsidP="00291292">
            <w:pPr>
              <w:spacing w:after="0" w:line="240" w:lineRule="auto"/>
              <w:rPr>
                <w:rFonts w:ascii="Arial" w:hAnsi="Arial" w:cs="Arial"/>
                <w:sz w:val="18"/>
                <w:szCs w:val="18"/>
              </w:rPr>
            </w:pPr>
            <w:r w:rsidRPr="00D37350">
              <w:rPr>
                <w:rFonts w:ascii="Arial" w:hAnsi="Arial" w:cs="Arial"/>
                <w:sz w:val="18"/>
                <w:szCs w:val="18"/>
              </w:rPr>
              <w:t xml:space="preserve">- „Kobiety z Pasją” – impreza lokalna </w:t>
            </w:r>
            <w:r w:rsidR="00291292" w:rsidRPr="00D37350">
              <w:rPr>
                <w:rFonts w:ascii="Arial" w:hAnsi="Arial" w:cs="Arial"/>
                <w:sz w:val="18"/>
                <w:szCs w:val="18"/>
              </w:rPr>
              <w:br/>
            </w:r>
            <w:r w:rsidRPr="00D37350">
              <w:rPr>
                <w:rFonts w:ascii="Arial" w:hAnsi="Arial" w:cs="Arial"/>
                <w:sz w:val="18"/>
                <w:szCs w:val="18"/>
              </w:rPr>
              <w:t>o charakterze otwartym,</w:t>
            </w:r>
          </w:p>
          <w:p w:rsidR="00971F56" w:rsidRPr="00D37350" w:rsidRDefault="00971F56" w:rsidP="00291292">
            <w:pPr>
              <w:spacing w:after="0" w:line="240" w:lineRule="auto"/>
              <w:rPr>
                <w:rFonts w:ascii="Arial" w:hAnsi="Arial" w:cs="Arial"/>
                <w:sz w:val="18"/>
                <w:szCs w:val="18"/>
              </w:rPr>
            </w:pPr>
            <w:r w:rsidRPr="00D37350">
              <w:rPr>
                <w:rFonts w:ascii="Arial" w:hAnsi="Arial" w:cs="Arial"/>
                <w:sz w:val="18"/>
                <w:szCs w:val="18"/>
              </w:rPr>
              <w:t>- uroczystości związane z obchodami Plebiscytu, I Bieg Plebiscytowy,</w:t>
            </w:r>
          </w:p>
          <w:p w:rsidR="00971F56" w:rsidRPr="00D37350" w:rsidRDefault="00971F56" w:rsidP="00291292">
            <w:pPr>
              <w:spacing w:after="0" w:line="240" w:lineRule="auto"/>
              <w:rPr>
                <w:rFonts w:ascii="Arial" w:hAnsi="Arial" w:cs="Arial"/>
                <w:sz w:val="18"/>
                <w:szCs w:val="18"/>
              </w:rPr>
            </w:pPr>
            <w:r w:rsidRPr="00D37350">
              <w:rPr>
                <w:rFonts w:ascii="Arial" w:hAnsi="Arial" w:cs="Arial"/>
                <w:sz w:val="18"/>
                <w:szCs w:val="18"/>
              </w:rPr>
              <w:t>- udostępnianie Izby Pamięci i Izby Region</w:t>
            </w:r>
            <w:r w:rsidR="00291292" w:rsidRPr="00D37350">
              <w:rPr>
                <w:rFonts w:ascii="Arial" w:hAnsi="Arial" w:cs="Arial"/>
                <w:sz w:val="18"/>
                <w:szCs w:val="18"/>
              </w:rPr>
              <w:t>alnej do zwiedzania</w:t>
            </w:r>
            <w:r w:rsidRPr="00D37350">
              <w:rPr>
                <w:rFonts w:ascii="Arial" w:hAnsi="Arial" w:cs="Arial"/>
                <w:sz w:val="18"/>
                <w:szCs w:val="18"/>
              </w:rPr>
              <w:t>,</w:t>
            </w:r>
          </w:p>
          <w:p w:rsidR="00971F56" w:rsidRPr="00D37350" w:rsidRDefault="00971F56" w:rsidP="00291292">
            <w:pPr>
              <w:spacing w:after="0" w:line="240" w:lineRule="auto"/>
              <w:rPr>
                <w:rFonts w:ascii="Arial" w:hAnsi="Arial" w:cs="Arial"/>
                <w:sz w:val="18"/>
                <w:szCs w:val="18"/>
              </w:rPr>
            </w:pPr>
            <w:r w:rsidRPr="00D37350">
              <w:rPr>
                <w:rFonts w:ascii="Arial" w:hAnsi="Arial" w:cs="Arial"/>
                <w:sz w:val="18"/>
                <w:szCs w:val="18"/>
              </w:rPr>
              <w:t>- festyny (np. Dzień Dziecka)</w:t>
            </w:r>
          </w:p>
          <w:p w:rsidR="00291292" w:rsidRPr="00D37350" w:rsidRDefault="00291292" w:rsidP="00291292">
            <w:pPr>
              <w:spacing w:after="0" w:line="240" w:lineRule="auto"/>
              <w:rPr>
                <w:rFonts w:ascii="Arial" w:hAnsi="Arial" w:cs="Arial"/>
                <w:b/>
                <w:sz w:val="18"/>
                <w:szCs w:val="18"/>
              </w:rPr>
            </w:pPr>
          </w:p>
        </w:tc>
        <w:tc>
          <w:tcPr>
            <w:tcW w:w="1701" w:type="dxa"/>
            <w:tcBorders>
              <w:top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10798B">
        <w:trPr>
          <w:trHeight w:val="62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shd w:val="clear" w:color="auto" w:fill="auto"/>
          </w:tcPr>
          <w:p w:rsidR="004D7404" w:rsidRPr="004D7404" w:rsidRDefault="004D7404" w:rsidP="004D7404">
            <w:pPr>
              <w:spacing w:after="0" w:line="240" w:lineRule="auto"/>
              <w:rPr>
                <w:rFonts w:ascii="Arial" w:hAnsi="Arial" w:cs="Arial"/>
                <w:b/>
                <w:sz w:val="18"/>
                <w:szCs w:val="18"/>
              </w:rPr>
            </w:pPr>
            <w:r w:rsidRPr="004D7404">
              <w:rPr>
                <w:rFonts w:ascii="Arial" w:hAnsi="Arial" w:cs="Arial"/>
                <w:b/>
                <w:sz w:val="18"/>
                <w:szCs w:val="18"/>
              </w:rPr>
              <w:t>SP Nowy Dwór</w:t>
            </w:r>
          </w:p>
          <w:p w:rsidR="004D7404" w:rsidRPr="004D7404" w:rsidRDefault="004D7404" w:rsidP="004D7404">
            <w:pPr>
              <w:spacing w:after="0" w:line="240" w:lineRule="auto"/>
              <w:rPr>
                <w:rFonts w:ascii="Arial" w:hAnsi="Arial" w:cs="Arial"/>
                <w:sz w:val="18"/>
                <w:szCs w:val="18"/>
              </w:rPr>
            </w:pPr>
            <w:r w:rsidRPr="004D7404">
              <w:rPr>
                <w:rFonts w:ascii="Arial" w:hAnsi="Arial" w:cs="Arial"/>
                <w:sz w:val="18"/>
                <w:szCs w:val="18"/>
              </w:rPr>
              <w:t xml:space="preserve">- 1 impreza „Kulturalnie, zdrowo i sportowo” współrealizowana z GOK, </w:t>
            </w:r>
          </w:p>
          <w:p w:rsidR="004D7404" w:rsidRPr="004D7404" w:rsidRDefault="004D7404" w:rsidP="004D7404">
            <w:pPr>
              <w:spacing w:after="0" w:line="240" w:lineRule="auto"/>
              <w:rPr>
                <w:rFonts w:ascii="Arial" w:hAnsi="Arial" w:cs="Arial"/>
                <w:sz w:val="18"/>
                <w:szCs w:val="18"/>
              </w:rPr>
            </w:pPr>
            <w:r w:rsidRPr="004D7404">
              <w:rPr>
                <w:rFonts w:ascii="Arial" w:hAnsi="Arial" w:cs="Arial"/>
                <w:sz w:val="18"/>
                <w:szCs w:val="18"/>
              </w:rPr>
              <w:t xml:space="preserve">- „Jasełka dla rodziny” przygotowane przez uczniów klas 0-3 SP, </w:t>
            </w:r>
          </w:p>
          <w:p w:rsidR="00291292" w:rsidRPr="00D37350" w:rsidRDefault="00291292" w:rsidP="00291292">
            <w:pPr>
              <w:spacing w:after="0" w:line="240" w:lineRule="auto"/>
              <w:rPr>
                <w:rFonts w:ascii="Arial" w:hAnsi="Arial" w:cs="Arial"/>
                <w:b/>
                <w:sz w:val="18"/>
                <w:szCs w:val="18"/>
              </w:rPr>
            </w:pPr>
          </w:p>
        </w:tc>
        <w:tc>
          <w:tcPr>
            <w:tcW w:w="1701" w:type="dxa"/>
            <w:tcBorders>
              <w:top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10798B">
        <w:trPr>
          <w:trHeight w:val="62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val="restart"/>
            <w:vAlign w:val="center"/>
          </w:tcPr>
          <w:p w:rsidR="00971F56" w:rsidRPr="00D37350" w:rsidRDefault="00971F56" w:rsidP="00D42998">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tcPr>
          <w:p w:rsidR="00971F56" w:rsidRPr="00D37350" w:rsidRDefault="00971F56" w:rsidP="00291292">
            <w:pPr>
              <w:spacing w:after="0" w:line="240" w:lineRule="auto"/>
              <w:rPr>
                <w:rFonts w:ascii="Arial" w:hAnsi="Arial" w:cs="Arial"/>
                <w:sz w:val="18"/>
                <w:szCs w:val="18"/>
              </w:rPr>
            </w:pPr>
            <w:r w:rsidRPr="00D37350">
              <w:rPr>
                <w:rFonts w:ascii="Arial" w:hAnsi="Arial" w:cs="Arial"/>
                <w:b/>
                <w:sz w:val="18"/>
                <w:szCs w:val="18"/>
              </w:rPr>
              <w:t>SP Korzeniewo</w:t>
            </w:r>
            <w:r w:rsidRPr="00D37350">
              <w:rPr>
                <w:rFonts w:ascii="Arial" w:hAnsi="Arial" w:cs="Arial"/>
                <w:sz w:val="18"/>
                <w:szCs w:val="18"/>
              </w:rPr>
              <w:t xml:space="preserve">. </w:t>
            </w:r>
          </w:p>
          <w:p w:rsidR="00971F56" w:rsidRPr="00D37350" w:rsidRDefault="00971F56" w:rsidP="00291292">
            <w:pPr>
              <w:spacing w:after="0" w:line="240" w:lineRule="auto"/>
              <w:rPr>
                <w:rFonts w:ascii="Arial" w:hAnsi="Arial" w:cs="Arial"/>
                <w:sz w:val="18"/>
                <w:szCs w:val="18"/>
              </w:rPr>
            </w:pPr>
            <w:r w:rsidRPr="00D37350">
              <w:rPr>
                <w:rFonts w:ascii="Arial" w:hAnsi="Arial" w:cs="Arial"/>
                <w:sz w:val="18"/>
                <w:szCs w:val="18"/>
              </w:rPr>
              <w:t>45-</w:t>
            </w:r>
            <w:r w:rsidR="00291292" w:rsidRPr="00D37350">
              <w:rPr>
                <w:rFonts w:ascii="Arial" w:hAnsi="Arial" w:cs="Arial"/>
                <w:sz w:val="18"/>
                <w:szCs w:val="18"/>
              </w:rPr>
              <w:t>m.in.</w:t>
            </w:r>
            <w:r w:rsidRPr="00D37350">
              <w:rPr>
                <w:rFonts w:ascii="Arial" w:hAnsi="Arial" w:cs="Arial"/>
                <w:sz w:val="18"/>
                <w:szCs w:val="18"/>
              </w:rPr>
              <w:t>Dzień matki, festyn rodzinny, szkolny turniej piłki nożnej dla klas I –III, pasowanie uczniów klasy I, święto pieczonego ziemniaka, dzień otwarty szkoły, jasełka dla  społeczności lokalnej i władz samorządowych oraz rodziców</w:t>
            </w:r>
          </w:p>
          <w:p w:rsidR="00291292" w:rsidRPr="00D37350" w:rsidRDefault="00291292" w:rsidP="00291292">
            <w:pPr>
              <w:spacing w:after="0" w:line="240" w:lineRule="auto"/>
              <w:rPr>
                <w:rFonts w:ascii="Arial" w:hAnsi="Arial" w:cs="Arial"/>
                <w:b/>
                <w:sz w:val="18"/>
                <w:szCs w:val="18"/>
              </w:rPr>
            </w:pPr>
          </w:p>
        </w:tc>
        <w:tc>
          <w:tcPr>
            <w:tcW w:w="1701" w:type="dxa"/>
            <w:tcBorders>
              <w:top w:val="single" w:sz="4" w:space="0" w:color="auto"/>
            </w:tcBorders>
            <w:vAlign w:val="center"/>
          </w:tcPr>
          <w:p w:rsidR="00291292" w:rsidRPr="00D37350" w:rsidRDefault="00971F56" w:rsidP="0029129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Budżet szkoły, sponsorzy</w:t>
            </w:r>
          </w:p>
          <w:p w:rsidR="00971F56" w:rsidRPr="00D37350" w:rsidRDefault="00971F56" w:rsidP="0029129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1500</w:t>
            </w:r>
            <w:r w:rsidR="00291292" w:rsidRPr="00D37350">
              <w:rPr>
                <w:rFonts w:ascii="Arial" w:eastAsia="Times New Roman" w:hAnsi="Arial" w:cs="Arial"/>
                <w:sz w:val="18"/>
                <w:szCs w:val="18"/>
                <w:lang w:eastAsia="pl-PL"/>
              </w:rPr>
              <w:t xml:space="preserve"> zł</w:t>
            </w:r>
          </w:p>
          <w:p w:rsidR="00971F56" w:rsidRPr="00D37350" w:rsidRDefault="00971F56" w:rsidP="00DD1A39">
            <w:pPr>
              <w:spacing w:after="0" w:line="240" w:lineRule="auto"/>
              <w:rPr>
                <w:rFonts w:ascii="Arial" w:eastAsia="Times New Roman" w:hAnsi="Arial" w:cs="Arial"/>
                <w:sz w:val="18"/>
                <w:szCs w:val="18"/>
                <w:lang w:eastAsia="pl-PL"/>
              </w:rPr>
            </w:pPr>
          </w:p>
        </w:tc>
      </w:tr>
      <w:tr w:rsidR="00D37350" w:rsidRPr="00D37350" w:rsidTr="0010798B">
        <w:trPr>
          <w:trHeight w:val="62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42998">
            <w:pPr>
              <w:spacing w:after="0" w:line="240" w:lineRule="auto"/>
              <w:jc w:val="center"/>
              <w:rPr>
                <w:rFonts w:ascii="Arial" w:eastAsia="Times New Roman" w:hAnsi="Arial" w:cs="Arial"/>
                <w:sz w:val="18"/>
                <w:szCs w:val="18"/>
                <w:lang w:eastAsia="pl-PL"/>
              </w:rPr>
            </w:pPr>
          </w:p>
        </w:tc>
        <w:tc>
          <w:tcPr>
            <w:tcW w:w="3902" w:type="dxa"/>
            <w:shd w:val="clear" w:color="auto" w:fill="auto"/>
          </w:tcPr>
          <w:p w:rsidR="00291292" w:rsidRPr="00D37350" w:rsidRDefault="00971F56" w:rsidP="00291292">
            <w:pPr>
              <w:spacing w:after="0" w:line="240" w:lineRule="auto"/>
              <w:rPr>
                <w:b/>
              </w:rPr>
            </w:pPr>
            <w:r w:rsidRPr="00D37350">
              <w:rPr>
                <w:b/>
              </w:rPr>
              <w:t>SP Tychnowy</w:t>
            </w:r>
          </w:p>
          <w:p w:rsidR="00971F56" w:rsidRDefault="00291292" w:rsidP="00291292">
            <w:pPr>
              <w:spacing w:after="0" w:line="240" w:lineRule="auto"/>
            </w:pPr>
            <w:r w:rsidRPr="00D37350">
              <w:rPr>
                <w:rFonts w:ascii="Arial" w:hAnsi="Arial" w:cs="Arial"/>
                <w:sz w:val="18"/>
                <w:szCs w:val="18"/>
              </w:rPr>
              <w:t>U</w:t>
            </w:r>
            <w:r w:rsidR="00971F56" w:rsidRPr="00D37350">
              <w:rPr>
                <w:rFonts w:ascii="Arial" w:hAnsi="Arial" w:cs="Arial"/>
                <w:sz w:val="18"/>
                <w:szCs w:val="18"/>
              </w:rPr>
              <w:t xml:space="preserve">dział w organizacji dożynek gminnych, organizacja Rajdu rodzinnego, Dnia Dziecka, Dnia Babci i Dziadka, Dnia Mamy i Taty, organizacja spotkań międzypokoleniowych, włączanie rodziców w działalność Szkolnego Klubu Wolontariatu, organizacja dwóch kiermaszów  świątecznych z udziałem </w:t>
            </w:r>
            <w:r w:rsidR="00971F56" w:rsidRPr="00D37350">
              <w:rPr>
                <w:rFonts w:ascii="Arial" w:hAnsi="Arial" w:cs="Arial"/>
                <w:sz w:val="18"/>
                <w:szCs w:val="18"/>
              </w:rPr>
              <w:lastRenderedPageBreak/>
              <w:t>zaproszonych gości i społeczności lokalnej,</w:t>
            </w:r>
            <w:r w:rsidR="00971F56" w:rsidRPr="00D37350">
              <w:t xml:space="preserve"> </w:t>
            </w:r>
          </w:p>
          <w:p w:rsidR="00D70A78" w:rsidRPr="00D37350" w:rsidRDefault="00D70A78" w:rsidP="00291292">
            <w:pPr>
              <w:spacing w:after="0" w:line="240" w:lineRule="auto"/>
              <w:rPr>
                <w:b/>
              </w:rPr>
            </w:pPr>
          </w:p>
        </w:tc>
        <w:tc>
          <w:tcPr>
            <w:tcW w:w="1701" w:type="dxa"/>
            <w:tcBorders>
              <w:top w:val="single" w:sz="4" w:space="0" w:color="auto"/>
            </w:tcBorders>
            <w:vAlign w:val="center"/>
          </w:tcPr>
          <w:p w:rsidR="00971F56" w:rsidRPr="00D37350" w:rsidRDefault="00971F56" w:rsidP="0029129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Budżet gminy, środki zewnętrzne</w:t>
            </w:r>
          </w:p>
        </w:tc>
      </w:tr>
      <w:tr w:rsidR="00D37350" w:rsidRPr="00D37350" w:rsidTr="0010798B">
        <w:trPr>
          <w:trHeight w:val="62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42998">
            <w:pPr>
              <w:spacing w:after="0" w:line="240" w:lineRule="auto"/>
              <w:jc w:val="center"/>
              <w:rPr>
                <w:rFonts w:ascii="Arial" w:eastAsia="Times New Roman" w:hAnsi="Arial" w:cs="Arial"/>
                <w:sz w:val="18"/>
                <w:szCs w:val="18"/>
                <w:lang w:eastAsia="pl-PL"/>
              </w:rPr>
            </w:pPr>
          </w:p>
        </w:tc>
        <w:tc>
          <w:tcPr>
            <w:tcW w:w="3902" w:type="dxa"/>
            <w:shd w:val="clear" w:color="auto" w:fill="auto"/>
          </w:tcPr>
          <w:p w:rsidR="00971F56" w:rsidRPr="00D37350" w:rsidRDefault="00971F56" w:rsidP="00291292">
            <w:pPr>
              <w:spacing w:after="0" w:line="240" w:lineRule="auto"/>
              <w:rPr>
                <w:b/>
              </w:rPr>
            </w:pPr>
            <w:r w:rsidRPr="00D37350">
              <w:rPr>
                <w:b/>
              </w:rPr>
              <w:t xml:space="preserve">SP </w:t>
            </w:r>
            <w:proofErr w:type="spellStart"/>
            <w:r w:rsidRPr="00D37350">
              <w:rPr>
                <w:b/>
              </w:rPr>
              <w:t>Licze</w:t>
            </w:r>
            <w:proofErr w:type="spellEnd"/>
          </w:p>
          <w:p w:rsidR="00971F56" w:rsidRPr="00D37350" w:rsidRDefault="00971F56" w:rsidP="00291292">
            <w:pPr>
              <w:spacing w:after="0" w:line="240" w:lineRule="auto"/>
              <w:rPr>
                <w:rFonts w:ascii="Arial" w:hAnsi="Arial" w:cs="Arial"/>
                <w:sz w:val="18"/>
                <w:szCs w:val="18"/>
              </w:rPr>
            </w:pPr>
            <w:r w:rsidRPr="00D37350">
              <w:rPr>
                <w:rFonts w:ascii="Arial" w:hAnsi="Arial" w:cs="Arial"/>
                <w:sz w:val="18"/>
                <w:szCs w:val="18"/>
              </w:rPr>
              <w:t>- organizacja spotkań integrujących dla społeczności lokalnej, m.in. Dzień Rodziny, Dzień Otwarty Szkoły, Święto Pieczonego Ziemniaka) – 3 spotkania,</w:t>
            </w:r>
          </w:p>
          <w:p w:rsidR="00971F56" w:rsidRDefault="00971F56" w:rsidP="00291292">
            <w:pPr>
              <w:spacing w:after="0" w:line="240" w:lineRule="auto"/>
              <w:rPr>
                <w:rFonts w:ascii="Arial" w:hAnsi="Arial" w:cs="Arial"/>
                <w:sz w:val="18"/>
                <w:szCs w:val="18"/>
              </w:rPr>
            </w:pPr>
            <w:r w:rsidRPr="00D37350">
              <w:rPr>
                <w:rFonts w:ascii="Arial" w:hAnsi="Arial" w:cs="Arial"/>
                <w:sz w:val="18"/>
                <w:szCs w:val="18"/>
              </w:rPr>
              <w:t>- ponadto szkoła jest udostępniania mieszkańcom na realizację programu „Sport po 16”, treningi sportowe, msze święte, spotkania i zebrania mieszkańców sołectwa.</w:t>
            </w:r>
          </w:p>
          <w:p w:rsidR="00D70A78" w:rsidRPr="00D37350" w:rsidRDefault="00D70A78" w:rsidP="00291292">
            <w:pPr>
              <w:spacing w:after="0" w:line="240" w:lineRule="auto"/>
              <w:rPr>
                <w:rFonts w:ascii="Arial" w:hAnsi="Arial" w:cs="Arial"/>
                <w:b/>
              </w:rPr>
            </w:pPr>
          </w:p>
        </w:tc>
        <w:tc>
          <w:tcPr>
            <w:tcW w:w="1701" w:type="dxa"/>
            <w:tcBorders>
              <w:top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10798B">
        <w:trPr>
          <w:trHeight w:val="62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42998">
            <w:pPr>
              <w:spacing w:after="0" w:line="240" w:lineRule="auto"/>
              <w:jc w:val="center"/>
              <w:rPr>
                <w:rFonts w:ascii="Arial" w:eastAsia="Times New Roman" w:hAnsi="Arial" w:cs="Arial"/>
                <w:sz w:val="18"/>
                <w:szCs w:val="18"/>
                <w:lang w:eastAsia="pl-PL"/>
              </w:rPr>
            </w:pPr>
          </w:p>
        </w:tc>
        <w:tc>
          <w:tcPr>
            <w:tcW w:w="3902" w:type="dxa"/>
            <w:shd w:val="clear" w:color="auto" w:fill="auto"/>
          </w:tcPr>
          <w:p w:rsidR="00971F56" w:rsidRPr="00D37350" w:rsidRDefault="00971F56" w:rsidP="00291292">
            <w:pPr>
              <w:spacing w:after="0" w:line="240" w:lineRule="auto"/>
              <w:rPr>
                <w:b/>
              </w:rPr>
            </w:pPr>
            <w:r w:rsidRPr="00D37350">
              <w:rPr>
                <w:b/>
              </w:rPr>
              <w:t>Przedszkole w Marezie</w:t>
            </w:r>
          </w:p>
          <w:p w:rsidR="00971F56" w:rsidRPr="00D37350" w:rsidRDefault="00971F56" w:rsidP="0029129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Spotkania  współorganizowane z </w:t>
            </w:r>
            <w:r w:rsidR="00291292" w:rsidRPr="00D37350">
              <w:rPr>
                <w:rFonts w:ascii="Arial" w:eastAsia="Times New Roman" w:hAnsi="Arial" w:cs="Arial"/>
                <w:sz w:val="18"/>
                <w:szCs w:val="18"/>
                <w:lang w:eastAsia="pl-PL"/>
              </w:rPr>
              <w:t>R</w:t>
            </w:r>
            <w:r w:rsidRPr="00D37350">
              <w:rPr>
                <w:rFonts w:ascii="Arial" w:eastAsia="Times New Roman" w:hAnsi="Arial" w:cs="Arial"/>
                <w:sz w:val="18"/>
                <w:szCs w:val="18"/>
                <w:lang w:eastAsia="pl-PL"/>
              </w:rPr>
              <w:t xml:space="preserve">adą sołecką: spotkanie bożonarodzeniowe </w:t>
            </w:r>
            <w:r w:rsidR="00291292"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Marezie, dzień Dziecka na boisku sportowym, spotkania z artystami ludowymi</w:t>
            </w:r>
          </w:p>
          <w:p w:rsidR="00291292" w:rsidRPr="00D37350" w:rsidRDefault="00291292" w:rsidP="00291292">
            <w:pPr>
              <w:spacing w:after="0" w:line="240" w:lineRule="auto"/>
              <w:rPr>
                <w:b/>
              </w:rPr>
            </w:pPr>
          </w:p>
        </w:tc>
        <w:tc>
          <w:tcPr>
            <w:tcW w:w="1701" w:type="dxa"/>
            <w:tcBorders>
              <w:top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10798B">
        <w:trPr>
          <w:trHeight w:val="62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42998">
            <w:pPr>
              <w:spacing w:after="0" w:line="240" w:lineRule="auto"/>
              <w:jc w:val="center"/>
              <w:rPr>
                <w:rFonts w:ascii="Arial" w:eastAsia="Times New Roman" w:hAnsi="Arial" w:cs="Arial"/>
                <w:sz w:val="18"/>
                <w:szCs w:val="18"/>
                <w:lang w:eastAsia="pl-PL"/>
              </w:rPr>
            </w:pPr>
          </w:p>
        </w:tc>
        <w:tc>
          <w:tcPr>
            <w:tcW w:w="3902" w:type="dxa"/>
            <w:shd w:val="clear" w:color="auto" w:fill="auto"/>
          </w:tcPr>
          <w:p w:rsidR="00971F56" w:rsidRPr="00D37350" w:rsidRDefault="00971F56" w:rsidP="00291292">
            <w:pPr>
              <w:spacing w:after="0" w:line="240" w:lineRule="auto"/>
              <w:rPr>
                <w:rFonts w:ascii="Arial" w:hAnsi="Arial" w:cs="Arial"/>
                <w:b/>
                <w:sz w:val="18"/>
                <w:szCs w:val="18"/>
              </w:rPr>
            </w:pPr>
            <w:r w:rsidRPr="00D37350">
              <w:rPr>
                <w:rFonts w:ascii="Arial" w:hAnsi="Arial" w:cs="Arial"/>
                <w:b/>
                <w:sz w:val="18"/>
                <w:szCs w:val="18"/>
              </w:rPr>
              <w:t>Przedszkole w Korzeniewie</w:t>
            </w:r>
          </w:p>
          <w:p w:rsidR="00971F56" w:rsidRPr="00D37350" w:rsidRDefault="00971F56" w:rsidP="00291292">
            <w:pPr>
              <w:spacing w:after="0" w:line="240" w:lineRule="auto"/>
              <w:rPr>
                <w:rFonts w:ascii="Arial" w:eastAsia="Calibri" w:hAnsi="Arial" w:cs="Arial"/>
                <w:sz w:val="18"/>
                <w:szCs w:val="18"/>
              </w:rPr>
            </w:pPr>
            <w:r w:rsidRPr="00D37350">
              <w:rPr>
                <w:rFonts w:ascii="Arial" w:eastAsia="Calibri" w:hAnsi="Arial" w:cs="Arial"/>
                <w:sz w:val="18"/>
                <w:szCs w:val="18"/>
              </w:rPr>
              <w:t>Festyny, uroczystości, partnerstwo w lokalnej  inicjatywie „Historia sołectwa Korzeniewo”</w:t>
            </w:r>
          </w:p>
          <w:p w:rsidR="00291292" w:rsidRPr="00D37350" w:rsidRDefault="00291292" w:rsidP="00291292">
            <w:pPr>
              <w:spacing w:after="0" w:line="240" w:lineRule="auto"/>
              <w:rPr>
                <w:b/>
              </w:rPr>
            </w:pPr>
          </w:p>
        </w:tc>
        <w:tc>
          <w:tcPr>
            <w:tcW w:w="1701" w:type="dxa"/>
            <w:tcBorders>
              <w:top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10798B">
        <w:trPr>
          <w:trHeight w:val="62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42998">
            <w:pPr>
              <w:spacing w:after="0" w:line="240" w:lineRule="auto"/>
              <w:jc w:val="center"/>
              <w:rPr>
                <w:rFonts w:ascii="Arial" w:eastAsia="Times New Roman" w:hAnsi="Arial" w:cs="Arial"/>
                <w:sz w:val="18"/>
                <w:szCs w:val="18"/>
                <w:lang w:eastAsia="pl-PL"/>
              </w:rPr>
            </w:pPr>
          </w:p>
        </w:tc>
        <w:tc>
          <w:tcPr>
            <w:tcW w:w="3902" w:type="dxa"/>
            <w:shd w:val="clear" w:color="auto" w:fill="auto"/>
          </w:tcPr>
          <w:p w:rsidR="00971F56" w:rsidRPr="00D37350" w:rsidRDefault="00971F56" w:rsidP="00291292">
            <w:pPr>
              <w:spacing w:after="0" w:line="240" w:lineRule="auto"/>
              <w:rPr>
                <w:b/>
              </w:rPr>
            </w:pPr>
            <w:r w:rsidRPr="00D37350">
              <w:rPr>
                <w:b/>
              </w:rPr>
              <w:t>Przedszkole w Rakowcu</w:t>
            </w:r>
          </w:p>
          <w:p w:rsidR="00971F56" w:rsidRPr="00D37350" w:rsidRDefault="00971F56" w:rsidP="00291292">
            <w:pPr>
              <w:spacing w:after="0" w:line="240" w:lineRule="auto"/>
              <w:rPr>
                <w:rFonts w:ascii="Arial" w:hAnsi="Arial" w:cs="Arial"/>
                <w:sz w:val="18"/>
                <w:szCs w:val="18"/>
              </w:rPr>
            </w:pPr>
            <w:r w:rsidRPr="00D37350">
              <w:rPr>
                <w:rFonts w:ascii="Arial" w:hAnsi="Arial" w:cs="Arial"/>
                <w:sz w:val="18"/>
                <w:szCs w:val="18"/>
              </w:rPr>
              <w:t>Festyn rodzinny</w:t>
            </w:r>
          </w:p>
        </w:tc>
        <w:tc>
          <w:tcPr>
            <w:tcW w:w="1701" w:type="dxa"/>
            <w:tcBorders>
              <w:top w:val="single" w:sz="4" w:space="0" w:color="auto"/>
            </w:tcBorders>
            <w:vAlign w:val="center"/>
          </w:tcPr>
          <w:p w:rsidR="00971F56" w:rsidRPr="00D37350" w:rsidRDefault="00291292" w:rsidP="0029129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Dotacja z Urzędu Gminy</w:t>
            </w:r>
          </w:p>
        </w:tc>
      </w:tr>
      <w:tr w:rsidR="00D37350" w:rsidRPr="00D37350" w:rsidTr="00CF2F1E">
        <w:trPr>
          <w:trHeight w:val="988"/>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hideMark/>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shd w:val="clear" w:color="auto" w:fill="auto"/>
            <w:vAlign w:val="center"/>
            <w:hideMark/>
          </w:tcPr>
          <w:p w:rsidR="00971F56" w:rsidRPr="00D37350" w:rsidRDefault="00971F56" w:rsidP="005F29F4">
            <w:pPr>
              <w:spacing w:after="0" w:line="240" w:lineRule="auto"/>
              <w:rPr>
                <w:rFonts w:ascii="Arial" w:eastAsia="Times New Roman" w:hAnsi="Arial" w:cs="Arial"/>
                <w:sz w:val="18"/>
                <w:szCs w:val="18"/>
                <w:lang w:eastAsia="pl-PL"/>
              </w:rPr>
            </w:pPr>
          </w:p>
        </w:tc>
        <w:tc>
          <w:tcPr>
            <w:tcW w:w="1134" w:type="dxa"/>
            <w:vMerge/>
            <w:shd w:val="clear" w:color="auto" w:fill="auto"/>
            <w:noWrap/>
            <w:vAlign w:val="center"/>
            <w:hideMark/>
          </w:tcPr>
          <w:p w:rsidR="00971F56" w:rsidRPr="00D37350" w:rsidRDefault="00971F56" w:rsidP="00D42998">
            <w:pPr>
              <w:spacing w:after="0" w:line="240" w:lineRule="auto"/>
              <w:jc w:val="center"/>
              <w:rPr>
                <w:rFonts w:ascii="Arial" w:eastAsia="Times New Roman" w:hAnsi="Arial" w:cs="Arial"/>
                <w:sz w:val="18"/>
                <w:szCs w:val="18"/>
                <w:lang w:eastAsia="pl-PL"/>
              </w:rPr>
            </w:pPr>
          </w:p>
        </w:tc>
        <w:tc>
          <w:tcPr>
            <w:tcW w:w="3902" w:type="dxa"/>
            <w:shd w:val="clear" w:color="auto" w:fill="auto"/>
            <w:vAlign w:val="center"/>
            <w:hideMark/>
          </w:tcPr>
          <w:p w:rsidR="00971F56" w:rsidRPr="00D37350" w:rsidRDefault="00971F56" w:rsidP="00546188">
            <w:pPr>
              <w:spacing w:after="0" w:line="240" w:lineRule="auto"/>
              <w:rPr>
                <w:rFonts w:ascii="Arial" w:eastAsia="Times New Roman" w:hAnsi="Arial" w:cs="Arial"/>
                <w:b/>
                <w:sz w:val="18"/>
                <w:szCs w:val="18"/>
                <w:lang w:eastAsia="pl-PL"/>
              </w:rPr>
            </w:pPr>
          </w:p>
          <w:p w:rsidR="00971F56" w:rsidRPr="00D37350" w:rsidRDefault="00971F56" w:rsidP="00546188">
            <w:pPr>
              <w:spacing w:after="0" w:line="240" w:lineRule="auto"/>
              <w:rPr>
                <w:rFonts w:ascii="Arial" w:eastAsia="Times New Roman" w:hAnsi="Arial" w:cs="Arial"/>
                <w:b/>
                <w:sz w:val="18"/>
                <w:szCs w:val="24"/>
                <w:lang w:eastAsia="pl-PL"/>
              </w:rPr>
            </w:pPr>
            <w:r w:rsidRPr="00D37350">
              <w:rPr>
                <w:rFonts w:ascii="Arial" w:eastAsia="Times New Roman" w:hAnsi="Arial" w:cs="Arial"/>
                <w:b/>
                <w:sz w:val="18"/>
                <w:szCs w:val="18"/>
                <w:lang w:eastAsia="pl-PL"/>
              </w:rPr>
              <w:t>WTZ</w:t>
            </w:r>
            <w:r w:rsidR="00962F31" w:rsidRPr="00D37350">
              <w:rPr>
                <w:rFonts w:ascii="Arial" w:eastAsia="Times New Roman" w:hAnsi="Arial" w:cs="Arial"/>
                <w:b/>
                <w:sz w:val="18"/>
                <w:szCs w:val="18"/>
                <w:lang w:eastAsia="pl-PL"/>
              </w:rPr>
              <w:t xml:space="preserve"> </w:t>
            </w:r>
            <w:r w:rsidRPr="00D37350">
              <w:rPr>
                <w:rFonts w:ascii="Arial" w:eastAsia="Times New Roman" w:hAnsi="Arial" w:cs="Arial"/>
                <w:b/>
                <w:sz w:val="18"/>
                <w:szCs w:val="24"/>
                <w:lang w:eastAsia="pl-PL"/>
              </w:rPr>
              <w:t>Górki</w:t>
            </w:r>
          </w:p>
          <w:p w:rsidR="00962F31" w:rsidRPr="00D37350" w:rsidRDefault="00962F31" w:rsidP="00962F3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–pomoc w organizacji spotkań na terenie WTZ z Wójtem, radą sołecką </w:t>
            </w:r>
          </w:p>
          <w:p w:rsidR="00962F31" w:rsidRPr="00D37350" w:rsidRDefault="00962F31" w:rsidP="00962F3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-pomoc w organizowaniu zabaw dla dzieci, spotkań okolicznościowych</w:t>
            </w:r>
          </w:p>
          <w:p w:rsidR="00962F31" w:rsidRDefault="00962F31" w:rsidP="00962F3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-udostępnienie parku dworskiego na organizację imprez</w:t>
            </w:r>
          </w:p>
          <w:p w:rsidR="00971F56" w:rsidRPr="00D37350" w:rsidRDefault="00971F56" w:rsidP="00D42998">
            <w:pPr>
              <w:spacing w:after="0" w:line="240" w:lineRule="auto"/>
              <w:rPr>
                <w:rFonts w:ascii="Arial" w:eastAsia="Times New Roman" w:hAnsi="Arial" w:cs="Arial"/>
                <w:sz w:val="18"/>
                <w:szCs w:val="18"/>
                <w:lang w:eastAsia="pl-PL"/>
              </w:rPr>
            </w:pPr>
          </w:p>
        </w:tc>
        <w:tc>
          <w:tcPr>
            <w:tcW w:w="1701" w:type="dxa"/>
            <w:tcBorders>
              <w:bottom w:val="single" w:sz="4" w:space="0" w:color="auto"/>
            </w:tcBorders>
            <w:shd w:val="clear" w:color="auto" w:fill="auto"/>
            <w:vAlign w:val="center"/>
            <w:hideMark/>
          </w:tcPr>
          <w:p w:rsidR="00971F56" w:rsidRPr="00D37350" w:rsidRDefault="00971F56" w:rsidP="00D93FE4">
            <w:pPr>
              <w:spacing w:after="0" w:line="240" w:lineRule="auto"/>
              <w:jc w:val="center"/>
              <w:rPr>
                <w:rFonts w:ascii="Arial" w:eastAsia="Times New Roman" w:hAnsi="Arial" w:cs="Arial"/>
                <w:sz w:val="18"/>
                <w:szCs w:val="18"/>
                <w:lang w:eastAsia="pl-PL"/>
              </w:rPr>
            </w:pPr>
          </w:p>
        </w:tc>
      </w:tr>
      <w:tr w:rsidR="00D37350" w:rsidRPr="00D37350" w:rsidTr="00D143F2">
        <w:trPr>
          <w:trHeight w:val="1734"/>
        </w:trPr>
        <w:tc>
          <w:tcPr>
            <w:tcW w:w="1560" w:type="dxa"/>
            <w:vMerge/>
            <w:shd w:val="clear" w:color="auto" w:fill="D0CECE" w:themeFill="background2" w:themeFillShade="E6"/>
            <w:vAlign w:val="center"/>
            <w:hideMark/>
          </w:tcPr>
          <w:p w:rsidR="00227F03" w:rsidRPr="00D37350" w:rsidRDefault="00227F03" w:rsidP="00D93FE4">
            <w:pPr>
              <w:spacing w:after="0" w:line="240" w:lineRule="auto"/>
              <w:rPr>
                <w:rFonts w:ascii="Arial" w:eastAsia="Times New Roman" w:hAnsi="Arial" w:cs="Arial"/>
                <w:sz w:val="24"/>
                <w:szCs w:val="24"/>
                <w:lang w:eastAsia="pl-PL"/>
              </w:rPr>
            </w:pPr>
          </w:p>
        </w:tc>
        <w:tc>
          <w:tcPr>
            <w:tcW w:w="2051" w:type="dxa"/>
            <w:vMerge/>
            <w:vAlign w:val="center"/>
            <w:hideMark/>
          </w:tcPr>
          <w:p w:rsidR="00227F03" w:rsidRPr="00D37350" w:rsidRDefault="00227F03"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227F03" w:rsidRPr="00D37350" w:rsidRDefault="00227F03"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2.2</w:t>
            </w:r>
            <w:r w:rsidRPr="00D37350">
              <w:rPr>
                <w:rFonts w:ascii="Arial" w:eastAsia="Times New Roman" w:hAnsi="Arial" w:cs="Arial"/>
                <w:sz w:val="18"/>
                <w:szCs w:val="18"/>
                <w:lang w:eastAsia="pl-PL"/>
              </w:rPr>
              <w:br/>
              <w:t>Podejmowanie działań służących przybliżaniu mieszkańcom Gminy Kwidzyn wielokulturowości i wielonarodowości oraz otwartości na nią.</w:t>
            </w:r>
          </w:p>
        </w:tc>
        <w:tc>
          <w:tcPr>
            <w:tcW w:w="1626" w:type="dxa"/>
            <w:vMerge/>
            <w:vAlign w:val="center"/>
            <w:hideMark/>
          </w:tcPr>
          <w:p w:rsidR="00227F03" w:rsidRPr="00D37350" w:rsidRDefault="00227F03" w:rsidP="00D93FE4">
            <w:pPr>
              <w:spacing w:after="0" w:line="240" w:lineRule="auto"/>
              <w:rPr>
                <w:rFonts w:ascii="Calibri" w:eastAsia="Times New Roman" w:hAnsi="Calibri" w:cs="Calibri"/>
                <w:lang w:eastAsia="pl-PL"/>
              </w:rPr>
            </w:pPr>
          </w:p>
        </w:tc>
        <w:tc>
          <w:tcPr>
            <w:tcW w:w="1134" w:type="dxa"/>
            <w:vMerge/>
            <w:vAlign w:val="center"/>
            <w:hideMark/>
          </w:tcPr>
          <w:p w:rsidR="00227F03" w:rsidRPr="00D37350" w:rsidRDefault="00227F03" w:rsidP="00D93FE4">
            <w:pPr>
              <w:spacing w:after="0" w:line="240" w:lineRule="auto"/>
              <w:rPr>
                <w:rFonts w:ascii="Calibri" w:eastAsia="Times New Roman" w:hAnsi="Calibri" w:cs="Calibri"/>
                <w:lang w:eastAsia="pl-PL"/>
              </w:rPr>
            </w:pPr>
          </w:p>
        </w:tc>
        <w:tc>
          <w:tcPr>
            <w:tcW w:w="3902" w:type="dxa"/>
            <w:shd w:val="clear" w:color="auto" w:fill="auto"/>
            <w:vAlign w:val="center"/>
            <w:hideMark/>
          </w:tcPr>
          <w:p w:rsidR="00227F03" w:rsidRPr="00D37350" w:rsidRDefault="00227F03" w:rsidP="009B68F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2.2</w:t>
            </w:r>
          </w:p>
          <w:p w:rsidR="00227F03" w:rsidRPr="00D37350" w:rsidRDefault="00227F03" w:rsidP="009B68F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GOK Kwidzyn</w:t>
            </w:r>
          </w:p>
          <w:p w:rsidR="000D70AD" w:rsidRPr="00D37350" w:rsidRDefault="000D70AD" w:rsidP="000D70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- 20 festynów z okazji Dnia Dziecka </w:t>
            </w:r>
          </w:p>
          <w:p w:rsidR="000D70AD" w:rsidRPr="00D37350" w:rsidRDefault="000D70AD" w:rsidP="000D70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o charakterze rodzinnym, wielokulturowym, międzypokoleniowym.</w:t>
            </w:r>
          </w:p>
          <w:p w:rsidR="000D70AD" w:rsidRPr="00D37350" w:rsidRDefault="000D70AD" w:rsidP="000D70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Warsztaty międzypokoleniowe w Pracowni Haftu Artystycznego w Pastwie 3 szt.</w:t>
            </w:r>
          </w:p>
          <w:p w:rsidR="000D70AD" w:rsidRPr="00D37350" w:rsidRDefault="000D70AD" w:rsidP="000D70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Warsztaty Halloween (rzeźbienie w dyniach) </w:t>
            </w:r>
          </w:p>
          <w:p w:rsidR="000D70AD" w:rsidRPr="00D37350" w:rsidRDefault="000D70AD" w:rsidP="000D70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w Pracowni Rzeźby w Rakowcu – 1 </w:t>
            </w:r>
            <w:proofErr w:type="spellStart"/>
            <w:r w:rsidRPr="00D37350">
              <w:rPr>
                <w:rFonts w:ascii="Arial" w:eastAsia="Times New Roman" w:hAnsi="Arial" w:cs="Arial"/>
                <w:sz w:val="18"/>
                <w:szCs w:val="18"/>
                <w:lang w:eastAsia="pl-PL"/>
              </w:rPr>
              <w:t>szt</w:t>
            </w:r>
            <w:proofErr w:type="spellEnd"/>
          </w:p>
          <w:p w:rsidR="000D70AD" w:rsidRPr="00D37350" w:rsidRDefault="000D70AD" w:rsidP="000D70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w:t>
            </w:r>
            <w:proofErr w:type="spellStart"/>
            <w:r w:rsidRPr="00D37350">
              <w:rPr>
                <w:rFonts w:ascii="Arial" w:eastAsia="Times New Roman" w:hAnsi="Arial" w:cs="Arial"/>
                <w:sz w:val="18"/>
                <w:szCs w:val="18"/>
                <w:lang w:eastAsia="pl-PL"/>
              </w:rPr>
              <w:t>Realizaja</w:t>
            </w:r>
            <w:proofErr w:type="spellEnd"/>
            <w:r w:rsidRPr="00D37350">
              <w:rPr>
                <w:rFonts w:ascii="Arial" w:eastAsia="Times New Roman" w:hAnsi="Arial" w:cs="Arial"/>
                <w:sz w:val="18"/>
                <w:szCs w:val="18"/>
                <w:lang w:eastAsia="pl-PL"/>
              </w:rPr>
              <w:t xml:space="preserve"> Programu MHP „Patriotyzm Jutra” – „Wielka Mała Polska”</w:t>
            </w:r>
          </w:p>
          <w:p w:rsidR="00227F03" w:rsidRPr="00D37350" w:rsidRDefault="000D70AD" w:rsidP="000D70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Realizacja programu </w:t>
            </w:r>
            <w:proofErr w:type="spellStart"/>
            <w:r w:rsidRPr="00D37350">
              <w:rPr>
                <w:rFonts w:ascii="Arial" w:eastAsia="Times New Roman" w:hAnsi="Arial" w:cs="Arial"/>
                <w:sz w:val="18"/>
                <w:szCs w:val="18"/>
                <w:lang w:eastAsia="pl-PL"/>
              </w:rPr>
              <w:t>MKiDN</w:t>
            </w:r>
            <w:proofErr w:type="spellEnd"/>
            <w:r w:rsidRPr="00D37350">
              <w:rPr>
                <w:rFonts w:ascii="Arial" w:eastAsia="Times New Roman" w:hAnsi="Arial" w:cs="Arial"/>
                <w:sz w:val="18"/>
                <w:szCs w:val="18"/>
                <w:lang w:eastAsia="pl-PL"/>
              </w:rPr>
              <w:t xml:space="preserve"> – Edukacja Kulturalna „</w:t>
            </w:r>
            <w:proofErr w:type="spellStart"/>
            <w:r w:rsidRPr="00D37350">
              <w:rPr>
                <w:rFonts w:ascii="Arial" w:eastAsia="Times New Roman" w:hAnsi="Arial" w:cs="Arial"/>
                <w:sz w:val="18"/>
                <w:szCs w:val="18"/>
                <w:lang w:eastAsia="pl-PL"/>
              </w:rPr>
              <w:t>Asamblaż</w:t>
            </w:r>
            <w:proofErr w:type="spellEnd"/>
            <w:r w:rsidRPr="00D37350">
              <w:rPr>
                <w:rFonts w:ascii="Arial" w:eastAsia="Times New Roman" w:hAnsi="Arial" w:cs="Arial"/>
                <w:sz w:val="18"/>
                <w:szCs w:val="18"/>
                <w:lang w:eastAsia="pl-PL"/>
              </w:rPr>
              <w:t xml:space="preserve"> – trzy wymiary kultury”</w:t>
            </w:r>
          </w:p>
          <w:p w:rsidR="000D70AD" w:rsidRPr="00D37350" w:rsidRDefault="000D70AD" w:rsidP="000D70AD">
            <w:pPr>
              <w:spacing w:after="0" w:line="240" w:lineRule="auto"/>
              <w:rPr>
                <w:rFonts w:ascii="Calibri" w:eastAsia="Times New Roman" w:hAnsi="Calibri" w:cs="Calibri"/>
                <w:lang w:eastAsia="pl-PL"/>
              </w:rPr>
            </w:pPr>
          </w:p>
        </w:tc>
        <w:tc>
          <w:tcPr>
            <w:tcW w:w="1701" w:type="dxa"/>
            <w:tcBorders>
              <w:top w:val="single" w:sz="4" w:space="0" w:color="auto"/>
              <w:bottom w:val="single" w:sz="4" w:space="0" w:color="auto"/>
            </w:tcBorders>
            <w:vAlign w:val="center"/>
            <w:hideMark/>
          </w:tcPr>
          <w:p w:rsidR="00227F03" w:rsidRPr="00D37350" w:rsidRDefault="00227F03" w:rsidP="00D93FE4">
            <w:pPr>
              <w:spacing w:after="0" w:line="240" w:lineRule="auto"/>
              <w:rPr>
                <w:rFonts w:ascii="Calibri" w:eastAsia="Times New Roman" w:hAnsi="Calibri" w:cs="Calibri"/>
                <w:lang w:eastAsia="pl-PL"/>
              </w:rPr>
            </w:pPr>
          </w:p>
        </w:tc>
      </w:tr>
      <w:tr w:rsidR="00D37350" w:rsidRPr="00D37350" w:rsidTr="00227F03">
        <w:trPr>
          <w:trHeight w:val="795"/>
        </w:trPr>
        <w:tc>
          <w:tcPr>
            <w:tcW w:w="1560" w:type="dxa"/>
            <w:vMerge/>
            <w:shd w:val="clear" w:color="auto" w:fill="D0CECE" w:themeFill="background2" w:themeFillShade="E6"/>
            <w:vAlign w:val="center"/>
            <w:hideMark/>
          </w:tcPr>
          <w:p w:rsidR="00227F03" w:rsidRPr="00D37350" w:rsidRDefault="00227F03" w:rsidP="00D93FE4">
            <w:pPr>
              <w:spacing w:after="0" w:line="240" w:lineRule="auto"/>
              <w:rPr>
                <w:rFonts w:ascii="Arial" w:eastAsia="Times New Roman" w:hAnsi="Arial" w:cs="Arial"/>
                <w:sz w:val="24"/>
                <w:szCs w:val="24"/>
                <w:lang w:eastAsia="pl-PL"/>
              </w:rPr>
            </w:pPr>
          </w:p>
        </w:tc>
        <w:tc>
          <w:tcPr>
            <w:tcW w:w="2051" w:type="dxa"/>
            <w:vMerge/>
            <w:vAlign w:val="center"/>
            <w:hideMark/>
          </w:tcPr>
          <w:p w:rsidR="00227F03" w:rsidRPr="00D37350" w:rsidRDefault="00227F03" w:rsidP="00D93FE4">
            <w:pPr>
              <w:spacing w:after="0" w:line="240" w:lineRule="auto"/>
              <w:rPr>
                <w:rFonts w:ascii="Arial" w:eastAsia="Times New Roman" w:hAnsi="Arial" w:cs="Arial"/>
                <w:sz w:val="18"/>
                <w:szCs w:val="18"/>
                <w:lang w:eastAsia="pl-PL"/>
              </w:rPr>
            </w:pPr>
          </w:p>
        </w:tc>
        <w:tc>
          <w:tcPr>
            <w:tcW w:w="3761" w:type="dxa"/>
            <w:vMerge/>
            <w:shd w:val="clear" w:color="auto" w:fill="auto"/>
            <w:hideMark/>
          </w:tcPr>
          <w:p w:rsidR="00227F03" w:rsidRPr="00D37350" w:rsidRDefault="00227F03" w:rsidP="00546188">
            <w:pPr>
              <w:spacing w:after="0" w:line="240" w:lineRule="auto"/>
              <w:rPr>
                <w:rFonts w:ascii="Arial" w:eastAsia="Times New Roman" w:hAnsi="Arial" w:cs="Arial"/>
                <w:sz w:val="18"/>
                <w:szCs w:val="18"/>
                <w:lang w:eastAsia="pl-PL"/>
              </w:rPr>
            </w:pPr>
          </w:p>
        </w:tc>
        <w:tc>
          <w:tcPr>
            <w:tcW w:w="1626" w:type="dxa"/>
            <w:vMerge/>
            <w:vAlign w:val="center"/>
            <w:hideMark/>
          </w:tcPr>
          <w:p w:rsidR="00227F03" w:rsidRPr="00D37350" w:rsidRDefault="00227F03" w:rsidP="00D93FE4">
            <w:pPr>
              <w:spacing w:after="0" w:line="240" w:lineRule="auto"/>
              <w:rPr>
                <w:rFonts w:ascii="Calibri" w:eastAsia="Times New Roman" w:hAnsi="Calibri" w:cs="Calibri"/>
                <w:lang w:eastAsia="pl-PL"/>
              </w:rPr>
            </w:pPr>
          </w:p>
        </w:tc>
        <w:tc>
          <w:tcPr>
            <w:tcW w:w="1134" w:type="dxa"/>
            <w:vMerge/>
            <w:vAlign w:val="center"/>
            <w:hideMark/>
          </w:tcPr>
          <w:p w:rsidR="00227F03" w:rsidRPr="00D37350" w:rsidRDefault="00227F03" w:rsidP="00D93FE4">
            <w:pPr>
              <w:spacing w:after="0" w:line="240" w:lineRule="auto"/>
              <w:rPr>
                <w:rFonts w:ascii="Calibri" w:eastAsia="Times New Roman" w:hAnsi="Calibri" w:cs="Calibri"/>
                <w:lang w:eastAsia="pl-PL"/>
              </w:rPr>
            </w:pPr>
          </w:p>
        </w:tc>
        <w:tc>
          <w:tcPr>
            <w:tcW w:w="3902" w:type="dxa"/>
            <w:shd w:val="clear" w:color="auto" w:fill="auto"/>
            <w:vAlign w:val="center"/>
            <w:hideMark/>
          </w:tcPr>
          <w:p w:rsidR="00227F03" w:rsidRPr="00D37350" w:rsidRDefault="00227F03"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Biblioteka Publiczna</w:t>
            </w:r>
          </w:p>
          <w:p w:rsidR="00227F03" w:rsidRPr="00D37350" w:rsidRDefault="00227F03"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akcja społeczno-edukacyjna „Żonkile”</w:t>
            </w:r>
          </w:p>
          <w:p w:rsidR="00227F03" w:rsidRPr="00D37350" w:rsidRDefault="00227F03" w:rsidP="008370DB">
            <w:pPr>
              <w:spacing w:after="0" w:line="240" w:lineRule="auto"/>
              <w:rPr>
                <w:rFonts w:ascii="Calibri" w:eastAsia="Times New Roman" w:hAnsi="Calibri" w:cs="Calibri"/>
                <w:lang w:eastAsia="pl-PL"/>
              </w:rPr>
            </w:pPr>
          </w:p>
        </w:tc>
        <w:tc>
          <w:tcPr>
            <w:tcW w:w="1701" w:type="dxa"/>
            <w:tcBorders>
              <w:top w:val="single" w:sz="4" w:space="0" w:color="auto"/>
              <w:bottom w:val="single" w:sz="4" w:space="0" w:color="auto"/>
            </w:tcBorders>
            <w:vAlign w:val="center"/>
            <w:hideMark/>
          </w:tcPr>
          <w:p w:rsidR="00227F03" w:rsidRPr="00D37350" w:rsidRDefault="00227F03" w:rsidP="00291292">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Środki własne BPGK</w:t>
            </w:r>
          </w:p>
        </w:tc>
      </w:tr>
      <w:tr w:rsidR="00D37350" w:rsidRPr="00D37350" w:rsidTr="000D149D">
        <w:trPr>
          <w:trHeight w:val="237"/>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971F56" w:rsidRPr="00D37350" w:rsidRDefault="00971F56"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2.3</w:t>
            </w:r>
            <w:r w:rsidRPr="00D37350">
              <w:rPr>
                <w:rFonts w:ascii="Arial" w:eastAsia="Times New Roman" w:hAnsi="Arial" w:cs="Arial"/>
                <w:sz w:val="18"/>
                <w:szCs w:val="18"/>
                <w:lang w:eastAsia="pl-PL"/>
              </w:rPr>
              <w:br/>
              <w:t>Promowanie dobrych praktyk społecznych i lokalnych.</w:t>
            </w:r>
          </w:p>
        </w:tc>
        <w:tc>
          <w:tcPr>
            <w:tcW w:w="1626" w:type="dxa"/>
            <w:vMerge/>
            <w:vAlign w:val="center"/>
            <w:hideMark/>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hideMark/>
          </w:tcPr>
          <w:p w:rsidR="00971F56" w:rsidRPr="00D37350" w:rsidRDefault="00971F56" w:rsidP="00D93FE4">
            <w:pPr>
              <w:spacing w:after="0" w:line="240" w:lineRule="auto"/>
              <w:rPr>
                <w:rFonts w:ascii="Calibri" w:eastAsia="Times New Roman" w:hAnsi="Calibri" w:cs="Calibri"/>
                <w:lang w:eastAsia="pl-PL"/>
              </w:rPr>
            </w:pPr>
          </w:p>
        </w:tc>
        <w:tc>
          <w:tcPr>
            <w:tcW w:w="3902" w:type="dxa"/>
            <w:shd w:val="clear" w:color="auto" w:fill="auto"/>
            <w:vAlign w:val="center"/>
            <w:hideMark/>
          </w:tcPr>
          <w:p w:rsidR="00971F56" w:rsidRPr="00D37350" w:rsidRDefault="00971F56" w:rsidP="00852F40">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2.3</w:t>
            </w:r>
          </w:p>
          <w:p w:rsidR="00971F56" w:rsidRPr="00D37350" w:rsidRDefault="00971F56" w:rsidP="00852F40">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971F56" w:rsidRPr="00D37350" w:rsidRDefault="00971F56" w:rsidP="00704A8D">
            <w:pPr>
              <w:spacing w:after="0" w:line="24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Gmina Kwidzyn realizuje współpracę </w:t>
            </w:r>
            <w:r w:rsidRPr="00D37350">
              <w:rPr>
                <w:rFonts w:ascii="Arial" w:eastAsia="Times New Roman" w:hAnsi="Arial" w:cs="Arial"/>
                <w:sz w:val="18"/>
                <w:szCs w:val="18"/>
                <w:lang w:eastAsia="pl-PL"/>
              </w:rPr>
              <w:br/>
              <w:t>z org</w:t>
            </w:r>
            <w:r w:rsidR="00227F03" w:rsidRPr="00D37350">
              <w:rPr>
                <w:rFonts w:ascii="Arial" w:eastAsia="Times New Roman" w:hAnsi="Arial" w:cs="Arial"/>
                <w:sz w:val="18"/>
                <w:szCs w:val="18"/>
                <w:lang w:eastAsia="pl-PL"/>
              </w:rPr>
              <w:t xml:space="preserve">anizacjami pozarządowymi innymi </w:t>
            </w:r>
            <w:r w:rsidRPr="00D37350">
              <w:rPr>
                <w:rFonts w:ascii="Arial" w:eastAsia="Times New Roman" w:hAnsi="Arial" w:cs="Arial"/>
                <w:sz w:val="18"/>
                <w:szCs w:val="18"/>
                <w:lang w:eastAsia="pl-PL"/>
              </w:rPr>
              <w:t xml:space="preserve">podmiotami prowadzącymi działalność pożytku publicznego w oparciu o program współpracy na dany rok. Program ten określa m.in. zasady współpracy, które mają w większości charakter wzajemnego informowania się o kierunkach działalności gminy i organizacji, ale także </w:t>
            </w:r>
            <w:r w:rsidRPr="00D37350">
              <w:rPr>
                <w:rFonts w:ascii="Arial" w:eastAsia="Times New Roman" w:hAnsi="Arial" w:cs="Arial"/>
                <w:sz w:val="18"/>
                <w:szCs w:val="18"/>
                <w:lang w:eastAsia="pl-PL"/>
              </w:rPr>
              <w:br/>
              <w:t>w zakresie pomocy w rozwoju i funkcjonowaniu organizacji pozarządowych. Gmina wywiązuje się z tej współpracy, poprzez informowanie m.in. o możliwości pozyskania środków zewnętrznych na zadania, które mogą być realizowane przez stowarzyszenia, a które wpisują się w realizację zadań statutowych danej organizacji.</w:t>
            </w:r>
          </w:p>
          <w:p w:rsidR="00971F56" w:rsidRPr="00D37350" w:rsidRDefault="00971F56" w:rsidP="00704A8D">
            <w:pPr>
              <w:spacing w:after="0" w:line="24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Ponadto informacje o przeprowadzonych działaniach zamieszczane są zarówno na stronie internetowej UG Kwidzyn jak również </w:t>
            </w:r>
            <w:r w:rsidRPr="00D37350">
              <w:rPr>
                <w:rFonts w:ascii="Arial" w:eastAsia="Times New Roman" w:hAnsi="Arial" w:cs="Arial"/>
                <w:sz w:val="18"/>
                <w:szCs w:val="18"/>
                <w:lang w:eastAsia="pl-PL"/>
              </w:rPr>
              <w:br/>
              <w:t>w biuletynie „Nasza Gmina Kwidzyn”</w:t>
            </w:r>
          </w:p>
          <w:p w:rsidR="00971F56" w:rsidRPr="00D37350" w:rsidRDefault="00971F56" w:rsidP="009409CE">
            <w:pPr>
              <w:spacing w:after="0" w:line="240" w:lineRule="auto"/>
              <w:rPr>
                <w:rFonts w:ascii="Calibri" w:eastAsia="Times New Roman" w:hAnsi="Calibri" w:cs="Calibri"/>
                <w:lang w:eastAsia="pl-PL"/>
              </w:rPr>
            </w:pPr>
          </w:p>
        </w:tc>
        <w:tc>
          <w:tcPr>
            <w:tcW w:w="1701" w:type="dxa"/>
            <w:tcBorders>
              <w:top w:val="single" w:sz="4" w:space="0" w:color="auto"/>
              <w:bottom w:val="single" w:sz="4" w:space="0" w:color="auto"/>
            </w:tcBorders>
            <w:vAlign w:val="center"/>
            <w:hideMark/>
          </w:tcPr>
          <w:p w:rsidR="00971F56" w:rsidRPr="00D37350" w:rsidRDefault="00971F56" w:rsidP="00D93FE4">
            <w:pPr>
              <w:spacing w:after="0" w:line="240" w:lineRule="auto"/>
              <w:rPr>
                <w:rFonts w:ascii="Calibri" w:eastAsia="Times New Roman" w:hAnsi="Calibri" w:cs="Calibri"/>
                <w:lang w:eastAsia="pl-PL"/>
              </w:rPr>
            </w:pPr>
          </w:p>
        </w:tc>
      </w:tr>
      <w:tr w:rsidR="00D37350" w:rsidRPr="00D37350" w:rsidTr="00623AA1">
        <w:trPr>
          <w:trHeight w:val="1340"/>
        </w:trPr>
        <w:tc>
          <w:tcPr>
            <w:tcW w:w="1560" w:type="dxa"/>
            <w:vMerge/>
            <w:shd w:val="clear" w:color="auto" w:fill="D0CECE" w:themeFill="background2" w:themeFillShade="E6"/>
            <w:vAlign w:val="center"/>
            <w:hideMark/>
          </w:tcPr>
          <w:p w:rsidR="00227F03" w:rsidRPr="00D37350" w:rsidRDefault="00227F03" w:rsidP="00D93FE4">
            <w:pPr>
              <w:spacing w:after="0" w:line="240" w:lineRule="auto"/>
              <w:rPr>
                <w:rFonts w:ascii="Arial" w:eastAsia="Times New Roman" w:hAnsi="Arial" w:cs="Arial"/>
                <w:sz w:val="24"/>
                <w:szCs w:val="24"/>
                <w:lang w:eastAsia="pl-PL"/>
              </w:rPr>
            </w:pPr>
          </w:p>
        </w:tc>
        <w:tc>
          <w:tcPr>
            <w:tcW w:w="2051" w:type="dxa"/>
            <w:vMerge/>
            <w:vAlign w:val="center"/>
            <w:hideMark/>
          </w:tcPr>
          <w:p w:rsidR="00227F03" w:rsidRPr="00D37350" w:rsidRDefault="00227F03"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227F03" w:rsidRPr="00D37350" w:rsidRDefault="00227F03"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2.4</w:t>
            </w:r>
            <w:r w:rsidRPr="00D37350">
              <w:rPr>
                <w:rFonts w:ascii="Arial" w:eastAsia="Times New Roman" w:hAnsi="Arial" w:cs="Arial"/>
                <w:sz w:val="18"/>
                <w:szCs w:val="18"/>
                <w:lang w:eastAsia="pl-PL"/>
              </w:rPr>
              <w:br/>
              <w:t>Kampanie edukacyjno-społeczne budujące poczucie patriotyzmu lokalnego.</w:t>
            </w:r>
          </w:p>
        </w:tc>
        <w:tc>
          <w:tcPr>
            <w:tcW w:w="1626" w:type="dxa"/>
            <w:vMerge/>
            <w:vAlign w:val="center"/>
            <w:hideMark/>
          </w:tcPr>
          <w:p w:rsidR="00227F03" w:rsidRPr="00D37350" w:rsidRDefault="00227F03" w:rsidP="00D93FE4">
            <w:pPr>
              <w:spacing w:after="0" w:line="240" w:lineRule="auto"/>
              <w:rPr>
                <w:rFonts w:ascii="Calibri" w:eastAsia="Times New Roman" w:hAnsi="Calibri" w:cs="Calibri"/>
                <w:lang w:eastAsia="pl-PL"/>
              </w:rPr>
            </w:pPr>
          </w:p>
        </w:tc>
        <w:tc>
          <w:tcPr>
            <w:tcW w:w="1134" w:type="dxa"/>
            <w:vMerge/>
            <w:vAlign w:val="center"/>
            <w:hideMark/>
          </w:tcPr>
          <w:p w:rsidR="00227F03" w:rsidRPr="00D37350" w:rsidRDefault="00227F03" w:rsidP="00D93FE4">
            <w:pPr>
              <w:spacing w:after="0" w:line="240" w:lineRule="auto"/>
              <w:rPr>
                <w:rFonts w:ascii="Calibri" w:eastAsia="Times New Roman" w:hAnsi="Calibri" w:cs="Calibri"/>
                <w:lang w:eastAsia="pl-PL"/>
              </w:rPr>
            </w:pPr>
          </w:p>
        </w:tc>
        <w:tc>
          <w:tcPr>
            <w:tcW w:w="3902" w:type="dxa"/>
            <w:shd w:val="clear" w:color="auto" w:fill="auto"/>
            <w:vAlign w:val="center"/>
            <w:hideMark/>
          </w:tcPr>
          <w:p w:rsidR="00227F03" w:rsidRPr="00D37350" w:rsidRDefault="00227F03" w:rsidP="008370D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2.4 </w:t>
            </w:r>
          </w:p>
          <w:p w:rsidR="00227F03" w:rsidRPr="00D37350" w:rsidRDefault="00227F03"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Biblioteka Publiczna</w:t>
            </w:r>
          </w:p>
          <w:p w:rsidR="00227F03" w:rsidRPr="00D37350" w:rsidRDefault="00227F03" w:rsidP="008370DB">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 xml:space="preserve">- zajęcia dla wszystkich grup wiekowych </w:t>
            </w:r>
            <w:r w:rsidRPr="00D37350">
              <w:rPr>
                <w:rFonts w:ascii="Arial" w:eastAsia="Times New Roman" w:hAnsi="Arial" w:cs="Arial"/>
                <w:sz w:val="18"/>
                <w:szCs w:val="18"/>
                <w:lang w:eastAsia="pl-PL"/>
              </w:rPr>
              <w:br/>
              <w:t>w ramach projektu „Mała Wielka Polska”,</w:t>
            </w:r>
            <w:r w:rsidRPr="00D37350">
              <w:rPr>
                <w:rFonts w:ascii="Arial" w:eastAsia="Times New Roman" w:hAnsi="Arial" w:cs="Arial"/>
                <w:sz w:val="18"/>
                <w:szCs w:val="18"/>
                <w:lang w:eastAsia="pl-PL"/>
              </w:rPr>
              <w:br/>
              <w:t xml:space="preserve"> w którym BPGK była partnerem GOK</w:t>
            </w:r>
          </w:p>
        </w:tc>
        <w:tc>
          <w:tcPr>
            <w:tcW w:w="1701" w:type="dxa"/>
            <w:tcBorders>
              <w:top w:val="single" w:sz="4" w:space="0" w:color="auto"/>
            </w:tcBorders>
            <w:vAlign w:val="center"/>
            <w:hideMark/>
          </w:tcPr>
          <w:p w:rsidR="00227F03" w:rsidRPr="00D37350" w:rsidRDefault="00227F03" w:rsidP="00227F03">
            <w:pPr>
              <w:spacing w:after="0" w:line="240" w:lineRule="auto"/>
              <w:jc w:val="center"/>
              <w:rPr>
                <w:rFonts w:ascii="Calibri" w:eastAsia="Times New Roman" w:hAnsi="Calibri" w:cs="Calibri"/>
                <w:lang w:eastAsia="pl-PL"/>
              </w:rPr>
            </w:pPr>
            <w:r w:rsidRPr="00D37350">
              <w:rPr>
                <w:rFonts w:ascii="Arial" w:eastAsia="Times New Roman" w:hAnsi="Arial" w:cs="Arial"/>
                <w:sz w:val="18"/>
                <w:szCs w:val="18"/>
                <w:lang w:eastAsia="pl-PL"/>
              </w:rPr>
              <w:t>Środki własne BPGK oraz zewnętrzne</w:t>
            </w:r>
          </w:p>
        </w:tc>
      </w:tr>
      <w:tr w:rsidR="00D37350" w:rsidRPr="00D37350" w:rsidTr="00D143F2">
        <w:trPr>
          <w:trHeight w:val="345"/>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3902" w:type="dxa"/>
            <w:shd w:val="clear" w:color="auto" w:fill="auto"/>
            <w:vAlign w:val="center"/>
          </w:tcPr>
          <w:p w:rsidR="00971F56" w:rsidRPr="00D37350" w:rsidRDefault="00971F56" w:rsidP="000D70AD">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GOK Kwidzyn</w:t>
            </w:r>
          </w:p>
          <w:p w:rsidR="000D70AD" w:rsidRPr="00D37350" w:rsidRDefault="000D70AD" w:rsidP="000D70A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Realizacja Programu MHP „Patriotyzm Jutra” – „Wielka Mała Polska” – Przybliżenie historii Plebiscytu w Janowie oraz historii lokalnych bohaterów</w:t>
            </w:r>
          </w:p>
          <w:p w:rsidR="000D70AD" w:rsidRPr="00D37350" w:rsidRDefault="000D70AD" w:rsidP="000D70AD">
            <w:pPr>
              <w:spacing w:after="0" w:line="240" w:lineRule="auto"/>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tcPr>
          <w:p w:rsidR="00971F56" w:rsidRPr="00D37350" w:rsidRDefault="00971F56" w:rsidP="00D93FE4">
            <w:pPr>
              <w:spacing w:after="0" w:line="240" w:lineRule="auto"/>
              <w:rPr>
                <w:rFonts w:ascii="Calibri" w:eastAsia="Times New Roman" w:hAnsi="Calibri" w:cs="Calibri"/>
                <w:lang w:eastAsia="pl-PL"/>
              </w:rPr>
            </w:pPr>
          </w:p>
        </w:tc>
      </w:tr>
      <w:tr w:rsidR="00D37350" w:rsidRPr="00D37350" w:rsidTr="00D143F2">
        <w:trPr>
          <w:trHeight w:val="345"/>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3902" w:type="dxa"/>
            <w:shd w:val="clear" w:color="auto" w:fill="auto"/>
            <w:vAlign w:val="center"/>
          </w:tcPr>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Rakowiec</w:t>
            </w:r>
          </w:p>
          <w:p w:rsidR="00971F56" w:rsidRPr="00D37350" w:rsidRDefault="00971F56" w:rsidP="007F575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Udział pocztu sztandarowego </w:t>
            </w:r>
            <w:r w:rsidR="00227F03" w:rsidRPr="00D37350">
              <w:rPr>
                <w:rFonts w:ascii="Arial" w:eastAsia="Times New Roman" w:hAnsi="Arial" w:cs="Arial"/>
                <w:sz w:val="18"/>
                <w:szCs w:val="18"/>
                <w:lang w:eastAsia="pl-PL"/>
              </w:rPr>
              <w:t>S</w:t>
            </w:r>
            <w:r w:rsidRPr="00D37350">
              <w:rPr>
                <w:rFonts w:ascii="Arial" w:eastAsia="Times New Roman" w:hAnsi="Arial" w:cs="Arial"/>
                <w:sz w:val="18"/>
                <w:szCs w:val="18"/>
                <w:lang w:eastAsia="pl-PL"/>
              </w:rPr>
              <w:t>zkoły w asyście uczniów klas VI i VII w gminnych uroczystościach Narodowego Dnia Pamięci Żołnierzy Wyklętych.</w:t>
            </w:r>
          </w:p>
          <w:p w:rsidR="00971F56" w:rsidRPr="00D37350" w:rsidRDefault="00971F56" w:rsidP="007F575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Cykl wycieczek edukacyjnych do Wandowa, Janowa, Tczewa, Sztutowa celem budowania poczucia patriotyzmu wśród młodzieży szkolnej.</w:t>
            </w:r>
          </w:p>
          <w:p w:rsidR="00971F56" w:rsidRPr="00D37350" w:rsidRDefault="00971F56" w:rsidP="007F575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Koncert muzyczny pieśni patriotycznych pt. „Ku Niepodległej”.</w:t>
            </w:r>
          </w:p>
          <w:p w:rsidR="00971F56" w:rsidRPr="00D37350" w:rsidRDefault="00971F56"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971F56" w:rsidRPr="00D37350" w:rsidRDefault="00971F56" w:rsidP="00D93FE4">
            <w:pPr>
              <w:spacing w:after="0" w:line="240" w:lineRule="auto"/>
              <w:rPr>
                <w:rFonts w:ascii="Calibri" w:eastAsia="Times New Roman" w:hAnsi="Calibri" w:cs="Calibri"/>
                <w:lang w:eastAsia="pl-PL"/>
              </w:rPr>
            </w:pPr>
          </w:p>
        </w:tc>
      </w:tr>
      <w:tr w:rsidR="00D37350" w:rsidRPr="00D37350" w:rsidTr="00D143F2">
        <w:trPr>
          <w:trHeight w:val="345"/>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3902" w:type="dxa"/>
            <w:shd w:val="clear" w:color="auto" w:fill="auto"/>
            <w:vAlign w:val="center"/>
          </w:tcPr>
          <w:p w:rsidR="00971F56" w:rsidRPr="00D37350" w:rsidRDefault="00971F56" w:rsidP="00DD1A39">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Korzeniewo</w:t>
            </w:r>
          </w:p>
          <w:p w:rsidR="00971F56" w:rsidRPr="00D37350" w:rsidRDefault="00971F56" w:rsidP="00DD1A39">
            <w:pPr>
              <w:spacing w:after="0"/>
              <w:jc w:val="both"/>
              <w:rPr>
                <w:rFonts w:ascii="Arial" w:hAnsi="Arial" w:cs="Arial"/>
                <w:sz w:val="18"/>
                <w:szCs w:val="18"/>
              </w:rPr>
            </w:pPr>
            <w:r w:rsidRPr="00D37350">
              <w:rPr>
                <w:rFonts w:ascii="Arial" w:hAnsi="Arial" w:cs="Arial"/>
                <w:sz w:val="18"/>
                <w:szCs w:val="18"/>
              </w:rPr>
              <w:t>Realizacja projektu „Historia sołectwa Korzeniewo”- spotkania dla uczniów, mieszkańców Korzeniewa i okolic, podsumowanie Projektu w ramach Lokalnych Inicjatyw w Gminie Kwidzyn 2017-impreza dla społeczności lokalnej połączo</w:t>
            </w:r>
            <w:r w:rsidR="003336F6">
              <w:rPr>
                <w:rFonts w:ascii="Arial" w:hAnsi="Arial" w:cs="Arial"/>
                <w:sz w:val="18"/>
                <w:szCs w:val="18"/>
              </w:rPr>
              <w:t>na z prezentacją publikacji-„</w:t>
            </w:r>
            <w:r w:rsidRPr="00D37350">
              <w:rPr>
                <w:rFonts w:ascii="Arial" w:hAnsi="Arial" w:cs="Arial"/>
                <w:sz w:val="18"/>
                <w:szCs w:val="18"/>
              </w:rPr>
              <w:t>Żonkile” -akcja społeczno-edukacyjna Muzeum Historii Żydów Polskich POLIN upamiętniająca 74 rocznicę powstania w getcie warszawskim.</w:t>
            </w:r>
          </w:p>
          <w:p w:rsidR="00971F56" w:rsidRPr="00D37350" w:rsidRDefault="00971F56" w:rsidP="00DD1A39">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971F56" w:rsidRPr="00D37350" w:rsidRDefault="00971F56" w:rsidP="00227F03">
            <w:pPr>
              <w:spacing w:after="0" w:line="240" w:lineRule="auto"/>
              <w:jc w:val="center"/>
              <w:rPr>
                <w:rFonts w:ascii="Calibri" w:eastAsia="Times New Roman" w:hAnsi="Calibri" w:cs="Calibri"/>
                <w:lang w:eastAsia="pl-PL"/>
              </w:rPr>
            </w:pPr>
            <w:r w:rsidRPr="00D37350">
              <w:rPr>
                <w:rFonts w:ascii="Calibri" w:eastAsia="Times New Roman" w:hAnsi="Calibri" w:cs="Calibri"/>
                <w:lang w:eastAsia="pl-PL"/>
              </w:rPr>
              <w:t>GOK</w:t>
            </w:r>
          </w:p>
          <w:p w:rsidR="00971F56" w:rsidRPr="00D37350" w:rsidRDefault="00971F56" w:rsidP="00DD1A39">
            <w:pPr>
              <w:spacing w:after="0" w:line="240" w:lineRule="auto"/>
              <w:rPr>
                <w:rFonts w:ascii="Calibri" w:eastAsia="Times New Roman" w:hAnsi="Calibri" w:cs="Calibri"/>
                <w:lang w:eastAsia="pl-PL"/>
              </w:rPr>
            </w:pPr>
          </w:p>
          <w:p w:rsidR="00971F56" w:rsidRPr="00D37350" w:rsidRDefault="00971F56" w:rsidP="00DD1A39">
            <w:pPr>
              <w:spacing w:after="0" w:line="240" w:lineRule="auto"/>
              <w:rPr>
                <w:rFonts w:ascii="Calibri" w:eastAsia="Times New Roman" w:hAnsi="Calibri" w:cs="Calibri"/>
                <w:lang w:eastAsia="pl-PL"/>
              </w:rPr>
            </w:pPr>
          </w:p>
          <w:p w:rsidR="00971F56" w:rsidRPr="00D37350" w:rsidRDefault="00971F56" w:rsidP="00DD1A39">
            <w:pPr>
              <w:spacing w:after="0" w:line="240" w:lineRule="auto"/>
              <w:rPr>
                <w:rFonts w:ascii="Calibri" w:eastAsia="Times New Roman" w:hAnsi="Calibri" w:cs="Calibri"/>
                <w:lang w:eastAsia="pl-PL"/>
              </w:rPr>
            </w:pPr>
          </w:p>
          <w:p w:rsidR="00971F56" w:rsidRPr="00D37350" w:rsidRDefault="00971F56" w:rsidP="00DD1A39">
            <w:pPr>
              <w:spacing w:after="0" w:line="240" w:lineRule="auto"/>
              <w:rPr>
                <w:rFonts w:ascii="Calibri" w:eastAsia="Times New Roman" w:hAnsi="Calibri" w:cs="Calibri"/>
                <w:lang w:eastAsia="pl-PL"/>
              </w:rPr>
            </w:pPr>
          </w:p>
          <w:p w:rsidR="00971F56" w:rsidRPr="00D37350" w:rsidRDefault="00971F56" w:rsidP="00DD1A39">
            <w:pPr>
              <w:spacing w:after="0" w:line="240" w:lineRule="auto"/>
              <w:rPr>
                <w:rFonts w:ascii="Calibri" w:eastAsia="Times New Roman" w:hAnsi="Calibri" w:cs="Calibri"/>
                <w:lang w:eastAsia="pl-PL"/>
              </w:rPr>
            </w:pPr>
          </w:p>
          <w:p w:rsidR="00971F56" w:rsidRPr="00D37350" w:rsidRDefault="00971F56" w:rsidP="00DD1A39">
            <w:pPr>
              <w:spacing w:after="0" w:line="240" w:lineRule="auto"/>
              <w:rPr>
                <w:rFonts w:ascii="Calibri" w:eastAsia="Times New Roman" w:hAnsi="Calibri" w:cs="Calibri"/>
                <w:lang w:eastAsia="pl-PL"/>
              </w:rPr>
            </w:pPr>
          </w:p>
        </w:tc>
      </w:tr>
      <w:tr w:rsidR="00B71CB1" w:rsidRPr="00D37350" w:rsidTr="00D143F2">
        <w:trPr>
          <w:trHeight w:val="115"/>
        </w:trPr>
        <w:tc>
          <w:tcPr>
            <w:tcW w:w="1560" w:type="dxa"/>
            <w:vMerge/>
            <w:shd w:val="clear" w:color="auto" w:fill="D0CECE" w:themeFill="background2" w:themeFillShade="E6"/>
            <w:vAlign w:val="center"/>
          </w:tcPr>
          <w:p w:rsidR="00B71CB1" w:rsidRPr="00D37350" w:rsidRDefault="00B71CB1" w:rsidP="00D93FE4">
            <w:pPr>
              <w:spacing w:after="0" w:line="240" w:lineRule="auto"/>
              <w:rPr>
                <w:rFonts w:ascii="Arial" w:eastAsia="Times New Roman" w:hAnsi="Arial" w:cs="Arial"/>
                <w:sz w:val="24"/>
                <w:szCs w:val="24"/>
                <w:lang w:eastAsia="pl-PL"/>
              </w:rPr>
            </w:pPr>
          </w:p>
        </w:tc>
        <w:tc>
          <w:tcPr>
            <w:tcW w:w="2051" w:type="dxa"/>
            <w:vMerge/>
            <w:vAlign w:val="center"/>
          </w:tcPr>
          <w:p w:rsidR="00B71CB1" w:rsidRPr="00D37350" w:rsidRDefault="00B71CB1"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B71CB1" w:rsidRPr="00D37350" w:rsidRDefault="00B71CB1" w:rsidP="00546188">
            <w:pPr>
              <w:spacing w:after="0" w:line="240" w:lineRule="auto"/>
              <w:rPr>
                <w:rFonts w:ascii="Arial" w:eastAsia="Times New Roman" w:hAnsi="Arial" w:cs="Arial"/>
                <w:sz w:val="18"/>
                <w:szCs w:val="18"/>
                <w:lang w:eastAsia="pl-PL"/>
              </w:rPr>
            </w:pPr>
          </w:p>
        </w:tc>
        <w:tc>
          <w:tcPr>
            <w:tcW w:w="1626" w:type="dxa"/>
            <w:vMerge/>
            <w:vAlign w:val="center"/>
          </w:tcPr>
          <w:p w:rsidR="00B71CB1" w:rsidRPr="00D37350" w:rsidRDefault="00B71CB1" w:rsidP="00D93FE4">
            <w:pPr>
              <w:spacing w:after="0" w:line="240" w:lineRule="auto"/>
              <w:rPr>
                <w:rFonts w:ascii="Calibri" w:eastAsia="Times New Roman" w:hAnsi="Calibri" w:cs="Calibri"/>
                <w:lang w:eastAsia="pl-PL"/>
              </w:rPr>
            </w:pPr>
          </w:p>
        </w:tc>
        <w:tc>
          <w:tcPr>
            <w:tcW w:w="1134" w:type="dxa"/>
            <w:vMerge/>
            <w:vAlign w:val="center"/>
          </w:tcPr>
          <w:p w:rsidR="00B71CB1" w:rsidRPr="00D37350" w:rsidRDefault="00B71CB1" w:rsidP="00D93FE4">
            <w:pPr>
              <w:spacing w:after="0" w:line="240" w:lineRule="auto"/>
              <w:rPr>
                <w:rFonts w:ascii="Calibri" w:eastAsia="Times New Roman" w:hAnsi="Calibri" w:cs="Calibri"/>
                <w:lang w:eastAsia="pl-PL"/>
              </w:rPr>
            </w:pPr>
          </w:p>
        </w:tc>
        <w:tc>
          <w:tcPr>
            <w:tcW w:w="3902" w:type="dxa"/>
            <w:shd w:val="clear" w:color="auto" w:fill="auto"/>
            <w:vAlign w:val="center"/>
          </w:tcPr>
          <w:p w:rsidR="00B71CB1" w:rsidRDefault="00B71CB1">
            <w:pPr>
              <w:spacing w:after="0" w:line="240" w:lineRule="auto"/>
              <w:rPr>
                <w:rFonts w:ascii="Arial" w:eastAsia="Times New Roman" w:hAnsi="Arial" w:cs="Arial"/>
                <w:b/>
                <w:sz w:val="18"/>
                <w:szCs w:val="18"/>
                <w:lang w:eastAsia="pl-PL"/>
              </w:rPr>
            </w:pPr>
            <w:r>
              <w:rPr>
                <w:rFonts w:ascii="Arial" w:eastAsia="Times New Roman" w:hAnsi="Arial" w:cs="Arial"/>
                <w:b/>
                <w:sz w:val="18"/>
                <w:szCs w:val="18"/>
                <w:lang w:eastAsia="pl-PL"/>
              </w:rPr>
              <w:t xml:space="preserve">SP Nowy Dwór </w:t>
            </w:r>
          </w:p>
          <w:p w:rsidR="00B71CB1" w:rsidRDefault="00B71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 - przedstawianie „Opowieści o Tadeuszu </w:t>
            </w:r>
            <w:proofErr w:type="spellStart"/>
            <w:r>
              <w:rPr>
                <w:rFonts w:ascii="Arial" w:eastAsia="Times New Roman" w:hAnsi="Arial" w:cs="Arial"/>
                <w:sz w:val="18"/>
                <w:szCs w:val="18"/>
                <w:lang w:eastAsia="pl-PL"/>
              </w:rPr>
              <w:lastRenderedPageBreak/>
              <w:t>Toliku</w:t>
            </w:r>
            <w:proofErr w:type="spellEnd"/>
            <w:r>
              <w:rPr>
                <w:rFonts w:ascii="Arial" w:eastAsia="Times New Roman" w:hAnsi="Arial" w:cs="Arial"/>
                <w:sz w:val="18"/>
                <w:szCs w:val="18"/>
                <w:lang w:eastAsia="pl-PL"/>
              </w:rPr>
              <w:t xml:space="preserve">”, </w:t>
            </w:r>
          </w:p>
          <w:p w:rsidR="00B71CB1" w:rsidRDefault="00B71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 Kulturalnie, zdrowo i sportowo” z GOK, </w:t>
            </w:r>
          </w:p>
          <w:p w:rsidR="00B71CB1" w:rsidRDefault="00B71CB1">
            <w:pPr>
              <w:spacing w:after="0" w:line="240" w:lineRule="auto"/>
              <w:rPr>
                <w:rFonts w:ascii="Arial" w:eastAsia="Times New Roman" w:hAnsi="Arial" w:cs="Arial"/>
                <w:b/>
                <w:sz w:val="18"/>
                <w:szCs w:val="18"/>
                <w:lang w:eastAsia="pl-PL"/>
              </w:rPr>
            </w:pPr>
            <w:r>
              <w:rPr>
                <w:rFonts w:ascii="Arial" w:eastAsia="Times New Roman" w:hAnsi="Arial" w:cs="Arial"/>
                <w:sz w:val="18"/>
                <w:szCs w:val="18"/>
                <w:lang w:eastAsia="pl-PL"/>
              </w:rPr>
              <w:t xml:space="preserve">- udział młodzieży w okolicznościowych apelach szkolnych, </w:t>
            </w:r>
          </w:p>
          <w:p w:rsidR="00B71CB1" w:rsidRDefault="00B71CB1">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B71CB1" w:rsidRDefault="00B71CB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Budżet GOK, Budżet</w:t>
            </w:r>
          </w:p>
        </w:tc>
      </w:tr>
      <w:tr w:rsidR="00D37350" w:rsidRPr="00D37350" w:rsidTr="00D143F2">
        <w:trPr>
          <w:trHeight w:val="115"/>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3902" w:type="dxa"/>
            <w:shd w:val="clear" w:color="auto" w:fill="auto"/>
            <w:vAlign w:val="center"/>
          </w:tcPr>
          <w:p w:rsidR="00A3046F" w:rsidRPr="00D37350" w:rsidRDefault="00971F56" w:rsidP="0092482B">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Tychnowy </w:t>
            </w:r>
          </w:p>
          <w:p w:rsidR="00A3046F" w:rsidRPr="00D37350" w:rsidRDefault="00A3046F" w:rsidP="0092482B">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w:t>
            </w:r>
            <w:r w:rsidR="00971F56" w:rsidRPr="00D37350">
              <w:rPr>
                <w:rFonts w:ascii="Arial" w:eastAsia="Times New Roman" w:hAnsi="Arial" w:cs="Arial"/>
                <w:sz w:val="18"/>
                <w:szCs w:val="18"/>
                <w:lang w:eastAsia="pl-PL"/>
              </w:rPr>
              <w:t xml:space="preserve">rzedstawienie we wszystkich klasach </w:t>
            </w:r>
            <w:r w:rsidRPr="00D37350">
              <w:rPr>
                <w:rFonts w:ascii="Arial" w:eastAsia="Times New Roman" w:hAnsi="Arial" w:cs="Arial"/>
                <w:sz w:val="18"/>
                <w:szCs w:val="18"/>
                <w:lang w:eastAsia="pl-PL"/>
              </w:rPr>
              <w:t xml:space="preserve"> </w:t>
            </w:r>
          </w:p>
          <w:p w:rsidR="00A3046F" w:rsidRPr="00D37350" w:rsidRDefault="00971F56" w:rsidP="0092482B">
            <w:pPr>
              <w:spacing w:after="0" w:line="240" w:lineRule="auto"/>
              <w:rPr>
                <w:rFonts w:ascii="Arial" w:hAnsi="Arial" w:cs="Arial"/>
                <w:sz w:val="18"/>
                <w:szCs w:val="18"/>
              </w:rPr>
            </w:pPr>
            <w:r w:rsidRPr="00D37350">
              <w:rPr>
                <w:rFonts w:ascii="Arial" w:eastAsia="Times New Roman" w:hAnsi="Arial" w:cs="Arial"/>
                <w:sz w:val="18"/>
                <w:szCs w:val="18"/>
                <w:lang w:eastAsia="pl-PL"/>
              </w:rPr>
              <w:t>i oddziałach przedszkolnych „</w:t>
            </w:r>
            <w:r w:rsidRPr="00D37350">
              <w:rPr>
                <w:rFonts w:ascii="Arial" w:hAnsi="Arial" w:cs="Arial"/>
                <w:sz w:val="18"/>
                <w:szCs w:val="18"/>
              </w:rPr>
              <w:t xml:space="preserve">Opowieści </w:t>
            </w:r>
            <w:r w:rsidR="00A3046F" w:rsidRPr="00D37350">
              <w:rPr>
                <w:rFonts w:ascii="Arial" w:hAnsi="Arial" w:cs="Arial"/>
                <w:sz w:val="18"/>
                <w:szCs w:val="18"/>
              </w:rPr>
              <w:t xml:space="preserve"> </w:t>
            </w:r>
          </w:p>
          <w:p w:rsidR="00A3046F" w:rsidRPr="00D37350" w:rsidRDefault="00971F56" w:rsidP="0092482B">
            <w:pPr>
              <w:spacing w:after="0" w:line="240" w:lineRule="auto"/>
              <w:rPr>
                <w:rFonts w:ascii="Arial" w:hAnsi="Arial" w:cs="Arial"/>
                <w:sz w:val="18"/>
                <w:szCs w:val="18"/>
              </w:rPr>
            </w:pPr>
            <w:r w:rsidRPr="00D37350">
              <w:rPr>
                <w:rFonts w:ascii="Arial" w:hAnsi="Arial" w:cs="Arial"/>
                <w:sz w:val="18"/>
                <w:szCs w:val="18"/>
              </w:rPr>
              <w:t xml:space="preserve">o Tadeuszu </w:t>
            </w:r>
            <w:proofErr w:type="spellStart"/>
            <w:r w:rsidRPr="00D37350">
              <w:rPr>
                <w:rFonts w:ascii="Arial" w:hAnsi="Arial" w:cs="Arial"/>
                <w:sz w:val="18"/>
                <w:szCs w:val="18"/>
              </w:rPr>
              <w:t>Tolliku</w:t>
            </w:r>
            <w:proofErr w:type="spellEnd"/>
            <w:r w:rsidRPr="00D37350">
              <w:rPr>
                <w:rFonts w:ascii="Arial" w:hAnsi="Arial" w:cs="Arial"/>
                <w:sz w:val="18"/>
                <w:szCs w:val="18"/>
              </w:rPr>
              <w:t xml:space="preserve">”, w ramach współpracy </w:t>
            </w:r>
            <w:r w:rsidR="00A3046F" w:rsidRPr="00D37350">
              <w:rPr>
                <w:rFonts w:ascii="Arial" w:hAnsi="Arial" w:cs="Arial"/>
                <w:sz w:val="18"/>
                <w:szCs w:val="18"/>
              </w:rPr>
              <w:t xml:space="preserve">                </w:t>
            </w:r>
          </w:p>
          <w:p w:rsidR="00971F56" w:rsidRPr="00D37350" w:rsidRDefault="00971F56" w:rsidP="0092482B">
            <w:pPr>
              <w:spacing w:after="0" w:line="240" w:lineRule="auto"/>
              <w:rPr>
                <w:rFonts w:ascii="Arial" w:eastAsia="Times New Roman" w:hAnsi="Arial" w:cs="Arial"/>
                <w:b/>
                <w:sz w:val="18"/>
                <w:szCs w:val="18"/>
                <w:lang w:eastAsia="pl-PL"/>
              </w:rPr>
            </w:pPr>
            <w:r w:rsidRPr="00D37350">
              <w:rPr>
                <w:rFonts w:ascii="Arial" w:hAnsi="Arial" w:cs="Arial"/>
                <w:sz w:val="18"/>
                <w:szCs w:val="18"/>
              </w:rPr>
              <w:t xml:space="preserve">z GOK i pracy wychowawczej nauczycieli, udział w warsztatach regionalnych w pracowniach artystycznych GOK, współorganizacja dożynek gminnych, </w:t>
            </w:r>
          </w:p>
          <w:p w:rsidR="00971F56" w:rsidRPr="00D37350" w:rsidRDefault="00971F56"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971F56" w:rsidRPr="00D37350" w:rsidRDefault="00971F56" w:rsidP="00D93FE4">
            <w:pPr>
              <w:spacing w:after="0" w:line="240" w:lineRule="auto"/>
              <w:rPr>
                <w:rFonts w:ascii="Calibri" w:eastAsia="Times New Roman" w:hAnsi="Calibri" w:cs="Calibri"/>
                <w:lang w:eastAsia="pl-PL"/>
              </w:rPr>
            </w:pPr>
          </w:p>
        </w:tc>
      </w:tr>
      <w:tr w:rsidR="00D37350" w:rsidRPr="00D37350" w:rsidTr="00D143F2">
        <w:trPr>
          <w:trHeight w:val="105"/>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3902" w:type="dxa"/>
            <w:shd w:val="clear" w:color="auto" w:fill="auto"/>
            <w:vAlign w:val="center"/>
          </w:tcPr>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 xml:space="preserve">SP </w:t>
            </w:r>
            <w:proofErr w:type="spellStart"/>
            <w:r w:rsidRPr="00D37350">
              <w:rPr>
                <w:rFonts w:ascii="Arial" w:eastAsia="Times New Roman" w:hAnsi="Arial" w:cs="Arial"/>
                <w:b/>
                <w:sz w:val="18"/>
                <w:szCs w:val="18"/>
                <w:lang w:eastAsia="pl-PL"/>
              </w:rPr>
              <w:t>Licze</w:t>
            </w:r>
            <w:proofErr w:type="spellEnd"/>
          </w:p>
          <w:p w:rsidR="00971F56" w:rsidRPr="00D37350" w:rsidRDefault="00971F56" w:rsidP="0030238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organizowanie uroczystych apeli z okazji świąt państwowych,</w:t>
            </w:r>
          </w:p>
          <w:p w:rsidR="00971F56" w:rsidRPr="00D37350" w:rsidRDefault="00971F56" w:rsidP="0030238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 prace 2 uczniów w Młodzieżowej Radzie Gminy – udział społeczności szkolnej </w:t>
            </w:r>
            <w:r w:rsidR="00A3046F"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wyborach, ankietowaniu,</w:t>
            </w:r>
          </w:p>
          <w:p w:rsidR="00971F56" w:rsidRPr="00D37350" w:rsidRDefault="00971F56" w:rsidP="0030238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-udział uczniów i rodzicach w wydarzeniach sportowych, kulturalnych na terenie Gminy Kwidzyn,</w:t>
            </w:r>
          </w:p>
          <w:p w:rsidR="00971F56" w:rsidRPr="00D37350" w:rsidRDefault="00971F56" w:rsidP="0030238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-udział uczniów w konkursach gminnych </w:t>
            </w:r>
            <w:r w:rsidR="00A3046F"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i powiatowych.</w:t>
            </w:r>
          </w:p>
          <w:p w:rsidR="00971F56" w:rsidRPr="00D37350" w:rsidRDefault="00971F56" w:rsidP="00D93FE4">
            <w:pPr>
              <w:spacing w:after="0" w:line="240" w:lineRule="auto"/>
              <w:rPr>
                <w:rFonts w:ascii="Arial" w:eastAsia="Times New Roman" w:hAnsi="Arial" w:cs="Arial"/>
                <w:b/>
                <w:sz w:val="18"/>
                <w:szCs w:val="18"/>
                <w:lang w:eastAsia="pl-PL"/>
              </w:rPr>
            </w:pPr>
          </w:p>
        </w:tc>
        <w:tc>
          <w:tcPr>
            <w:tcW w:w="1701" w:type="dxa"/>
            <w:tcBorders>
              <w:top w:val="single" w:sz="4" w:space="0" w:color="auto"/>
              <w:bottom w:val="single" w:sz="4" w:space="0" w:color="auto"/>
            </w:tcBorders>
            <w:vAlign w:val="center"/>
          </w:tcPr>
          <w:p w:rsidR="00971F56" w:rsidRPr="00D37350" w:rsidRDefault="00971F56" w:rsidP="00D93FE4">
            <w:pPr>
              <w:spacing w:after="0" w:line="240" w:lineRule="auto"/>
              <w:rPr>
                <w:rFonts w:ascii="Calibri" w:eastAsia="Times New Roman" w:hAnsi="Calibri" w:cs="Calibri"/>
                <w:lang w:eastAsia="pl-PL"/>
              </w:rPr>
            </w:pPr>
          </w:p>
        </w:tc>
      </w:tr>
      <w:tr w:rsidR="00D37350" w:rsidRPr="00D37350" w:rsidTr="00623AA1">
        <w:trPr>
          <w:trHeight w:val="1013"/>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3902" w:type="dxa"/>
            <w:shd w:val="clear" w:color="auto" w:fill="auto"/>
            <w:vAlign w:val="center"/>
          </w:tcPr>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SP Janowo</w:t>
            </w:r>
          </w:p>
          <w:p w:rsidR="00971F56" w:rsidRPr="00D70A78"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promowanie lokalnego patriotyzmu poprzez udostępnianie Izby Pamięci oraz Izby Regionalnej</w:t>
            </w:r>
          </w:p>
          <w:p w:rsidR="00971F56" w:rsidRPr="00D37350" w:rsidRDefault="00971F56" w:rsidP="00D93FE4">
            <w:pPr>
              <w:spacing w:after="0" w:line="240" w:lineRule="auto"/>
              <w:rPr>
                <w:rFonts w:ascii="Arial" w:eastAsia="Times New Roman" w:hAnsi="Arial" w:cs="Arial"/>
                <w:b/>
                <w:sz w:val="18"/>
                <w:szCs w:val="18"/>
                <w:lang w:eastAsia="pl-PL"/>
              </w:rPr>
            </w:pPr>
          </w:p>
        </w:tc>
        <w:tc>
          <w:tcPr>
            <w:tcW w:w="1701" w:type="dxa"/>
            <w:vMerge w:val="restart"/>
            <w:tcBorders>
              <w:top w:val="single" w:sz="4" w:space="0" w:color="auto"/>
            </w:tcBorders>
            <w:vAlign w:val="center"/>
          </w:tcPr>
          <w:p w:rsidR="00971F56" w:rsidRPr="00D37350" w:rsidRDefault="00971F56" w:rsidP="00D93FE4">
            <w:pPr>
              <w:spacing w:after="0" w:line="240" w:lineRule="auto"/>
              <w:rPr>
                <w:rFonts w:ascii="Calibri" w:eastAsia="Times New Roman" w:hAnsi="Calibri" w:cs="Calibri"/>
                <w:lang w:eastAsia="pl-PL"/>
              </w:rPr>
            </w:pPr>
          </w:p>
        </w:tc>
      </w:tr>
      <w:tr w:rsidR="00D37350" w:rsidRPr="00D37350" w:rsidTr="00962F31">
        <w:trPr>
          <w:trHeight w:val="692"/>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971F56" w:rsidRPr="00D37350" w:rsidRDefault="00971F56"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2.5</w:t>
            </w:r>
          </w:p>
          <w:p w:rsidR="00971F56" w:rsidRPr="00D37350" w:rsidRDefault="00971F56"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br w:type="page"/>
              <w:t>Podejmowanie działań na rzecz wyłonienia miejsc integracji społeczności lokalnej.</w:t>
            </w:r>
            <w:r w:rsidRPr="00D37350">
              <w:rPr>
                <w:rFonts w:ascii="Arial" w:eastAsia="Times New Roman" w:hAnsi="Arial" w:cs="Arial"/>
                <w:sz w:val="18"/>
                <w:szCs w:val="18"/>
                <w:lang w:eastAsia="pl-PL"/>
              </w:rPr>
              <w:br w:type="page"/>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tcBorders>
              <w:bottom w:val="single" w:sz="4" w:space="0" w:color="auto"/>
            </w:tcBorders>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2.5</w:t>
            </w:r>
          </w:p>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WTZ Górki</w:t>
            </w:r>
          </w:p>
          <w:p w:rsidR="00962F31" w:rsidRPr="00D37350" w:rsidRDefault="00962F31" w:rsidP="00962F31">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-rewitalizacja</w:t>
            </w:r>
            <w:r w:rsidR="005018C3">
              <w:rPr>
                <w:rFonts w:ascii="Arial" w:eastAsia="Times New Roman" w:hAnsi="Arial" w:cs="Arial"/>
                <w:sz w:val="18"/>
                <w:szCs w:val="18"/>
                <w:lang w:eastAsia="pl-PL"/>
              </w:rPr>
              <w:t xml:space="preserve"> ogólnodostępnego</w:t>
            </w:r>
            <w:r w:rsidRPr="00D37350">
              <w:rPr>
                <w:rFonts w:ascii="Arial" w:eastAsia="Times New Roman" w:hAnsi="Arial" w:cs="Arial"/>
                <w:sz w:val="18"/>
                <w:szCs w:val="18"/>
                <w:lang w:eastAsia="pl-PL"/>
              </w:rPr>
              <w:t xml:space="preserve"> parku zgodnie z „Projektem Rewitalizacji Parku” dostosowan</w:t>
            </w:r>
            <w:r w:rsidR="005018C3">
              <w:rPr>
                <w:rFonts w:ascii="Arial" w:eastAsia="Times New Roman" w:hAnsi="Arial" w:cs="Arial"/>
                <w:sz w:val="18"/>
                <w:szCs w:val="18"/>
                <w:lang w:eastAsia="pl-PL"/>
              </w:rPr>
              <w:t>ego</w:t>
            </w:r>
            <w:r w:rsidRPr="00D37350">
              <w:rPr>
                <w:rFonts w:ascii="Arial" w:eastAsia="Times New Roman" w:hAnsi="Arial" w:cs="Arial"/>
                <w:sz w:val="18"/>
                <w:szCs w:val="18"/>
                <w:lang w:eastAsia="pl-PL"/>
              </w:rPr>
              <w:t xml:space="preserve"> do potrzeb osób niepełnosprawnych w celu zwiększenia potencjału kulturowego gminy</w:t>
            </w:r>
          </w:p>
          <w:p w:rsidR="00971F56" w:rsidRPr="00D37350" w:rsidRDefault="00962F31" w:rsidP="00962F31">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 xml:space="preserve"> i województwa co pozwoli wpływać na rozwój życia społecznego, edukacji, rekreacji i turystyki.</w:t>
            </w:r>
          </w:p>
        </w:tc>
        <w:tc>
          <w:tcPr>
            <w:tcW w:w="1701" w:type="dxa"/>
            <w:vMerge/>
            <w:tcBorders>
              <w:bottom w:val="single" w:sz="4" w:space="0" w:color="auto"/>
            </w:tcBorders>
            <w:vAlign w:val="center"/>
            <w:hideMark/>
          </w:tcPr>
          <w:p w:rsidR="00971F56" w:rsidRPr="00D37350" w:rsidRDefault="00971F56" w:rsidP="00D93FE4">
            <w:pPr>
              <w:spacing w:after="0" w:line="240" w:lineRule="auto"/>
              <w:rPr>
                <w:rFonts w:ascii="Calibri" w:eastAsia="Times New Roman" w:hAnsi="Calibri" w:cs="Calibri"/>
                <w:lang w:eastAsia="pl-PL"/>
              </w:rPr>
            </w:pPr>
          </w:p>
        </w:tc>
      </w:tr>
      <w:tr w:rsidR="00D37350" w:rsidRPr="00D37350" w:rsidTr="008133E2">
        <w:trPr>
          <w:trHeight w:val="272"/>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0D149D" w:rsidRDefault="000D149D" w:rsidP="00546188">
            <w:pPr>
              <w:spacing w:after="0" w:line="240" w:lineRule="auto"/>
              <w:rPr>
                <w:rFonts w:ascii="Arial" w:eastAsia="Times New Roman" w:hAnsi="Arial" w:cs="Arial"/>
                <w:sz w:val="18"/>
                <w:szCs w:val="18"/>
                <w:lang w:eastAsia="pl-PL"/>
              </w:rPr>
            </w:pPr>
          </w:p>
          <w:p w:rsidR="00971F56" w:rsidRPr="00D37350" w:rsidRDefault="00971F56" w:rsidP="00546188">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2.6</w:t>
            </w:r>
            <w:r w:rsidRPr="00D37350">
              <w:rPr>
                <w:rFonts w:ascii="Arial" w:eastAsia="Times New Roman" w:hAnsi="Arial" w:cs="Arial"/>
                <w:sz w:val="18"/>
                <w:szCs w:val="18"/>
                <w:lang w:eastAsia="pl-PL"/>
              </w:rPr>
              <w:br/>
              <w:t>Wspieranie i promowanie liderów lokalnych.</w:t>
            </w:r>
          </w:p>
        </w:tc>
        <w:tc>
          <w:tcPr>
            <w:tcW w:w="1626" w:type="dxa"/>
            <w:vMerge/>
            <w:vAlign w:val="center"/>
            <w:hideMark/>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hideMark/>
          </w:tcPr>
          <w:p w:rsidR="00971F56" w:rsidRPr="00D37350" w:rsidRDefault="00971F56" w:rsidP="00D93FE4">
            <w:pPr>
              <w:spacing w:after="0" w:line="240" w:lineRule="auto"/>
              <w:rPr>
                <w:rFonts w:ascii="Calibri" w:eastAsia="Times New Roman" w:hAnsi="Calibri" w:cs="Calibri"/>
                <w:lang w:eastAsia="pl-PL"/>
              </w:rPr>
            </w:pPr>
          </w:p>
        </w:tc>
        <w:tc>
          <w:tcPr>
            <w:tcW w:w="3902" w:type="dxa"/>
            <w:vMerge w:val="restart"/>
            <w:tcBorders>
              <w:top w:val="single" w:sz="4" w:space="0" w:color="auto"/>
            </w:tcBorders>
            <w:shd w:val="clear" w:color="auto" w:fill="auto"/>
            <w:vAlign w:val="center"/>
            <w:hideMark/>
          </w:tcPr>
          <w:p w:rsidR="000D149D" w:rsidRDefault="000D149D" w:rsidP="00D93FE4">
            <w:pPr>
              <w:spacing w:after="0" w:line="240" w:lineRule="auto"/>
              <w:rPr>
                <w:rFonts w:ascii="Arial" w:eastAsia="Times New Roman" w:hAnsi="Arial" w:cs="Arial"/>
                <w:b/>
                <w:sz w:val="18"/>
                <w:szCs w:val="18"/>
                <w:lang w:eastAsia="pl-PL"/>
              </w:rPr>
            </w:pPr>
          </w:p>
          <w:p w:rsidR="000D149D" w:rsidRPr="000D149D" w:rsidRDefault="000D149D" w:rsidP="00D93FE4">
            <w:pPr>
              <w:spacing w:after="0" w:line="240" w:lineRule="auto"/>
              <w:rPr>
                <w:rFonts w:ascii="Arial" w:eastAsia="Times New Roman" w:hAnsi="Arial" w:cs="Arial"/>
                <w:sz w:val="18"/>
                <w:szCs w:val="18"/>
                <w:lang w:eastAsia="pl-PL"/>
              </w:rPr>
            </w:pPr>
            <w:r w:rsidRPr="000D149D">
              <w:rPr>
                <w:rFonts w:ascii="Arial" w:eastAsia="Times New Roman" w:hAnsi="Arial" w:cs="Arial"/>
                <w:sz w:val="18"/>
                <w:szCs w:val="18"/>
                <w:lang w:eastAsia="pl-PL"/>
              </w:rPr>
              <w:t>2.6</w:t>
            </w:r>
          </w:p>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UG Kwidzyn</w:t>
            </w:r>
          </w:p>
          <w:p w:rsidR="00971F56" w:rsidRPr="00D37350" w:rsidRDefault="00971F56" w:rsidP="00704A8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Gmina Kwidzyn realizuje współpracę</w:t>
            </w:r>
            <w:r w:rsidRPr="00D37350">
              <w:rPr>
                <w:rFonts w:ascii="Arial" w:eastAsia="Times New Roman" w:hAnsi="Arial" w:cs="Arial"/>
                <w:sz w:val="18"/>
                <w:szCs w:val="18"/>
                <w:lang w:eastAsia="pl-PL"/>
              </w:rPr>
              <w:br/>
              <w:t xml:space="preserve"> z organizacjami pozarządowymi innymi podmiotami prowadzącymi działalność pożytku publicznego w oparciu o program współpracy na dany rok. Program ten określa m.in. zasady współpracy, które mają w większości charakter wzajemnego informowania się o kierunkach </w:t>
            </w:r>
          </w:p>
          <w:p w:rsidR="00971F56" w:rsidRPr="00D37350" w:rsidRDefault="00971F56" w:rsidP="00704A8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działalności gminy i organizacji, ale także </w:t>
            </w:r>
            <w:r w:rsidRPr="00D37350">
              <w:rPr>
                <w:rFonts w:ascii="Arial" w:eastAsia="Times New Roman" w:hAnsi="Arial" w:cs="Arial"/>
                <w:sz w:val="18"/>
                <w:szCs w:val="18"/>
                <w:lang w:eastAsia="pl-PL"/>
              </w:rPr>
              <w:br/>
              <w:t>w zakresie pomocy w rozwoju i funkcjonowaniu organizacji pozarządowych. Gmina wywiązuje się z tej współpracy, poprzez informowanie m.in. o możliwości pozyskania środków zewnętrznych na zadania, które mogą być realizowane przez stowarzyszenia, a które wpisują się w realizację zadań statutowych danej organizacji.</w:t>
            </w:r>
          </w:p>
          <w:p w:rsidR="00971F56" w:rsidRPr="00D37350" w:rsidRDefault="00971F56" w:rsidP="00704A8D">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Ponadto informacje o przeprowadzonych działaniach zamieszczane są zarówno na stronie internetowej urzędu jak również w biuletynie „Nasza Gmina Kwidzyn”. </w:t>
            </w:r>
          </w:p>
          <w:p w:rsidR="00971F56" w:rsidRPr="00D37350" w:rsidRDefault="00971F56" w:rsidP="00704A8D">
            <w:pPr>
              <w:spacing w:after="0" w:line="24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Ponadto w ramach projektów realizowanych przez GOK oraz Bibliotekę w ramach „Inicjatyw Lokalnych” prowadzonych przez GOK wyłonili się tzw. Lokalni liderzy, którzy wraz z grupami inicjatywnymi prowadzą działania na rzecz lokalnej społeczności.</w:t>
            </w:r>
          </w:p>
          <w:p w:rsidR="00971F56" w:rsidRPr="00D37350" w:rsidRDefault="00971F56" w:rsidP="00852F40">
            <w:pPr>
              <w:spacing w:after="0" w:line="240" w:lineRule="auto"/>
              <w:rPr>
                <w:rFonts w:ascii="Calibri" w:eastAsia="Times New Roman" w:hAnsi="Calibri" w:cs="Calibri"/>
                <w:b/>
                <w:lang w:eastAsia="pl-PL"/>
              </w:rPr>
            </w:pPr>
          </w:p>
        </w:tc>
        <w:tc>
          <w:tcPr>
            <w:tcW w:w="1701" w:type="dxa"/>
            <w:tcBorders>
              <w:top w:val="single" w:sz="4" w:space="0" w:color="auto"/>
              <w:bottom w:val="nil"/>
            </w:tcBorders>
            <w:vAlign w:val="center"/>
            <w:hideMark/>
          </w:tcPr>
          <w:p w:rsidR="00971F56" w:rsidRPr="00D37350" w:rsidRDefault="00971F56" w:rsidP="00D93FE4">
            <w:pPr>
              <w:spacing w:after="0" w:line="240" w:lineRule="auto"/>
              <w:rPr>
                <w:rFonts w:ascii="Calibri" w:eastAsia="Times New Roman" w:hAnsi="Calibri" w:cs="Calibri"/>
                <w:lang w:eastAsia="pl-PL"/>
              </w:rPr>
            </w:pPr>
          </w:p>
        </w:tc>
      </w:tr>
      <w:tr w:rsidR="00D37350" w:rsidRPr="00D37350" w:rsidTr="00D143F2">
        <w:trPr>
          <w:trHeight w:val="855"/>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546188">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1134" w:type="dxa"/>
            <w:vMerge/>
            <w:vAlign w:val="center"/>
          </w:tcPr>
          <w:p w:rsidR="00971F56" w:rsidRPr="00D37350" w:rsidRDefault="00971F56" w:rsidP="00D93FE4">
            <w:pPr>
              <w:spacing w:after="0" w:line="240" w:lineRule="auto"/>
              <w:rPr>
                <w:rFonts w:ascii="Calibri" w:eastAsia="Times New Roman" w:hAnsi="Calibri" w:cs="Calibri"/>
                <w:lang w:eastAsia="pl-PL"/>
              </w:rPr>
            </w:pPr>
          </w:p>
        </w:tc>
        <w:tc>
          <w:tcPr>
            <w:tcW w:w="3902" w:type="dxa"/>
            <w:vMerge/>
            <w:tcBorders>
              <w:top w:val="single" w:sz="4" w:space="0" w:color="auto"/>
            </w:tcBorders>
            <w:shd w:val="clear" w:color="auto" w:fill="auto"/>
            <w:vAlign w:val="center"/>
          </w:tcPr>
          <w:p w:rsidR="00971F56" w:rsidRPr="00D37350" w:rsidRDefault="00971F56" w:rsidP="00852F40">
            <w:pPr>
              <w:spacing w:after="0" w:line="240" w:lineRule="auto"/>
              <w:rPr>
                <w:rFonts w:ascii="Arial" w:eastAsia="Times New Roman" w:hAnsi="Arial" w:cs="Arial"/>
                <w:sz w:val="18"/>
                <w:szCs w:val="18"/>
                <w:lang w:eastAsia="pl-PL"/>
              </w:rPr>
            </w:pPr>
          </w:p>
        </w:tc>
        <w:tc>
          <w:tcPr>
            <w:tcW w:w="1701" w:type="dxa"/>
            <w:tcBorders>
              <w:top w:val="nil"/>
            </w:tcBorders>
            <w:vAlign w:val="center"/>
          </w:tcPr>
          <w:p w:rsidR="00971F56" w:rsidRPr="00D37350" w:rsidRDefault="00971F56" w:rsidP="00D93FE4">
            <w:pPr>
              <w:spacing w:after="0" w:line="240" w:lineRule="auto"/>
              <w:rPr>
                <w:rFonts w:ascii="Calibri" w:eastAsia="Times New Roman" w:hAnsi="Calibri" w:cs="Calibri"/>
                <w:lang w:eastAsia="pl-PL"/>
              </w:rPr>
            </w:pPr>
          </w:p>
        </w:tc>
      </w:tr>
      <w:tr w:rsidR="00D37350" w:rsidRPr="00D37350" w:rsidTr="00971F56">
        <w:trPr>
          <w:trHeight w:val="2535"/>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restart"/>
            <w:shd w:val="clear" w:color="auto" w:fill="auto"/>
            <w:vAlign w:val="center"/>
            <w:hideMark/>
          </w:tcPr>
          <w:p w:rsidR="00971F56" w:rsidRPr="00AB33C1" w:rsidRDefault="00971F56" w:rsidP="00D93FE4">
            <w:pPr>
              <w:spacing w:after="0" w:line="240" w:lineRule="auto"/>
              <w:rPr>
                <w:rFonts w:ascii="Arial" w:eastAsia="Times New Roman" w:hAnsi="Arial" w:cs="Arial"/>
                <w:b/>
                <w:sz w:val="18"/>
                <w:szCs w:val="18"/>
                <w:lang w:eastAsia="pl-PL"/>
              </w:rPr>
            </w:pPr>
            <w:r w:rsidRPr="00AB33C1">
              <w:rPr>
                <w:rFonts w:ascii="Arial" w:eastAsia="Times New Roman" w:hAnsi="Arial" w:cs="Arial"/>
                <w:b/>
                <w:sz w:val="18"/>
                <w:szCs w:val="18"/>
                <w:lang w:eastAsia="pl-PL"/>
              </w:rPr>
              <w:t>III. Budowanie spójnego systemu reintegracji zawodowej</w:t>
            </w:r>
          </w:p>
        </w:tc>
        <w:tc>
          <w:tcPr>
            <w:tcW w:w="3761" w:type="dxa"/>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3.1</w:t>
            </w:r>
            <w:r w:rsidRPr="00D37350">
              <w:rPr>
                <w:rFonts w:ascii="Arial" w:eastAsia="Times New Roman" w:hAnsi="Arial" w:cs="Arial"/>
                <w:sz w:val="18"/>
                <w:szCs w:val="18"/>
                <w:lang w:eastAsia="pl-PL"/>
              </w:rPr>
              <w:br/>
              <w:t>Wzmocnienie współpracy instytucji odpowiedzialnych za reintegrację zawodową (m.in. Gminny Ośrodek Pomocy Społecznej, Powiatowy Urząd Pracy, przedstawiciele lokalnego biznesu, organizacje pozarządowe) poprzez wypracowanie modelu współpracy na rzecz wspólnego klienta, organizowanie cyklicznych spotkań przedstawicieli, itd.</w:t>
            </w:r>
          </w:p>
        </w:tc>
        <w:tc>
          <w:tcPr>
            <w:tcW w:w="1626" w:type="dxa"/>
            <w:vMerge w:val="restart"/>
            <w:shd w:val="clear" w:color="auto" w:fill="auto"/>
            <w:vAlign w:val="center"/>
            <w:hideMark/>
          </w:tcPr>
          <w:p w:rsidR="00971F56" w:rsidRPr="00D37350" w:rsidRDefault="00971F56" w:rsidP="00D93FE4">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GOPS</w:t>
            </w:r>
            <w:r w:rsidRPr="00D37350">
              <w:rPr>
                <w:rFonts w:ascii="Arial" w:eastAsia="Times New Roman" w:hAnsi="Arial" w:cs="Arial"/>
                <w:sz w:val="18"/>
                <w:szCs w:val="18"/>
                <w:lang w:eastAsia="pl-PL"/>
              </w:rPr>
              <w:br/>
              <w:t>PUP</w:t>
            </w:r>
            <w:r w:rsidRPr="00D37350">
              <w:rPr>
                <w:rFonts w:ascii="Arial" w:eastAsia="Times New Roman" w:hAnsi="Arial" w:cs="Arial"/>
                <w:sz w:val="18"/>
                <w:szCs w:val="18"/>
                <w:lang w:eastAsia="pl-PL"/>
              </w:rPr>
              <w:br/>
              <w:t>NGO</w:t>
            </w:r>
            <w:r w:rsidRPr="00D37350">
              <w:rPr>
                <w:rFonts w:ascii="Arial" w:eastAsia="Times New Roman" w:hAnsi="Arial" w:cs="Arial"/>
                <w:sz w:val="18"/>
                <w:szCs w:val="18"/>
                <w:lang w:eastAsia="pl-PL"/>
              </w:rPr>
              <w:br/>
              <w:t>Lokalny biznes</w:t>
            </w:r>
            <w:r w:rsidRPr="00D37350">
              <w:rPr>
                <w:rFonts w:ascii="Arial" w:eastAsia="Times New Roman" w:hAnsi="Arial" w:cs="Arial"/>
                <w:sz w:val="18"/>
                <w:szCs w:val="18"/>
                <w:lang w:eastAsia="pl-PL"/>
              </w:rPr>
              <w:br/>
              <w:t>Prasa lokalna</w:t>
            </w:r>
            <w:r w:rsidRPr="00D37350">
              <w:rPr>
                <w:rFonts w:ascii="Arial" w:eastAsia="Times New Roman" w:hAnsi="Arial" w:cs="Arial"/>
                <w:sz w:val="18"/>
                <w:szCs w:val="18"/>
                <w:lang w:eastAsia="pl-PL"/>
              </w:rPr>
              <w:br/>
              <w:t>OWES</w:t>
            </w:r>
            <w:r w:rsidRPr="00D37350">
              <w:rPr>
                <w:rFonts w:ascii="Arial" w:eastAsia="Times New Roman" w:hAnsi="Arial" w:cs="Arial"/>
                <w:sz w:val="18"/>
                <w:szCs w:val="18"/>
                <w:lang w:eastAsia="pl-PL"/>
              </w:rPr>
              <w:br/>
              <w:t>PCPR</w:t>
            </w:r>
            <w:r w:rsidRPr="00D37350">
              <w:rPr>
                <w:rFonts w:ascii="Arial" w:eastAsia="Times New Roman" w:hAnsi="Arial" w:cs="Arial"/>
                <w:sz w:val="18"/>
                <w:szCs w:val="18"/>
                <w:lang w:eastAsia="pl-PL"/>
              </w:rPr>
              <w:br/>
              <w:t>KPPT</w:t>
            </w:r>
          </w:p>
        </w:tc>
        <w:tc>
          <w:tcPr>
            <w:tcW w:w="1134" w:type="dxa"/>
            <w:vMerge w:val="restart"/>
            <w:shd w:val="clear" w:color="auto" w:fill="auto"/>
            <w:noWrap/>
            <w:vAlign w:val="center"/>
            <w:hideMark/>
          </w:tcPr>
          <w:p w:rsidR="00971F56" w:rsidRPr="00D37350" w:rsidRDefault="00971F56" w:rsidP="008A4E93">
            <w:pPr>
              <w:spacing w:after="0" w:line="240" w:lineRule="auto"/>
              <w:jc w:val="center"/>
              <w:rPr>
                <w:rFonts w:ascii="Arial" w:eastAsia="Times New Roman" w:hAnsi="Arial" w:cs="Arial"/>
                <w:sz w:val="18"/>
                <w:szCs w:val="18"/>
                <w:lang w:eastAsia="pl-PL"/>
              </w:rPr>
            </w:pPr>
            <w:r w:rsidRPr="00D37350">
              <w:rPr>
                <w:rFonts w:ascii="Arial" w:eastAsia="Times New Roman" w:hAnsi="Arial" w:cs="Arial"/>
                <w:sz w:val="18"/>
                <w:szCs w:val="18"/>
                <w:lang w:eastAsia="pl-PL"/>
              </w:rPr>
              <w:t>2017</w:t>
            </w:r>
          </w:p>
        </w:tc>
        <w:tc>
          <w:tcPr>
            <w:tcW w:w="3902" w:type="dxa"/>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3.1</w:t>
            </w:r>
          </w:p>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Kwidzyński Park Przemysłowo-Technologiczny</w:t>
            </w:r>
            <w:r w:rsidRPr="00D37350">
              <w:rPr>
                <w:rFonts w:ascii="Arial" w:eastAsia="Times New Roman" w:hAnsi="Arial" w:cs="Arial"/>
                <w:b/>
                <w:sz w:val="18"/>
                <w:szCs w:val="18"/>
                <w:lang w:eastAsia="pl-PL"/>
              </w:rPr>
              <w:br/>
            </w:r>
            <w:r w:rsidRPr="00D37350">
              <w:rPr>
                <w:rFonts w:ascii="Arial" w:eastAsia="Times New Roman" w:hAnsi="Arial" w:cs="Arial"/>
                <w:sz w:val="18"/>
                <w:szCs w:val="18"/>
                <w:lang w:eastAsia="pl-PL"/>
              </w:rPr>
              <w:t xml:space="preserve">Współpraca z PUP w ramach realizacji projektu „Powiślański Inkubator Przedsiębiorców” (partnerstwo) – spotkania cykliczne mające na celu wypracowanie najbardziej efektywnego i odpowiadającego na potrzeby klientów (Beneficjentów) wsparcia </w:t>
            </w:r>
            <w:r w:rsidR="00A3046F" w:rsidRPr="00D37350">
              <w:rPr>
                <w:rFonts w:ascii="Arial" w:eastAsia="Times New Roman" w:hAnsi="Arial" w:cs="Arial"/>
                <w:sz w:val="18"/>
                <w:szCs w:val="18"/>
                <w:lang w:eastAsia="pl-PL"/>
              </w:rPr>
              <w:br/>
            </w:r>
            <w:r w:rsidRPr="00D37350">
              <w:rPr>
                <w:rFonts w:ascii="Arial" w:eastAsia="Times New Roman" w:hAnsi="Arial" w:cs="Arial"/>
                <w:sz w:val="18"/>
                <w:szCs w:val="18"/>
                <w:lang w:eastAsia="pl-PL"/>
              </w:rPr>
              <w:t>w postaci doradztwa zawodowego (m.in. którego efektem było utworzenie 38 mikroprzedsiębiorstw)</w:t>
            </w:r>
          </w:p>
          <w:p w:rsidR="00971F56" w:rsidRPr="00D37350" w:rsidRDefault="00971F56" w:rsidP="00D93FE4">
            <w:pPr>
              <w:spacing w:after="0" w:line="240" w:lineRule="auto"/>
              <w:rPr>
                <w:rFonts w:ascii="Arial" w:eastAsia="Times New Roman" w:hAnsi="Arial" w:cs="Arial"/>
                <w:b/>
                <w:sz w:val="18"/>
                <w:szCs w:val="18"/>
                <w:lang w:eastAsia="pl-PL"/>
              </w:rPr>
            </w:pPr>
          </w:p>
        </w:tc>
        <w:tc>
          <w:tcPr>
            <w:tcW w:w="1701" w:type="dxa"/>
            <w:shd w:val="clear" w:color="auto" w:fill="auto"/>
            <w:vAlign w:val="center"/>
            <w:hideMark/>
          </w:tcPr>
          <w:p w:rsidR="00971F56" w:rsidRPr="00D37350" w:rsidRDefault="00971F56" w:rsidP="00D93FE4">
            <w:pPr>
              <w:spacing w:after="0" w:line="240" w:lineRule="auto"/>
              <w:jc w:val="center"/>
              <w:rPr>
                <w:rFonts w:ascii="Arial" w:eastAsia="Times New Roman" w:hAnsi="Arial" w:cs="Arial"/>
                <w:sz w:val="18"/>
                <w:szCs w:val="18"/>
                <w:lang w:eastAsia="pl-PL"/>
              </w:rPr>
            </w:pPr>
          </w:p>
        </w:tc>
      </w:tr>
      <w:tr w:rsidR="00D37350" w:rsidRPr="00D37350" w:rsidTr="009F07B5">
        <w:trPr>
          <w:trHeight w:val="1089"/>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3.2</w:t>
            </w:r>
            <w:r w:rsidRPr="00D37350">
              <w:rPr>
                <w:rFonts w:ascii="Arial" w:eastAsia="Times New Roman" w:hAnsi="Arial" w:cs="Arial"/>
                <w:sz w:val="18"/>
                <w:szCs w:val="18"/>
                <w:lang w:eastAsia="pl-PL"/>
              </w:rPr>
              <w:br/>
              <w:t>Łączenie aktywizacji zawodowej z aktywizacją społeczną (m.in. realizacja programu Program Aktywizacja i Integracja).</w:t>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3.2</w:t>
            </w:r>
          </w:p>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-podjęto rozmowy z PUP dot. realizacji Programu Aktywizacja i Integracja</w:t>
            </w:r>
          </w:p>
          <w:p w:rsidR="00971F56" w:rsidRPr="00D37350" w:rsidRDefault="00971F56" w:rsidP="00D93FE4">
            <w:pPr>
              <w:spacing w:after="0" w:line="240" w:lineRule="auto"/>
              <w:rPr>
                <w:rFonts w:ascii="Arial" w:eastAsia="Times New Roman" w:hAnsi="Arial" w:cs="Arial"/>
                <w:sz w:val="18"/>
                <w:szCs w:val="18"/>
                <w:lang w:eastAsia="pl-PL"/>
              </w:rPr>
            </w:pPr>
          </w:p>
        </w:tc>
        <w:tc>
          <w:tcPr>
            <w:tcW w:w="1701" w:type="dxa"/>
            <w:tcBorders>
              <w:top w:val="single" w:sz="4" w:space="0" w:color="auto"/>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F751E2">
        <w:trPr>
          <w:trHeight w:val="1890"/>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3.3</w:t>
            </w:r>
            <w:r w:rsidRPr="00D37350">
              <w:rPr>
                <w:rFonts w:ascii="Arial" w:eastAsia="Times New Roman" w:hAnsi="Arial" w:cs="Arial"/>
                <w:sz w:val="18"/>
                <w:szCs w:val="18"/>
                <w:lang w:eastAsia="pl-PL"/>
              </w:rPr>
              <w:br/>
              <w:t>Promowanie i realizacja działań profilaktycznych, zapobiegających wykluczeniu z rynku pracy (m.in. poprzez szkolne poradnictwo zawodowe, doradztwo zawodowe, wolontariat, itd.).</w:t>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val="restart"/>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3.3</w:t>
            </w:r>
          </w:p>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971F56" w:rsidRPr="00D37350" w:rsidRDefault="00971F56" w:rsidP="000C166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-informowanie klientów GOPS o możliwości korzystania z aktualnych ofert szkoleń</w:t>
            </w:r>
          </w:p>
          <w:p w:rsidR="00971F56" w:rsidRPr="00D37350" w:rsidRDefault="00971F56" w:rsidP="000C166A">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-motywowanie do korzystania z oferty PUP</w:t>
            </w:r>
          </w:p>
        </w:tc>
        <w:tc>
          <w:tcPr>
            <w:tcW w:w="1701" w:type="dxa"/>
            <w:tcBorders>
              <w:top w:val="single" w:sz="4" w:space="0" w:color="auto"/>
              <w:bottom w:val="nil"/>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9F07B5">
        <w:trPr>
          <w:trHeight w:val="6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shd w:val="clear" w:color="auto" w:fill="auto"/>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1701" w:type="dxa"/>
            <w:tcBorders>
              <w:top w:val="nil"/>
              <w:bottom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D143F2">
        <w:trPr>
          <w:trHeight w:val="1440"/>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3.4</w:t>
            </w:r>
          </w:p>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t>
            </w:r>
            <w:r w:rsidRPr="00D37350">
              <w:rPr>
                <w:rFonts w:ascii="Arial" w:eastAsia="Times New Roman" w:hAnsi="Arial" w:cs="Arial"/>
                <w:sz w:val="18"/>
                <w:szCs w:val="18"/>
                <w:lang w:eastAsia="pl-PL"/>
              </w:rPr>
              <w:br w:type="page"/>
              <w:t>Redukcja skutków bezrobocia, m.in. poprzez pracę socjalną realizowana w oparciu o kontrakt socjalny.</w:t>
            </w:r>
            <w:r w:rsidRPr="00D37350">
              <w:rPr>
                <w:rFonts w:ascii="Arial" w:eastAsia="Times New Roman" w:hAnsi="Arial" w:cs="Arial"/>
                <w:sz w:val="18"/>
                <w:szCs w:val="18"/>
                <w:lang w:eastAsia="pl-PL"/>
              </w:rPr>
              <w:br w:type="page"/>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tcBorders>
              <w:bottom w:val="single" w:sz="4" w:space="0" w:color="auto"/>
            </w:tcBorders>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3.4</w:t>
            </w:r>
          </w:p>
          <w:p w:rsidR="00971F56" w:rsidRPr="00D37350" w:rsidRDefault="00971F56" w:rsidP="00F751E2">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GOPS Kwidzyn</w:t>
            </w:r>
            <w:r w:rsidRPr="00D37350">
              <w:rPr>
                <w:rFonts w:ascii="Arial" w:eastAsia="Times New Roman" w:hAnsi="Arial" w:cs="Arial"/>
                <w:sz w:val="18"/>
                <w:szCs w:val="18"/>
                <w:lang w:eastAsia="pl-PL"/>
              </w:rPr>
              <w:br/>
              <w:t>-liczba zawartych kontraktów socjalnych-7</w:t>
            </w:r>
            <w:r w:rsidRPr="00D37350">
              <w:rPr>
                <w:rFonts w:ascii="Arial" w:eastAsia="Times New Roman" w:hAnsi="Arial" w:cs="Arial"/>
                <w:sz w:val="18"/>
                <w:szCs w:val="18"/>
                <w:lang w:eastAsia="pl-PL"/>
              </w:rPr>
              <w:br/>
              <w:t>( dot. aktywizacji zawodowej)</w:t>
            </w:r>
            <w:r w:rsidRPr="00D37350">
              <w:rPr>
                <w:rFonts w:ascii="Arial" w:eastAsia="Times New Roman" w:hAnsi="Arial" w:cs="Arial"/>
                <w:sz w:val="18"/>
                <w:szCs w:val="18"/>
                <w:lang w:eastAsia="pl-PL"/>
              </w:rPr>
              <w:br/>
              <w:t>- liczba osób objętych aktywizacją zawodową</w:t>
            </w:r>
            <w:r w:rsidRPr="00D37350">
              <w:rPr>
                <w:rFonts w:ascii="Arial" w:eastAsia="Times New Roman" w:hAnsi="Arial" w:cs="Arial"/>
                <w:sz w:val="18"/>
                <w:szCs w:val="18"/>
                <w:lang w:eastAsia="pl-PL"/>
              </w:rPr>
              <w:br/>
              <w:t xml:space="preserve"> i społeczną-7</w:t>
            </w:r>
          </w:p>
        </w:tc>
        <w:tc>
          <w:tcPr>
            <w:tcW w:w="1701" w:type="dxa"/>
            <w:tcBorders>
              <w:top w:val="single" w:sz="4" w:space="0" w:color="auto"/>
              <w:bottom w:val="single" w:sz="4" w:space="0" w:color="auto"/>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D70A78">
        <w:trPr>
          <w:trHeight w:val="803"/>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shd w:val="clear" w:color="auto" w:fill="auto"/>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3.5</w:t>
            </w:r>
            <w:r w:rsidRPr="00D37350">
              <w:rPr>
                <w:rFonts w:ascii="Arial" w:eastAsia="Times New Roman" w:hAnsi="Arial" w:cs="Arial"/>
                <w:sz w:val="18"/>
                <w:szCs w:val="18"/>
                <w:lang w:eastAsia="pl-PL"/>
              </w:rPr>
              <w:br/>
              <w:t>Inicjowanie działań rozwoju podmiotów ekonomii społecznej.</w:t>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tcBorders>
              <w:top w:val="single" w:sz="4" w:space="0" w:color="auto"/>
            </w:tcBorders>
            <w:shd w:val="clear" w:color="auto" w:fill="auto"/>
            <w:vAlign w:val="center"/>
            <w:hideMark/>
          </w:tcPr>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3.5</w:t>
            </w:r>
          </w:p>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Nie realizowano</w:t>
            </w:r>
          </w:p>
        </w:tc>
        <w:tc>
          <w:tcPr>
            <w:tcW w:w="1701" w:type="dxa"/>
            <w:tcBorders>
              <w:top w:val="single" w:sz="4" w:space="0" w:color="auto"/>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F751E2">
        <w:trPr>
          <w:trHeight w:val="276"/>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9F07B5" w:rsidRDefault="009F07B5"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3.6</w:t>
            </w:r>
            <w:r w:rsidRPr="00D37350">
              <w:rPr>
                <w:rFonts w:ascii="Arial" w:eastAsia="Times New Roman" w:hAnsi="Arial" w:cs="Arial"/>
                <w:sz w:val="18"/>
                <w:szCs w:val="18"/>
                <w:lang w:eastAsia="pl-PL"/>
              </w:rPr>
              <w:br/>
              <w:t>Promocja dobrych praktyk w tym obszarze.</w:t>
            </w: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val="restart"/>
            <w:tcBorders>
              <w:top w:val="single" w:sz="4" w:space="0" w:color="auto"/>
            </w:tcBorders>
            <w:shd w:val="clear" w:color="auto" w:fill="auto"/>
            <w:vAlign w:val="center"/>
            <w:hideMark/>
          </w:tcPr>
          <w:p w:rsidR="009F07B5" w:rsidRDefault="009F07B5" w:rsidP="00971F56">
            <w:pPr>
              <w:spacing w:after="0" w:line="240" w:lineRule="auto"/>
              <w:rPr>
                <w:rFonts w:ascii="Arial" w:eastAsia="Times New Roman" w:hAnsi="Arial" w:cs="Arial"/>
                <w:sz w:val="18"/>
                <w:szCs w:val="18"/>
                <w:lang w:eastAsia="pl-PL"/>
              </w:rPr>
            </w:pPr>
          </w:p>
          <w:p w:rsidR="00971F56" w:rsidRPr="00D37350" w:rsidRDefault="00971F56" w:rsidP="00971F56">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lastRenderedPageBreak/>
              <w:t>3.6</w:t>
            </w:r>
          </w:p>
          <w:p w:rsidR="00971F56" w:rsidRPr="00D37350" w:rsidRDefault="00971F56" w:rsidP="00971F56">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Nie realizowano</w:t>
            </w:r>
          </w:p>
        </w:tc>
        <w:tc>
          <w:tcPr>
            <w:tcW w:w="1701" w:type="dxa"/>
            <w:tcBorders>
              <w:top w:val="single" w:sz="4" w:space="0" w:color="auto"/>
              <w:bottom w:val="nil"/>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D70A78">
        <w:trPr>
          <w:trHeight w:val="280"/>
        </w:trPr>
        <w:tc>
          <w:tcPr>
            <w:tcW w:w="1560" w:type="dxa"/>
            <w:vMerge/>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tcBorders>
              <w:top w:val="single" w:sz="4" w:space="0" w:color="auto"/>
            </w:tcBorders>
            <w:shd w:val="clear" w:color="auto" w:fill="auto"/>
            <w:vAlign w:val="center"/>
          </w:tcPr>
          <w:p w:rsidR="00971F56" w:rsidRPr="00D37350" w:rsidRDefault="00971F56" w:rsidP="00F751E2">
            <w:pPr>
              <w:spacing w:after="0" w:line="240" w:lineRule="auto"/>
              <w:rPr>
                <w:rFonts w:ascii="Arial" w:eastAsia="Times New Roman" w:hAnsi="Arial" w:cs="Arial"/>
                <w:sz w:val="18"/>
                <w:szCs w:val="18"/>
                <w:lang w:eastAsia="pl-PL"/>
              </w:rPr>
            </w:pPr>
          </w:p>
        </w:tc>
        <w:tc>
          <w:tcPr>
            <w:tcW w:w="1701" w:type="dxa"/>
            <w:tcBorders>
              <w:top w:val="nil"/>
              <w:bottom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E5464F">
        <w:trPr>
          <w:trHeight w:val="976"/>
        </w:trPr>
        <w:tc>
          <w:tcPr>
            <w:tcW w:w="1560" w:type="dxa"/>
            <w:vMerge/>
            <w:shd w:val="clear" w:color="auto" w:fill="D0CECE" w:themeFill="background2" w:themeFillShade="E6"/>
            <w:vAlign w:val="center"/>
            <w:hideMark/>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val="restart"/>
            <w:shd w:val="clear" w:color="auto" w:fill="auto"/>
            <w:hideMark/>
          </w:tcPr>
          <w:p w:rsidR="009F07B5" w:rsidRDefault="009F07B5"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3.7</w:t>
            </w:r>
            <w:r w:rsidRPr="00D37350">
              <w:rPr>
                <w:rFonts w:ascii="Arial" w:eastAsia="Times New Roman" w:hAnsi="Arial" w:cs="Arial"/>
                <w:sz w:val="18"/>
                <w:szCs w:val="18"/>
                <w:lang w:eastAsia="pl-PL"/>
              </w:rPr>
              <w:br/>
              <w:t>Wspieranie działań na rzecz samozatrudnienia.</w:t>
            </w:r>
          </w:p>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val="restart"/>
            <w:tcBorders>
              <w:top w:val="single" w:sz="4" w:space="0" w:color="auto"/>
            </w:tcBorders>
            <w:shd w:val="clear" w:color="auto" w:fill="auto"/>
            <w:vAlign w:val="center"/>
            <w:hideMark/>
          </w:tcPr>
          <w:p w:rsidR="009F07B5" w:rsidRDefault="009F07B5" w:rsidP="00D93FE4">
            <w:pPr>
              <w:spacing w:after="0" w:line="240" w:lineRule="auto"/>
              <w:rPr>
                <w:rFonts w:ascii="Arial" w:eastAsia="Times New Roman" w:hAnsi="Arial" w:cs="Arial"/>
                <w:sz w:val="18"/>
                <w:szCs w:val="18"/>
                <w:lang w:eastAsia="pl-PL"/>
              </w:rPr>
            </w:pPr>
          </w:p>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sz w:val="18"/>
                <w:szCs w:val="18"/>
                <w:lang w:eastAsia="pl-PL"/>
              </w:rPr>
              <w:t>3.7</w:t>
            </w:r>
          </w:p>
          <w:p w:rsidR="00971F56" w:rsidRPr="00D37350" w:rsidRDefault="00971F56" w:rsidP="00D93FE4">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GOPS Kwidzyn</w:t>
            </w:r>
          </w:p>
          <w:p w:rsidR="00971F56" w:rsidRPr="00D37350" w:rsidRDefault="00971F56" w:rsidP="0044223A">
            <w:pPr>
              <w:spacing w:after="0" w:line="240" w:lineRule="auto"/>
              <w:rPr>
                <w:rFonts w:ascii="Arial" w:eastAsia="Times New Roman" w:hAnsi="Arial" w:cs="Arial"/>
                <w:sz w:val="18"/>
                <w:szCs w:val="18"/>
                <w:lang w:eastAsia="pl-PL"/>
              </w:rPr>
            </w:pPr>
            <w:r w:rsidRPr="00D37350">
              <w:rPr>
                <w:rFonts w:ascii="Arial" w:eastAsia="Times New Roman" w:hAnsi="Arial" w:cs="Arial"/>
                <w:b/>
                <w:sz w:val="18"/>
                <w:szCs w:val="18"/>
                <w:lang w:eastAsia="pl-PL"/>
              </w:rPr>
              <w:t>-</w:t>
            </w:r>
            <w:r w:rsidRPr="00D37350">
              <w:rPr>
                <w:rFonts w:ascii="Arial" w:eastAsia="Times New Roman" w:hAnsi="Arial" w:cs="Arial"/>
                <w:sz w:val="18"/>
                <w:szCs w:val="18"/>
                <w:lang w:eastAsia="pl-PL"/>
              </w:rPr>
              <w:t xml:space="preserve">udostępniano informacje o możliwości skorzystania z realizowanych  projektów umożliwiających nabycie umiejętności prowadzenia działalności gospodarczej </w:t>
            </w:r>
            <w:r w:rsidRPr="00D37350">
              <w:rPr>
                <w:rFonts w:ascii="Arial" w:eastAsia="Times New Roman" w:hAnsi="Arial" w:cs="Arial"/>
                <w:sz w:val="18"/>
                <w:szCs w:val="18"/>
                <w:lang w:eastAsia="pl-PL"/>
              </w:rPr>
              <w:br/>
              <w:t>i samozatrudnienia</w:t>
            </w:r>
          </w:p>
          <w:p w:rsidR="00971F56" w:rsidRPr="00D37350" w:rsidRDefault="00971F56" w:rsidP="0010798B">
            <w:pPr>
              <w:spacing w:after="0" w:line="240" w:lineRule="auto"/>
              <w:rPr>
                <w:rFonts w:ascii="Arial" w:eastAsia="Times New Roman" w:hAnsi="Arial" w:cs="Arial"/>
                <w:b/>
                <w:sz w:val="18"/>
                <w:szCs w:val="18"/>
                <w:lang w:eastAsia="pl-PL"/>
              </w:rPr>
            </w:pPr>
          </w:p>
        </w:tc>
        <w:tc>
          <w:tcPr>
            <w:tcW w:w="1701" w:type="dxa"/>
            <w:tcBorders>
              <w:top w:val="single" w:sz="4" w:space="0" w:color="auto"/>
              <w:bottom w:val="nil"/>
            </w:tcBorders>
            <w:vAlign w:val="center"/>
            <w:hideMark/>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D70A78">
        <w:trPr>
          <w:trHeight w:val="709"/>
        </w:trPr>
        <w:tc>
          <w:tcPr>
            <w:tcW w:w="1560" w:type="dxa"/>
            <w:vMerge/>
            <w:tcBorders>
              <w:bottom w:val="nil"/>
            </w:tcBorders>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vMerge/>
            <w:tcBorders>
              <w:bottom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vMerge/>
            <w:tcBorders>
              <w:bottom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vMerge/>
            <w:tcBorders>
              <w:bottom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shd w:val="clear" w:color="auto" w:fill="auto"/>
            <w:vAlign w:val="center"/>
          </w:tcPr>
          <w:p w:rsidR="00971F56" w:rsidRPr="00D37350" w:rsidRDefault="00971F56" w:rsidP="00F751E2">
            <w:pPr>
              <w:spacing w:after="0" w:line="240" w:lineRule="auto"/>
              <w:rPr>
                <w:rFonts w:ascii="Arial" w:eastAsia="Times New Roman" w:hAnsi="Arial" w:cs="Arial"/>
                <w:sz w:val="18"/>
                <w:szCs w:val="18"/>
                <w:lang w:eastAsia="pl-PL"/>
              </w:rPr>
            </w:pPr>
          </w:p>
        </w:tc>
        <w:tc>
          <w:tcPr>
            <w:tcW w:w="1701" w:type="dxa"/>
            <w:tcBorders>
              <w:top w:val="nil"/>
              <w:bottom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98577C">
        <w:trPr>
          <w:trHeight w:val="1332"/>
        </w:trPr>
        <w:tc>
          <w:tcPr>
            <w:tcW w:w="1560" w:type="dxa"/>
            <w:tcBorders>
              <w:bottom w:val="nil"/>
            </w:tcBorders>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tcBorders>
              <w:bottom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tcBorders>
              <w:bottom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tcBorders>
              <w:bottom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val="restart"/>
            <w:shd w:val="clear" w:color="auto" w:fill="auto"/>
            <w:vAlign w:val="center"/>
          </w:tcPr>
          <w:p w:rsidR="00971F56" w:rsidRPr="00D37350" w:rsidRDefault="00971F56" w:rsidP="000871CE">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3.7</w:t>
            </w:r>
          </w:p>
          <w:p w:rsidR="00971F56" w:rsidRPr="00D37350" w:rsidRDefault="00971F56" w:rsidP="000871CE">
            <w:pPr>
              <w:spacing w:after="0" w:line="240" w:lineRule="auto"/>
              <w:rPr>
                <w:rFonts w:ascii="Arial" w:eastAsia="Times New Roman" w:hAnsi="Arial" w:cs="Arial"/>
                <w:b/>
                <w:sz w:val="18"/>
                <w:szCs w:val="18"/>
                <w:lang w:eastAsia="pl-PL"/>
              </w:rPr>
            </w:pPr>
            <w:r w:rsidRPr="00D37350">
              <w:rPr>
                <w:rFonts w:ascii="Arial" w:eastAsia="Times New Roman" w:hAnsi="Arial" w:cs="Arial"/>
                <w:b/>
                <w:sz w:val="18"/>
                <w:szCs w:val="18"/>
                <w:lang w:eastAsia="pl-PL"/>
              </w:rPr>
              <w:t>Kwidzyński Park Przemysłowo-Technologiczny</w:t>
            </w:r>
          </w:p>
          <w:p w:rsidR="00971F56" w:rsidRPr="00D37350" w:rsidRDefault="00971F56" w:rsidP="00F751E2">
            <w:pPr>
              <w:spacing w:after="0" w:line="240" w:lineRule="auto"/>
              <w:rPr>
                <w:rFonts w:ascii="Arial" w:eastAsia="Times New Roman" w:hAnsi="Arial" w:cs="Arial"/>
                <w:sz w:val="18"/>
                <w:szCs w:val="18"/>
                <w:lang w:eastAsia="pl-PL"/>
              </w:rPr>
            </w:pPr>
            <w:r w:rsidRPr="00D37350">
              <w:rPr>
                <w:rFonts w:ascii="Arial" w:eastAsia="Times New Roman" w:hAnsi="Arial" w:cs="Arial"/>
                <w:sz w:val="18"/>
                <w:szCs w:val="18"/>
                <w:lang w:eastAsia="pl-PL"/>
              </w:rPr>
              <w:t>Wsparcie, w formie szkoleń, doradztwa, jednorazowej dotacji inwestycyjnej oraz wsparcia pomostowego, na otworzenie własnej działalności gospodarczej dla 38 osób (w tym 13 osób z obszaru Gminy Kwidzyn)</w:t>
            </w:r>
          </w:p>
        </w:tc>
        <w:tc>
          <w:tcPr>
            <w:tcW w:w="1701" w:type="dxa"/>
            <w:vMerge w:val="restart"/>
            <w:tcBorders>
              <w:top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E5464F">
        <w:trPr>
          <w:trHeight w:val="702"/>
        </w:trPr>
        <w:tc>
          <w:tcPr>
            <w:tcW w:w="1560" w:type="dxa"/>
            <w:tcBorders>
              <w:top w:val="nil"/>
            </w:tcBorders>
            <w:shd w:val="clear" w:color="auto" w:fill="D0CECE" w:themeFill="background2" w:themeFillShade="E6"/>
            <w:vAlign w:val="center"/>
          </w:tcPr>
          <w:p w:rsidR="00971F56" w:rsidRPr="00D37350" w:rsidRDefault="00971F56" w:rsidP="00D93FE4">
            <w:pPr>
              <w:spacing w:after="0" w:line="240" w:lineRule="auto"/>
              <w:rPr>
                <w:rFonts w:ascii="Arial" w:eastAsia="Times New Roman" w:hAnsi="Arial" w:cs="Arial"/>
                <w:sz w:val="24"/>
                <w:szCs w:val="24"/>
                <w:lang w:eastAsia="pl-PL"/>
              </w:rPr>
            </w:pPr>
          </w:p>
        </w:tc>
        <w:tc>
          <w:tcPr>
            <w:tcW w:w="2051" w:type="dxa"/>
            <w:tcBorders>
              <w:top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761" w:type="dxa"/>
            <w:vMerge/>
            <w:shd w:val="clear" w:color="auto" w:fill="auto"/>
          </w:tcPr>
          <w:p w:rsidR="00971F56" w:rsidRPr="00D37350" w:rsidRDefault="00971F56" w:rsidP="00D93FE4">
            <w:pPr>
              <w:spacing w:after="0" w:line="240" w:lineRule="auto"/>
              <w:rPr>
                <w:rFonts w:ascii="Arial" w:eastAsia="Times New Roman" w:hAnsi="Arial" w:cs="Arial"/>
                <w:sz w:val="18"/>
                <w:szCs w:val="18"/>
                <w:lang w:eastAsia="pl-PL"/>
              </w:rPr>
            </w:pPr>
          </w:p>
        </w:tc>
        <w:tc>
          <w:tcPr>
            <w:tcW w:w="1626" w:type="dxa"/>
            <w:tcBorders>
              <w:top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1134" w:type="dxa"/>
            <w:tcBorders>
              <w:top w:val="nil"/>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c>
          <w:tcPr>
            <w:tcW w:w="3902" w:type="dxa"/>
            <w:vMerge/>
            <w:shd w:val="clear" w:color="auto" w:fill="auto"/>
            <w:vAlign w:val="center"/>
          </w:tcPr>
          <w:p w:rsidR="00971F56" w:rsidRPr="00D37350" w:rsidRDefault="00971F56" w:rsidP="00F751E2">
            <w:pPr>
              <w:spacing w:after="0" w:line="240" w:lineRule="auto"/>
              <w:rPr>
                <w:rFonts w:ascii="Arial" w:eastAsia="Times New Roman" w:hAnsi="Arial" w:cs="Arial"/>
                <w:b/>
                <w:sz w:val="18"/>
                <w:szCs w:val="18"/>
                <w:lang w:eastAsia="pl-PL"/>
              </w:rPr>
            </w:pPr>
          </w:p>
        </w:tc>
        <w:tc>
          <w:tcPr>
            <w:tcW w:w="1701" w:type="dxa"/>
            <w:vMerge/>
            <w:tcBorders>
              <w:bottom w:val="single" w:sz="4" w:space="0" w:color="auto"/>
            </w:tcBorders>
            <w:vAlign w:val="center"/>
          </w:tcPr>
          <w:p w:rsidR="00971F56" w:rsidRPr="00D37350" w:rsidRDefault="00971F56" w:rsidP="00D93FE4">
            <w:pPr>
              <w:spacing w:after="0" w:line="240" w:lineRule="auto"/>
              <w:rPr>
                <w:rFonts w:ascii="Arial" w:eastAsia="Times New Roman" w:hAnsi="Arial" w:cs="Arial"/>
                <w:sz w:val="18"/>
                <w:szCs w:val="18"/>
                <w:lang w:eastAsia="pl-PL"/>
              </w:rPr>
            </w:pPr>
          </w:p>
        </w:tc>
      </w:tr>
      <w:tr w:rsidR="00D37350" w:rsidRPr="00D37350" w:rsidTr="00502054">
        <w:trPr>
          <w:trHeight w:val="975"/>
        </w:trPr>
        <w:tc>
          <w:tcPr>
            <w:tcW w:w="15735" w:type="dxa"/>
            <w:gridSpan w:val="7"/>
            <w:shd w:val="clear" w:color="auto" w:fill="D0CECE" w:themeFill="background2" w:themeFillShade="E6"/>
            <w:vAlign w:val="center"/>
          </w:tcPr>
          <w:p w:rsidR="00971F56" w:rsidRPr="00D37350" w:rsidRDefault="00971F56" w:rsidP="006C5FB5">
            <w:pPr>
              <w:spacing w:after="0" w:line="360" w:lineRule="auto"/>
              <w:rPr>
                <w:rFonts w:ascii="Arial" w:eastAsia="Times New Roman" w:hAnsi="Arial" w:cs="Arial"/>
                <w:b/>
                <w:sz w:val="18"/>
                <w:szCs w:val="18"/>
                <w:lang w:eastAsia="pl-PL"/>
              </w:rPr>
            </w:pPr>
          </w:p>
          <w:p w:rsidR="00971F56" w:rsidRDefault="00971F56" w:rsidP="007B7CA4">
            <w:pPr>
              <w:spacing w:after="0" w:line="360" w:lineRule="auto"/>
              <w:jc w:val="both"/>
              <w:rPr>
                <w:rFonts w:ascii="Arial" w:eastAsia="Times New Roman" w:hAnsi="Arial" w:cs="Arial"/>
                <w:b/>
                <w:sz w:val="18"/>
                <w:szCs w:val="18"/>
                <w:lang w:eastAsia="pl-PL"/>
              </w:rPr>
            </w:pPr>
            <w:r w:rsidRPr="00D37350">
              <w:rPr>
                <w:rFonts w:ascii="Arial" w:eastAsia="Times New Roman" w:hAnsi="Arial" w:cs="Arial"/>
                <w:b/>
                <w:sz w:val="18"/>
                <w:szCs w:val="18"/>
                <w:lang w:eastAsia="pl-PL"/>
              </w:rPr>
              <w:t>Cel 5-Rozwój integracji i odpowiedzialności społecznej mieszkańców. Wzmacnianie reintegracji zawodowej osób zagrożonych wykluczeniem społecznym i ubóstwem</w:t>
            </w:r>
          </w:p>
          <w:p w:rsidR="007B7CA4" w:rsidRDefault="007A260D" w:rsidP="00F01275">
            <w:pPr>
              <w:spacing w:after="0" w:line="36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00B929D0" w:rsidRPr="00235DF3">
              <w:rPr>
                <w:rFonts w:ascii="Arial" w:eastAsia="Times New Roman" w:hAnsi="Arial" w:cs="Arial"/>
                <w:color w:val="000000"/>
                <w:sz w:val="18"/>
                <w:szCs w:val="18"/>
                <w:lang w:eastAsia="pl-PL"/>
              </w:rPr>
              <w:t>W ramach tworzenia warunków do wspierania aktywności społecznej mieszkańców w 201</w:t>
            </w:r>
            <w:r>
              <w:rPr>
                <w:rFonts w:ascii="Arial" w:eastAsia="Times New Roman" w:hAnsi="Arial" w:cs="Arial"/>
                <w:color w:val="000000"/>
                <w:sz w:val="18"/>
                <w:szCs w:val="18"/>
                <w:lang w:eastAsia="pl-PL"/>
              </w:rPr>
              <w:t>7</w:t>
            </w:r>
            <w:r w:rsidR="00B929D0" w:rsidRPr="00235DF3">
              <w:rPr>
                <w:rFonts w:ascii="Arial" w:eastAsia="Times New Roman" w:hAnsi="Arial" w:cs="Arial"/>
                <w:color w:val="000000"/>
                <w:sz w:val="18"/>
                <w:szCs w:val="18"/>
                <w:lang w:eastAsia="pl-PL"/>
              </w:rPr>
              <w:t xml:space="preserve"> roku w placówkach oświatowych przeprowadzane były kampanie społeczne promujące ideę wolontariatu. Gmin</w:t>
            </w:r>
            <w:r w:rsidR="007B7CA4">
              <w:rPr>
                <w:rFonts w:ascii="Arial" w:eastAsia="Times New Roman" w:hAnsi="Arial" w:cs="Arial"/>
                <w:color w:val="000000"/>
                <w:sz w:val="18"/>
                <w:szCs w:val="18"/>
                <w:lang w:eastAsia="pl-PL"/>
              </w:rPr>
              <w:t>a</w:t>
            </w:r>
            <w:r w:rsidR="00B929D0" w:rsidRPr="00235DF3">
              <w:rPr>
                <w:rFonts w:ascii="Arial" w:eastAsia="Times New Roman" w:hAnsi="Arial" w:cs="Arial"/>
                <w:color w:val="000000"/>
                <w:sz w:val="18"/>
                <w:szCs w:val="18"/>
                <w:lang w:eastAsia="pl-PL"/>
              </w:rPr>
              <w:t xml:space="preserve"> Kwidzyn</w:t>
            </w:r>
            <w:r w:rsidR="007B7CA4">
              <w:rPr>
                <w:rFonts w:ascii="Arial" w:eastAsia="Times New Roman" w:hAnsi="Arial" w:cs="Arial"/>
                <w:color w:val="000000"/>
                <w:sz w:val="18"/>
                <w:szCs w:val="18"/>
                <w:lang w:eastAsia="pl-PL"/>
              </w:rPr>
              <w:t xml:space="preserve"> realizowała </w:t>
            </w:r>
            <w:r w:rsidR="007B7CA4" w:rsidRPr="00235DF3">
              <w:rPr>
                <w:rFonts w:ascii="Arial" w:eastAsia="Times New Roman" w:hAnsi="Arial" w:cs="Arial"/>
                <w:color w:val="000000"/>
                <w:sz w:val="18"/>
                <w:szCs w:val="18"/>
                <w:lang w:eastAsia="pl-PL"/>
              </w:rPr>
              <w:t>program współpracy</w:t>
            </w:r>
            <w:r w:rsidR="00B929D0" w:rsidRPr="00235DF3">
              <w:rPr>
                <w:rFonts w:ascii="Arial" w:eastAsia="Times New Roman" w:hAnsi="Arial" w:cs="Arial"/>
                <w:color w:val="000000"/>
                <w:sz w:val="18"/>
                <w:szCs w:val="18"/>
                <w:lang w:eastAsia="pl-PL"/>
              </w:rPr>
              <w:t xml:space="preserve"> z organizacjami pozarządowymi i innymi podmiotami prowadzącymi działalność pożytku publicznego i wolontariatu. </w:t>
            </w:r>
            <w:r w:rsidR="007B7CA4">
              <w:rPr>
                <w:rFonts w:ascii="Arial" w:eastAsia="Times New Roman" w:hAnsi="Arial" w:cs="Arial"/>
                <w:color w:val="000000"/>
                <w:sz w:val="18"/>
                <w:szCs w:val="18"/>
                <w:lang w:eastAsia="pl-PL"/>
              </w:rPr>
              <w:t>W ramach Programu ustalone były formy współpracy w oparciu o planowane działania w zakresie realizacji zadań publicznych na rzecz mieszkańców Gminy Kwidzyn.</w:t>
            </w:r>
          </w:p>
          <w:p w:rsidR="007B7CA4" w:rsidRPr="00D37350" w:rsidRDefault="007B7CA4" w:rsidP="00F01275">
            <w:pPr>
              <w:spacing w:after="0" w:line="360" w:lineRule="auto"/>
              <w:jc w:val="both"/>
              <w:rPr>
                <w:rFonts w:ascii="Arial" w:eastAsia="Times New Roman" w:hAnsi="Arial" w:cs="Arial"/>
                <w:sz w:val="18"/>
                <w:szCs w:val="18"/>
                <w:lang w:eastAsia="pl-PL"/>
              </w:rPr>
            </w:pPr>
            <w:r w:rsidRPr="00D37350">
              <w:rPr>
                <w:rFonts w:ascii="Arial" w:eastAsia="Times New Roman" w:hAnsi="Arial" w:cs="Arial"/>
                <w:sz w:val="18"/>
                <w:szCs w:val="18"/>
                <w:lang w:eastAsia="pl-PL"/>
              </w:rPr>
              <w:t xml:space="preserve">W Gminie Kwidzyn działają formalne, bądź też nieformalne partnerstwa międzysektorowe, które szczególnie aktywnie działają przy organizacjach imprez sportowych i kulturalnych. </w:t>
            </w:r>
          </w:p>
          <w:p w:rsidR="007B7CA4" w:rsidRDefault="007B7CA4" w:rsidP="00F01275">
            <w:pPr>
              <w:spacing w:after="0" w:line="360" w:lineRule="auto"/>
              <w:jc w:val="both"/>
              <w:rPr>
                <w:rFonts w:ascii="Arial" w:eastAsia="Times New Roman" w:hAnsi="Arial" w:cs="Arial"/>
                <w:color w:val="000000"/>
                <w:sz w:val="18"/>
                <w:szCs w:val="18"/>
                <w:lang w:eastAsia="pl-PL"/>
              </w:rPr>
            </w:pPr>
            <w:r w:rsidRPr="00D37350">
              <w:rPr>
                <w:rFonts w:ascii="Arial" w:eastAsia="Times New Roman" w:hAnsi="Arial" w:cs="Arial"/>
                <w:sz w:val="18"/>
                <w:szCs w:val="18"/>
                <w:lang w:eastAsia="pl-PL"/>
              </w:rPr>
              <w:t>W 2017  roku odbyły się 4 imprezy cykliczne, w organizacji których uczestniczyły stowarzyszenia działające na terenie Gminy Kwidzyn, placówki oświatowe, KGW oraz przedstawiciele rad sołeckich</w:t>
            </w:r>
            <w:r>
              <w:rPr>
                <w:rFonts w:ascii="Arial" w:eastAsia="Times New Roman" w:hAnsi="Arial" w:cs="Arial"/>
                <w:sz w:val="18"/>
                <w:szCs w:val="18"/>
                <w:lang w:eastAsia="pl-PL"/>
              </w:rPr>
              <w:t>.</w:t>
            </w:r>
            <w:r w:rsidR="003E6E35" w:rsidRPr="00D37350">
              <w:rPr>
                <w:rFonts w:ascii="Arial" w:hAnsi="Arial" w:cs="Arial"/>
                <w:sz w:val="18"/>
                <w:szCs w:val="18"/>
              </w:rPr>
              <w:t xml:space="preserve"> Rady sołeckie ściśle współpracują z sołtysami przy realizacji Funduszu Sołeckiego, który funkcjonuje w Gminie od 2016r., otrzymując wsparcie merytoryczne pracowników Urzędu Gminy. Ponadto członkowie Rad sołeckich uczestniczą w organizacji imprez kulturalnych</w:t>
            </w:r>
            <w:r w:rsidR="003E6E35">
              <w:rPr>
                <w:rFonts w:ascii="Arial" w:hAnsi="Arial" w:cs="Arial"/>
                <w:sz w:val="18"/>
                <w:szCs w:val="18"/>
              </w:rPr>
              <w:t xml:space="preserve"> organizowanych przy wsparciu Gminnego Ośrodka Kultury.</w:t>
            </w:r>
          </w:p>
          <w:p w:rsidR="00B929D0" w:rsidRDefault="00F01275" w:rsidP="00F01275">
            <w:pPr>
              <w:spacing w:after="0" w:line="36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00B929D0" w:rsidRPr="00235DF3">
              <w:rPr>
                <w:rFonts w:ascii="Arial" w:eastAsia="Times New Roman" w:hAnsi="Arial" w:cs="Arial"/>
                <w:color w:val="000000"/>
                <w:sz w:val="18"/>
                <w:szCs w:val="18"/>
                <w:lang w:eastAsia="pl-PL"/>
              </w:rPr>
              <w:t>W ramach budowania poczucia odpowiedzialności społecznej mieszkańców podejmowane były przez placówki oświatowe oraz Warsztaty Terapii Zajęciowej w Górkach działania wspierające integrację społeczności lokalnej, w szczególności apele edukacyjne i festyny.</w:t>
            </w:r>
          </w:p>
          <w:p w:rsidR="00F01275" w:rsidRPr="00F01275" w:rsidRDefault="00F01275" w:rsidP="00F01275">
            <w:pPr>
              <w:spacing w:after="0" w:line="360" w:lineRule="auto"/>
              <w:jc w:val="both"/>
              <w:rPr>
                <w:rFonts w:ascii="Arial" w:eastAsia="Times New Roman" w:hAnsi="Arial" w:cs="Arial"/>
                <w:sz w:val="18"/>
                <w:szCs w:val="18"/>
                <w:lang w:eastAsia="pl-PL"/>
              </w:rPr>
            </w:pPr>
            <w:r w:rsidRPr="00F01275">
              <w:rPr>
                <w:rFonts w:ascii="Arial" w:eastAsia="Times New Roman" w:hAnsi="Arial" w:cs="Arial"/>
                <w:sz w:val="18"/>
                <w:szCs w:val="18"/>
                <w:lang w:eastAsia="pl-PL"/>
              </w:rPr>
              <w:t>Gminny Ośrodek Kultury oraz Biblioteka Publiczna prowadzili kampanie edukacyjno-społeczne budujące poczucie patriotyzmu lokalnego.</w:t>
            </w:r>
          </w:p>
          <w:p w:rsidR="00B929D0" w:rsidRPr="00F01275" w:rsidRDefault="007A260D" w:rsidP="00F01275">
            <w:pPr>
              <w:spacing w:after="0" w:line="360" w:lineRule="auto"/>
              <w:jc w:val="both"/>
              <w:rPr>
                <w:rFonts w:ascii="Arial" w:eastAsia="Times New Roman" w:hAnsi="Arial" w:cs="Arial"/>
                <w:sz w:val="18"/>
                <w:szCs w:val="18"/>
                <w:lang w:eastAsia="pl-PL"/>
              </w:rPr>
            </w:pPr>
            <w:r w:rsidRPr="00F01275">
              <w:rPr>
                <w:rFonts w:ascii="Arial" w:eastAsia="Times New Roman" w:hAnsi="Arial" w:cs="Arial"/>
                <w:sz w:val="18"/>
                <w:szCs w:val="18"/>
                <w:lang w:eastAsia="pl-PL"/>
              </w:rPr>
              <w:t xml:space="preserve">        </w:t>
            </w:r>
            <w:r w:rsidR="00B929D0" w:rsidRPr="00F01275">
              <w:rPr>
                <w:rFonts w:ascii="Arial" w:eastAsia="Times New Roman" w:hAnsi="Arial" w:cs="Arial"/>
                <w:sz w:val="18"/>
                <w:szCs w:val="18"/>
                <w:lang w:eastAsia="pl-PL"/>
              </w:rPr>
              <w:t xml:space="preserve">W celu przybliżenia mieszkańcom Gminy Kwidzyn wielokulturowości i </w:t>
            </w:r>
            <w:proofErr w:type="spellStart"/>
            <w:r w:rsidR="00B929D0" w:rsidRPr="00F01275">
              <w:rPr>
                <w:rFonts w:ascii="Arial" w:eastAsia="Times New Roman" w:hAnsi="Arial" w:cs="Arial"/>
                <w:sz w:val="18"/>
                <w:szCs w:val="18"/>
                <w:lang w:eastAsia="pl-PL"/>
              </w:rPr>
              <w:t>wielonarodowości</w:t>
            </w:r>
            <w:proofErr w:type="spellEnd"/>
            <w:r w:rsidR="00B929D0" w:rsidRPr="00F01275">
              <w:rPr>
                <w:rFonts w:ascii="Arial" w:eastAsia="Times New Roman" w:hAnsi="Arial" w:cs="Arial"/>
                <w:sz w:val="18"/>
                <w:szCs w:val="18"/>
                <w:lang w:eastAsia="pl-PL"/>
              </w:rPr>
              <w:t xml:space="preserve"> organizowane były przez Gminny Ośrodek Kultury</w:t>
            </w:r>
            <w:r w:rsidR="00F01275" w:rsidRPr="00F01275">
              <w:rPr>
                <w:rFonts w:ascii="Arial" w:eastAsia="Times New Roman" w:hAnsi="Arial" w:cs="Arial"/>
                <w:sz w:val="18"/>
                <w:szCs w:val="18"/>
                <w:lang w:eastAsia="pl-PL"/>
              </w:rPr>
              <w:t xml:space="preserve"> programy, okolicznościowe</w:t>
            </w:r>
            <w:r w:rsidR="00B929D0" w:rsidRPr="00F01275">
              <w:rPr>
                <w:rFonts w:ascii="Arial" w:eastAsia="Times New Roman" w:hAnsi="Arial" w:cs="Arial"/>
                <w:sz w:val="18"/>
                <w:szCs w:val="18"/>
                <w:lang w:eastAsia="pl-PL"/>
              </w:rPr>
              <w:t xml:space="preserve"> festyny rodzinne </w:t>
            </w:r>
            <w:r w:rsidR="00F01275">
              <w:rPr>
                <w:rFonts w:ascii="Arial" w:eastAsia="Times New Roman" w:hAnsi="Arial" w:cs="Arial"/>
                <w:sz w:val="18"/>
                <w:szCs w:val="18"/>
                <w:lang w:eastAsia="pl-PL"/>
              </w:rPr>
              <w:br/>
            </w:r>
            <w:r w:rsidR="00B929D0" w:rsidRPr="00F01275">
              <w:rPr>
                <w:rFonts w:ascii="Arial" w:eastAsia="Times New Roman" w:hAnsi="Arial" w:cs="Arial"/>
                <w:sz w:val="18"/>
                <w:szCs w:val="18"/>
                <w:lang w:eastAsia="pl-PL"/>
              </w:rPr>
              <w:lastRenderedPageBreak/>
              <w:t>i warsztaty</w:t>
            </w:r>
            <w:r w:rsidR="00F01275" w:rsidRPr="00F01275">
              <w:rPr>
                <w:rFonts w:ascii="Arial" w:eastAsia="Times New Roman" w:hAnsi="Arial" w:cs="Arial"/>
                <w:sz w:val="18"/>
                <w:szCs w:val="18"/>
                <w:lang w:eastAsia="pl-PL"/>
              </w:rPr>
              <w:t xml:space="preserve"> międzypokoleniowe</w:t>
            </w:r>
            <w:r w:rsidR="00B929D0" w:rsidRPr="00F01275">
              <w:rPr>
                <w:rFonts w:ascii="Arial" w:eastAsia="Times New Roman" w:hAnsi="Arial" w:cs="Arial"/>
                <w:sz w:val="18"/>
                <w:szCs w:val="18"/>
                <w:lang w:eastAsia="pl-PL"/>
              </w:rPr>
              <w:t xml:space="preserve"> w Pracowni Haftu Artystycznego oraz Warsztaty Halloween.</w:t>
            </w:r>
          </w:p>
          <w:p w:rsidR="00B929D0" w:rsidRPr="00235DF3" w:rsidRDefault="007A260D" w:rsidP="00F01275">
            <w:pPr>
              <w:spacing w:after="0" w:line="360" w:lineRule="auto"/>
              <w:jc w:val="both"/>
              <w:rPr>
                <w:rFonts w:ascii="Arial" w:eastAsia="Times New Roman" w:hAnsi="Arial" w:cs="Arial"/>
                <w:color w:val="000000"/>
                <w:sz w:val="18"/>
                <w:szCs w:val="18"/>
                <w:lang w:eastAsia="pl-PL"/>
              </w:rPr>
            </w:pPr>
            <w:r w:rsidRPr="00F01275">
              <w:rPr>
                <w:rFonts w:ascii="Arial" w:eastAsia="Times New Roman" w:hAnsi="Arial" w:cs="Arial"/>
                <w:sz w:val="18"/>
                <w:szCs w:val="18"/>
                <w:lang w:eastAsia="pl-PL"/>
              </w:rPr>
              <w:t xml:space="preserve">       </w:t>
            </w:r>
            <w:r w:rsidR="00B929D0" w:rsidRPr="00F01275">
              <w:rPr>
                <w:rFonts w:ascii="Arial" w:eastAsia="Times New Roman" w:hAnsi="Arial" w:cs="Arial"/>
                <w:sz w:val="18"/>
                <w:szCs w:val="18"/>
                <w:lang w:eastAsia="pl-PL"/>
              </w:rPr>
              <w:t>Zgodnie z przyjętymi w Strategii założeniami podejmowane były działania na rzecz wyłonienia</w:t>
            </w:r>
            <w:r w:rsidR="00B929D0" w:rsidRPr="00235DF3">
              <w:rPr>
                <w:rFonts w:ascii="Arial" w:eastAsia="Times New Roman" w:hAnsi="Arial" w:cs="Arial"/>
                <w:color w:val="000000"/>
                <w:sz w:val="18"/>
                <w:szCs w:val="18"/>
                <w:lang w:eastAsia="pl-PL"/>
              </w:rPr>
              <w:t xml:space="preserve"> miejsc integracji społeczności lokalnej. Zadanie realizowane było poprzez udostępnienie parku dworskiego w Górkach na organizację imprez oraz jego rewitalizację poprzez dostosowanie do potrzeb osób niepełnosprawnych.</w:t>
            </w:r>
          </w:p>
          <w:p w:rsidR="00B929D0" w:rsidRPr="00235DF3" w:rsidRDefault="007A260D" w:rsidP="00F01275">
            <w:pPr>
              <w:spacing w:after="0" w:line="36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00B929D0" w:rsidRPr="00235DF3">
              <w:rPr>
                <w:rFonts w:ascii="Arial" w:eastAsia="Times New Roman" w:hAnsi="Arial" w:cs="Arial"/>
                <w:color w:val="000000"/>
                <w:sz w:val="18"/>
                <w:szCs w:val="18"/>
                <w:lang w:eastAsia="pl-PL"/>
              </w:rPr>
              <w:t>W celu budowania spójnego systemu reintegracji zawodowej Gminny Ośrodek Pomocy Społecznej informował osoby korzystające z pomocy o aktualnych ofertach szkoleń i motywował do wzięcia w nich udziału. Ponadto udostępniał informację o możliwościach nabycia umiejętności prowadzenia działalności gospodarczej i samozatrudnienia poprzez udział w projektach.</w:t>
            </w:r>
          </w:p>
          <w:p w:rsidR="00B929D0" w:rsidRDefault="007A260D" w:rsidP="00F01275">
            <w:pPr>
              <w:spacing w:after="0" w:line="36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00B929D0" w:rsidRPr="00235DF3">
              <w:rPr>
                <w:rFonts w:ascii="Arial" w:eastAsia="Times New Roman" w:hAnsi="Arial" w:cs="Arial"/>
                <w:color w:val="000000"/>
                <w:sz w:val="18"/>
                <w:szCs w:val="18"/>
                <w:lang w:eastAsia="pl-PL"/>
              </w:rPr>
              <w:t>W roku sprawozdawczym 201</w:t>
            </w:r>
            <w:r w:rsidR="00F01275">
              <w:rPr>
                <w:rFonts w:ascii="Arial" w:eastAsia="Times New Roman" w:hAnsi="Arial" w:cs="Arial"/>
                <w:color w:val="000000"/>
                <w:sz w:val="18"/>
                <w:szCs w:val="18"/>
                <w:lang w:eastAsia="pl-PL"/>
              </w:rPr>
              <w:t>7</w:t>
            </w:r>
            <w:r w:rsidR="00B929D0" w:rsidRPr="00235DF3">
              <w:rPr>
                <w:rFonts w:ascii="Arial" w:eastAsia="Times New Roman" w:hAnsi="Arial" w:cs="Arial"/>
                <w:color w:val="000000"/>
                <w:sz w:val="18"/>
                <w:szCs w:val="18"/>
                <w:lang w:eastAsia="pl-PL"/>
              </w:rPr>
              <w:t xml:space="preserve"> pracownicy socjalni </w:t>
            </w:r>
            <w:r w:rsidR="00F01275">
              <w:rPr>
                <w:rFonts w:ascii="Arial" w:eastAsia="Times New Roman" w:hAnsi="Arial" w:cs="Arial"/>
                <w:color w:val="000000"/>
                <w:sz w:val="18"/>
                <w:szCs w:val="18"/>
                <w:lang w:eastAsia="pl-PL"/>
              </w:rPr>
              <w:t xml:space="preserve">GOPS Kwidzyn </w:t>
            </w:r>
            <w:r w:rsidR="00B929D0" w:rsidRPr="00235DF3">
              <w:rPr>
                <w:rFonts w:ascii="Arial" w:eastAsia="Times New Roman" w:hAnsi="Arial" w:cs="Arial"/>
                <w:color w:val="000000"/>
                <w:sz w:val="18"/>
                <w:szCs w:val="18"/>
                <w:lang w:eastAsia="pl-PL"/>
              </w:rPr>
              <w:t xml:space="preserve">zawarli </w:t>
            </w:r>
            <w:r w:rsidR="00F01275">
              <w:rPr>
                <w:rFonts w:ascii="Arial" w:eastAsia="Times New Roman" w:hAnsi="Arial" w:cs="Arial"/>
                <w:color w:val="000000"/>
                <w:sz w:val="18"/>
                <w:szCs w:val="18"/>
                <w:lang w:eastAsia="pl-PL"/>
              </w:rPr>
              <w:t>7</w:t>
            </w:r>
            <w:r w:rsidR="00B929D0" w:rsidRPr="00235DF3">
              <w:rPr>
                <w:rFonts w:ascii="Arial" w:eastAsia="Times New Roman" w:hAnsi="Arial" w:cs="Arial"/>
                <w:color w:val="000000"/>
                <w:sz w:val="18"/>
                <w:szCs w:val="18"/>
                <w:lang w:eastAsia="pl-PL"/>
              </w:rPr>
              <w:t xml:space="preserve"> kontraktów socjalnych, którym przedmiotem była aktywizacja zawodowa osób bezrobotnych.</w:t>
            </w:r>
          </w:p>
          <w:p w:rsidR="00F01275" w:rsidRPr="00F01275" w:rsidRDefault="00F01275" w:rsidP="00F01275">
            <w:pPr>
              <w:spacing w:after="0" w:line="360" w:lineRule="auto"/>
              <w:jc w:val="both"/>
              <w:rPr>
                <w:rFonts w:ascii="Arial" w:eastAsia="Times New Roman" w:hAnsi="Arial" w:cs="Arial"/>
                <w:sz w:val="18"/>
                <w:szCs w:val="18"/>
                <w:lang w:eastAsia="pl-PL"/>
              </w:rPr>
            </w:pPr>
            <w:r w:rsidRPr="00F01275">
              <w:rPr>
                <w:rFonts w:ascii="Arial" w:eastAsia="Times New Roman" w:hAnsi="Arial" w:cs="Arial"/>
                <w:sz w:val="18"/>
                <w:szCs w:val="18"/>
                <w:lang w:eastAsia="pl-PL"/>
              </w:rPr>
              <w:t xml:space="preserve">Kwidzyński </w:t>
            </w:r>
            <w:r>
              <w:rPr>
                <w:rFonts w:ascii="Arial" w:eastAsia="Times New Roman" w:hAnsi="Arial" w:cs="Arial"/>
                <w:sz w:val="18"/>
                <w:szCs w:val="18"/>
                <w:lang w:eastAsia="pl-PL"/>
              </w:rPr>
              <w:t>Park Przemysłowo-Technologiczny w</w:t>
            </w:r>
            <w:r w:rsidRPr="00F01275">
              <w:rPr>
                <w:rFonts w:ascii="Arial" w:eastAsia="Times New Roman" w:hAnsi="Arial" w:cs="Arial"/>
                <w:sz w:val="18"/>
                <w:szCs w:val="18"/>
                <w:lang w:eastAsia="pl-PL"/>
              </w:rPr>
              <w:t>spółpracował z PUP w ramach realizacji projektu „Powiślański Inkubator Przedsiębiorców” (partnerstwo) – spotkania cykliczne mające na celu wypracowanie najbardziej efektywnego i odpowiadającego na potrzeby klientów (Beneficjentów) wsparcia w postaci doradztwa zawodowego (m.in. którego efektem było utworzenie 38 mikroprzedsiębiorstw)</w:t>
            </w:r>
          </w:p>
          <w:p w:rsidR="00971F56" w:rsidRPr="00D37350" w:rsidRDefault="00971F56" w:rsidP="009E5C62">
            <w:pPr>
              <w:spacing w:after="0" w:line="360" w:lineRule="auto"/>
              <w:rPr>
                <w:rFonts w:ascii="Arial" w:eastAsia="Times New Roman" w:hAnsi="Arial" w:cs="Arial"/>
                <w:sz w:val="18"/>
                <w:szCs w:val="18"/>
                <w:lang w:eastAsia="pl-PL"/>
              </w:rPr>
            </w:pPr>
          </w:p>
        </w:tc>
      </w:tr>
    </w:tbl>
    <w:p w:rsidR="00D143F2" w:rsidRPr="00D37350" w:rsidRDefault="00D143F2" w:rsidP="00FE1817"/>
    <w:sectPr w:rsidR="00D143F2" w:rsidRPr="00D37350" w:rsidSect="00D93FE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E1" w:rsidRDefault="005454E1" w:rsidP="0054542F">
      <w:pPr>
        <w:spacing w:after="0" w:line="240" w:lineRule="auto"/>
      </w:pPr>
      <w:r>
        <w:separator/>
      </w:r>
    </w:p>
  </w:endnote>
  <w:endnote w:type="continuationSeparator" w:id="0">
    <w:p w:rsidR="005454E1" w:rsidRDefault="005454E1" w:rsidP="0054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E1" w:rsidRDefault="005454E1" w:rsidP="0054542F">
      <w:pPr>
        <w:spacing w:after="0" w:line="240" w:lineRule="auto"/>
      </w:pPr>
      <w:r>
        <w:separator/>
      </w:r>
    </w:p>
  </w:footnote>
  <w:footnote w:type="continuationSeparator" w:id="0">
    <w:p w:rsidR="005454E1" w:rsidRDefault="005454E1" w:rsidP="0054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7B" w:rsidRPr="007C3A39" w:rsidRDefault="00F4317B" w:rsidP="007C3A39">
    <w:pPr>
      <w:pStyle w:val="Nagwek"/>
      <w:jc w:val="center"/>
      <w:rPr>
        <w:rFonts w:ascii="Arial" w:hAnsi="Arial" w:cs="Arial"/>
        <w:sz w:val="18"/>
        <w:szCs w:val="18"/>
      </w:rPr>
    </w:pPr>
    <w:r w:rsidRPr="007C3A39">
      <w:rPr>
        <w:rFonts w:ascii="Arial" w:hAnsi="Arial" w:cs="Arial"/>
        <w:sz w:val="18"/>
        <w:szCs w:val="18"/>
      </w:rPr>
      <w:t>Załącznik d</w:t>
    </w:r>
    <w:r>
      <w:rPr>
        <w:rFonts w:ascii="Arial" w:hAnsi="Arial" w:cs="Arial"/>
        <w:sz w:val="18"/>
        <w:szCs w:val="18"/>
      </w:rPr>
      <w:t>o Informacji z monitoringu wdraż</w:t>
    </w:r>
    <w:r w:rsidRPr="007C3A39">
      <w:rPr>
        <w:rFonts w:ascii="Arial" w:hAnsi="Arial" w:cs="Arial"/>
        <w:sz w:val="18"/>
        <w:szCs w:val="18"/>
      </w:rPr>
      <w:t>ania i realizacji założeń</w:t>
    </w:r>
    <w:r>
      <w:rPr>
        <w:rFonts w:ascii="Arial" w:hAnsi="Arial" w:cs="Arial"/>
        <w:sz w:val="18"/>
        <w:szCs w:val="18"/>
      </w:rPr>
      <w:t xml:space="preserve"> Gminnej Strategii Rozwiązywania Problemów Społecznych na lata 2016-2020</w:t>
    </w:r>
  </w:p>
  <w:p w:rsidR="00F4317B" w:rsidRDefault="00F431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9540F60"/>
    <w:multiLevelType w:val="multilevel"/>
    <w:tmpl w:val="F4A295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EA20332"/>
    <w:multiLevelType w:val="multilevel"/>
    <w:tmpl w:val="A4388D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C6E6D86"/>
    <w:multiLevelType w:val="multilevel"/>
    <w:tmpl w:val="FD1CC8E2"/>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6FA4B0F"/>
    <w:multiLevelType w:val="hybridMultilevel"/>
    <w:tmpl w:val="8E34E450"/>
    <w:lvl w:ilvl="0" w:tplc="8788DB7A">
      <w:start w:val="62"/>
      <w:numFmt w:val="bullet"/>
      <w:lvlText w:val="-"/>
      <w:lvlJc w:val="left"/>
      <w:pPr>
        <w:ind w:left="720" w:hanging="360"/>
      </w:pPr>
      <w:rPr>
        <w:rFonts w:ascii="Arial" w:eastAsia="Times New Roman" w:hAnsi="Arial" w:cs="Arial" w:hint="default"/>
        <w:color w:val="0000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31025D"/>
    <w:multiLevelType w:val="multilevel"/>
    <w:tmpl w:val="C9A66F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5A16C58"/>
    <w:multiLevelType w:val="multilevel"/>
    <w:tmpl w:val="6BAC07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1A12EE9"/>
    <w:multiLevelType w:val="hybridMultilevel"/>
    <w:tmpl w:val="4DC88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473C35"/>
    <w:multiLevelType w:val="multilevel"/>
    <w:tmpl w:val="FE86E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751C7DA6"/>
    <w:multiLevelType w:val="multilevel"/>
    <w:tmpl w:val="58342530"/>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
  </w:num>
  <w:num w:numId="2">
    <w:abstractNumId w:val="11"/>
  </w:num>
  <w:num w:numId="3">
    <w:abstractNumId w:val="0"/>
  </w:num>
  <w:num w:numId="4">
    <w:abstractNumId w:val="1"/>
  </w:num>
  <w:num w:numId="5">
    <w:abstractNumId w:val="2"/>
  </w:num>
  <w:num w:numId="6">
    <w:abstractNumId w:val="8"/>
  </w:num>
  <w:num w:numId="7">
    <w:abstractNumId w:val="10"/>
  </w:num>
  <w:num w:numId="8">
    <w:abstractNumId w:val="4"/>
  </w:num>
  <w:num w:numId="9">
    <w:abstractNumId w:val="3"/>
  </w:num>
  <w:num w:numId="10">
    <w:abstractNumId w:val="7"/>
  </w:num>
  <w:num w:numId="11">
    <w:abstractNumId w:val="3"/>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3FE4"/>
    <w:rsid w:val="00000865"/>
    <w:rsid w:val="000025B2"/>
    <w:rsid w:val="00003D81"/>
    <w:rsid w:val="0000627D"/>
    <w:rsid w:val="00024FA6"/>
    <w:rsid w:val="0002628C"/>
    <w:rsid w:val="00031398"/>
    <w:rsid w:val="000337D7"/>
    <w:rsid w:val="000355E6"/>
    <w:rsid w:val="00040837"/>
    <w:rsid w:val="0004236A"/>
    <w:rsid w:val="00061C37"/>
    <w:rsid w:val="00070B2F"/>
    <w:rsid w:val="0007180D"/>
    <w:rsid w:val="00075680"/>
    <w:rsid w:val="00085C4D"/>
    <w:rsid w:val="000866E1"/>
    <w:rsid w:val="000871CE"/>
    <w:rsid w:val="00097819"/>
    <w:rsid w:val="00097CDC"/>
    <w:rsid w:val="000A2F90"/>
    <w:rsid w:val="000A7139"/>
    <w:rsid w:val="000A7894"/>
    <w:rsid w:val="000B4444"/>
    <w:rsid w:val="000B5381"/>
    <w:rsid w:val="000C166A"/>
    <w:rsid w:val="000C5B55"/>
    <w:rsid w:val="000C6031"/>
    <w:rsid w:val="000D149D"/>
    <w:rsid w:val="000D326D"/>
    <w:rsid w:val="000D5065"/>
    <w:rsid w:val="000D70AD"/>
    <w:rsid w:val="000E05EB"/>
    <w:rsid w:val="000E2960"/>
    <w:rsid w:val="000F5644"/>
    <w:rsid w:val="000F748E"/>
    <w:rsid w:val="0010147F"/>
    <w:rsid w:val="001015F0"/>
    <w:rsid w:val="0010403B"/>
    <w:rsid w:val="0010680F"/>
    <w:rsid w:val="0010798B"/>
    <w:rsid w:val="0011625D"/>
    <w:rsid w:val="0012337F"/>
    <w:rsid w:val="0012676D"/>
    <w:rsid w:val="001267B2"/>
    <w:rsid w:val="001303DF"/>
    <w:rsid w:val="001463C6"/>
    <w:rsid w:val="00146C8C"/>
    <w:rsid w:val="0017448E"/>
    <w:rsid w:val="00177FC7"/>
    <w:rsid w:val="001842B9"/>
    <w:rsid w:val="00185B2D"/>
    <w:rsid w:val="00185E33"/>
    <w:rsid w:val="00193A89"/>
    <w:rsid w:val="00196978"/>
    <w:rsid w:val="001A1CC0"/>
    <w:rsid w:val="001A31A0"/>
    <w:rsid w:val="001A4109"/>
    <w:rsid w:val="001B27DB"/>
    <w:rsid w:val="001B489D"/>
    <w:rsid w:val="001C2BF5"/>
    <w:rsid w:val="001C2FB7"/>
    <w:rsid w:val="001C61C6"/>
    <w:rsid w:val="001D328F"/>
    <w:rsid w:val="001D4283"/>
    <w:rsid w:val="001D5CDF"/>
    <w:rsid w:val="001D5EE6"/>
    <w:rsid w:val="001D68F8"/>
    <w:rsid w:val="001F1B0D"/>
    <w:rsid w:val="0020095D"/>
    <w:rsid w:val="002046D8"/>
    <w:rsid w:val="002204EC"/>
    <w:rsid w:val="002227ED"/>
    <w:rsid w:val="00227F03"/>
    <w:rsid w:val="00235DF3"/>
    <w:rsid w:val="0024386F"/>
    <w:rsid w:val="00244DFA"/>
    <w:rsid w:val="00261980"/>
    <w:rsid w:val="00262321"/>
    <w:rsid w:val="00264620"/>
    <w:rsid w:val="00265851"/>
    <w:rsid w:val="002706AB"/>
    <w:rsid w:val="0027154C"/>
    <w:rsid w:val="00281B15"/>
    <w:rsid w:val="00291292"/>
    <w:rsid w:val="002A0A85"/>
    <w:rsid w:val="002A1CE3"/>
    <w:rsid w:val="002A697B"/>
    <w:rsid w:val="002A6C00"/>
    <w:rsid w:val="002B0DF4"/>
    <w:rsid w:val="002B5D76"/>
    <w:rsid w:val="002B6F34"/>
    <w:rsid w:val="002C49C7"/>
    <w:rsid w:val="002D390A"/>
    <w:rsid w:val="002D7614"/>
    <w:rsid w:val="002E275B"/>
    <w:rsid w:val="002E66D4"/>
    <w:rsid w:val="002F144B"/>
    <w:rsid w:val="002F16BC"/>
    <w:rsid w:val="00301F39"/>
    <w:rsid w:val="00302382"/>
    <w:rsid w:val="00311C52"/>
    <w:rsid w:val="0031466A"/>
    <w:rsid w:val="003202E2"/>
    <w:rsid w:val="00324990"/>
    <w:rsid w:val="0032647F"/>
    <w:rsid w:val="003336F6"/>
    <w:rsid w:val="00350287"/>
    <w:rsid w:val="0035506F"/>
    <w:rsid w:val="003563EB"/>
    <w:rsid w:val="003636A3"/>
    <w:rsid w:val="00370E0A"/>
    <w:rsid w:val="00372AED"/>
    <w:rsid w:val="00374BFF"/>
    <w:rsid w:val="00383D85"/>
    <w:rsid w:val="00384325"/>
    <w:rsid w:val="00385E13"/>
    <w:rsid w:val="00387FE6"/>
    <w:rsid w:val="00391097"/>
    <w:rsid w:val="0039181A"/>
    <w:rsid w:val="003A70ED"/>
    <w:rsid w:val="003B4F65"/>
    <w:rsid w:val="003B7AAD"/>
    <w:rsid w:val="003C1B27"/>
    <w:rsid w:val="003C3C56"/>
    <w:rsid w:val="003D6B2C"/>
    <w:rsid w:val="003E16B0"/>
    <w:rsid w:val="003E1F51"/>
    <w:rsid w:val="003E3CD1"/>
    <w:rsid w:val="003E6E35"/>
    <w:rsid w:val="003F48F5"/>
    <w:rsid w:val="003F7F99"/>
    <w:rsid w:val="004016B0"/>
    <w:rsid w:val="004177A1"/>
    <w:rsid w:val="004206AB"/>
    <w:rsid w:val="00421C23"/>
    <w:rsid w:val="004233A1"/>
    <w:rsid w:val="004240E6"/>
    <w:rsid w:val="004305EC"/>
    <w:rsid w:val="004308EE"/>
    <w:rsid w:val="00434AE4"/>
    <w:rsid w:val="0044223A"/>
    <w:rsid w:val="00446BFB"/>
    <w:rsid w:val="004502F8"/>
    <w:rsid w:val="004532A5"/>
    <w:rsid w:val="00455A8E"/>
    <w:rsid w:val="0046044D"/>
    <w:rsid w:val="00466B1D"/>
    <w:rsid w:val="00475182"/>
    <w:rsid w:val="00475BDC"/>
    <w:rsid w:val="00475E69"/>
    <w:rsid w:val="00480323"/>
    <w:rsid w:val="0049309E"/>
    <w:rsid w:val="004953DF"/>
    <w:rsid w:val="004B426C"/>
    <w:rsid w:val="004C087B"/>
    <w:rsid w:val="004C087F"/>
    <w:rsid w:val="004C218C"/>
    <w:rsid w:val="004C5323"/>
    <w:rsid w:val="004C6802"/>
    <w:rsid w:val="004C7A1E"/>
    <w:rsid w:val="004D3AEE"/>
    <w:rsid w:val="004D493B"/>
    <w:rsid w:val="004D6B51"/>
    <w:rsid w:val="004D7404"/>
    <w:rsid w:val="005018C3"/>
    <w:rsid w:val="00502054"/>
    <w:rsid w:val="005038C9"/>
    <w:rsid w:val="00511D0C"/>
    <w:rsid w:val="005131A1"/>
    <w:rsid w:val="005243A9"/>
    <w:rsid w:val="005354F5"/>
    <w:rsid w:val="00535F9D"/>
    <w:rsid w:val="0053669E"/>
    <w:rsid w:val="0054184B"/>
    <w:rsid w:val="00542E64"/>
    <w:rsid w:val="005431F7"/>
    <w:rsid w:val="0054542F"/>
    <w:rsid w:val="005454E1"/>
    <w:rsid w:val="00546188"/>
    <w:rsid w:val="00550752"/>
    <w:rsid w:val="00551BCE"/>
    <w:rsid w:val="00552973"/>
    <w:rsid w:val="005605F8"/>
    <w:rsid w:val="00560767"/>
    <w:rsid w:val="005729D2"/>
    <w:rsid w:val="00573D11"/>
    <w:rsid w:val="00575B50"/>
    <w:rsid w:val="00585330"/>
    <w:rsid w:val="00592B89"/>
    <w:rsid w:val="005937A9"/>
    <w:rsid w:val="00594176"/>
    <w:rsid w:val="005A13E8"/>
    <w:rsid w:val="005A1A90"/>
    <w:rsid w:val="005B0ECA"/>
    <w:rsid w:val="005B7292"/>
    <w:rsid w:val="005C592F"/>
    <w:rsid w:val="005D4026"/>
    <w:rsid w:val="005D4991"/>
    <w:rsid w:val="005D5105"/>
    <w:rsid w:val="005E7C98"/>
    <w:rsid w:val="005F13D7"/>
    <w:rsid w:val="005F1D41"/>
    <w:rsid w:val="005F29F4"/>
    <w:rsid w:val="005F5566"/>
    <w:rsid w:val="006020A0"/>
    <w:rsid w:val="006036C3"/>
    <w:rsid w:val="006071C1"/>
    <w:rsid w:val="00615708"/>
    <w:rsid w:val="006166C9"/>
    <w:rsid w:val="00623AA1"/>
    <w:rsid w:val="00624062"/>
    <w:rsid w:val="00624A4B"/>
    <w:rsid w:val="00634839"/>
    <w:rsid w:val="00644E01"/>
    <w:rsid w:val="00651578"/>
    <w:rsid w:val="006542D3"/>
    <w:rsid w:val="00654B71"/>
    <w:rsid w:val="00657E1A"/>
    <w:rsid w:val="00657E68"/>
    <w:rsid w:val="00665810"/>
    <w:rsid w:val="006667A5"/>
    <w:rsid w:val="00670EC8"/>
    <w:rsid w:val="0067109A"/>
    <w:rsid w:val="00672796"/>
    <w:rsid w:val="00673B33"/>
    <w:rsid w:val="006774C9"/>
    <w:rsid w:val="006847B9"/>
    <w:rsid w:val="00692669"/>
    <w:rsid w:val="006953E9"/>
    <w:rsid w:val="006A2AA9"/>
    <w:rsid w:val="006B42F8"/>
    <w:rsid w:val="006C17AD"/>
    <w:rsid w:val="006C518B"/>
    <w:rsid w:val="006C5FB5"/>
    <w:rsid w:val="006D1181"/>
    <w:rsid w:val="006D4167"/>
    <w:rsid w:val="006E138C"/>
    <w:rsid w:val="006E44E4"/>
    <w:rsid w:val="006F06F7"/>
    <w:rsid w:val="006F24CB"/>
    <w:rsid w:val="006F39E6"/>
    <w:rsid w:val="007029F3"/>
    <w:rsid w:val="00704A8D"/>
    <w:rsid w:val="00704BCF"/>
    <w:rsid w:val="00704C07"/>
    <w:rsid w:val="00705C93"/>
    <w:rsid w:val="00712F55"/>
    <w:rsid w:val="00714178"/>
    <w:rsid w:val="007150F4"/>
    <w:rsid w:val="00715B91"/>
    <w:rsid w:val="007259C7"/>
    <w:rsid w:val="00727110"/>
    <w:rsid w:val="00731815"/>
    <w:rsid w:val="0073284C"/>
    <w:rsid w:val="00735487"/>
    <w:rsid w:val="007401C9"/>
    <w:rsid w:val="00742E03"/>
    <w:rsid w:val="00746B0C"/>
    <w:rsid w:val="0075249B"/>
    <w:rsid w:val="007527F1"/>
    <w:rsid w:val="0075536C"/>
    <w:rsid w:val="00760662"/>
    <w:rsid w:val="00772736"/>
    <w:rsid w:val="0077379A"/>
    <w:rsid w:val="00781E3A"/>
    <w:rsid w:val="007864D8"/>
    <w:rsid w:val="007A260D"/>
    <w:rsid w:val="007B3C2C"/>
    <w:rsid w:val="007B45E4"/>
    <w:rsid w:val="007B7CA4"/>
    <w:rsid w:val="007C08D1"/>
    <w:rsid w:val="007C3A39"/>
    <w:rsid w:val="007D54D4"/>
    <w:rsid w:val="007E5A93"/>
    <w:rsid w:val="007F5754"/>
    <w:rsid w:val="00805B0B"/>
    <w:rsid w:val="00811D55"/>
    <w:rsid w:val="00812A41"/>
    <w:rsid w:val="008133E2"/>
    <w:rsid w:val="00826F53"/>
    <w:rsid w:val="00827B5C"/>
    <w:rsid w:val="0083583C"/>
    <w:rsid w:val="008370DB"/>
    <w:rsid w:val="00852F40"/>
    <w:rsid w:val="00854B51"/>
    <w:rsid w:val="00860642"/>
    <w:rsid w:val="00860820"/>
    <w:rsid w:val="00861C86"/>
    <w:rsid w:val="00883957"/>
    <w:rsid w:val="00886424"/>
    <w:rsid w:val="00897EB4"/>
    <w:rsid w:val="008A01D7"/>
    <w:rsid w:val="008A01DD"/>
    <w:rsid w:val="008A4594"/>
    <w:rsid w:val="008A4E93"/>
    <w:rsid w:val="008A7D35"/>
    <w:rsid w:val="008B25E6"/>
    <w:rsid w:val="008B2D79"/>
    <w:rsid w:val="008B3B0C"/>
    <w:rsid w:val="008B5E38"/>
    <w:rsid w:val="008C6BCD"/>
    <w:rsid w:val="008E04B4"/>
    <w:rsid w:val="008E5FF6"/>
    <w:rsid w:val="00913E09"/>
    <w:rsid w:val="009161F5"/>
    <w:rsid w:val="00917EAE"/>
    <w:rsid w:val="0092482B"/>
    <w:rsid w:val="009248A4"/>
    <w:rsid w:val="009266C8"/>
    <w:rsid w:val="00931822"/>
    <w:rsid w:val="009409CE"/>
    <w:rsid w:val="00940A68"/>
    <w:rsid w:val="00950038"/>
    <w:rsid w:val="00951418"/>
    <w:rsid w:val="00951860"/>
    <w:rsid w:val="00954F26"/>
    <w:rsid w:val="00956B33"/>
    <w:rsid w:val="0095755E"/>
    <w:rsid w:val="00962F31"/>
    <w:rsid w:val="00971F56"/>
    <w:rsid w:val="00973944"/>
    <w:rsid w:val="0097412D"/>
    <w:rsid w:val="0097650C"/>
    <w:rsid w:val="00977017"/>
    <w:rsid w:val="0098577C"/>
    <w:rsid w:val="009933C5"/>
    <w:rsid w:val="009A1975"/>
    <w:rsid w:val="009B68FB"/>
    <w:rsid w:val="009D1893"/>
    <w:rsid w:val="009E04D9"/>
    <w:rsid w:val="009E1BBA"/>
    <w:rsid w:val="009E307F"/>
    <w:rsid w:val="009E5C62"/>
    <w:rsid w:val="009F07B5"/>
    <w:rsid w:val="00A010F1"/>
    <w:rsid w:val="00A042FE"/>
    <w:rsid w:val="00A05424"/>
    <w:rsid w:val="00A13691"/>
    <w:rsid w:val="00A14A28"/>
    <w:rsid w:val="00A14BDF"/>
    <w:rsid w:val="00A17912"/>
    <w:rsid w:val="00A22DAF"/>
    <w:rsid w:val="00A25918"/>
    <w:rsid w:val="00A3046F"/>
    <w:rsid w:val="00A3514A"/>
    <w:rsid w:val="00A3720A"/>
    <w:rsid w:val="00A40CEE"/>
    <w:rsid w:val="00A422A3"/>
    <w:rsid w:val="00A46CC2"/>
    <w:rsid w:val="00A50002"/>
    <w:rsid w:val="00A5350B"/>
    <w:rsid w:val="00A53B18"/>
    <w:rsid w:val="00A558B0"/>
    <w:rsid w:val="00A7369E"/>
    <w:rsid w:val="00A82EF1"/>
    <w:rsid w:val="00A85CB5"/>
    <w:rsid w:val="00A924CB"/>
    <w:rsid w:val="00AA0728"/>
    <w:rsid w:val="00AA0863"/>
    <w:rsid w:val="00AA4EC6"/>
    <w:rsid w:val="00AA5FD5"/>
    <w:rsid w:val="00AB0D50"/>
    <w:rsid w:val="00AB33C1"/>
    <w:rsid w:val="00AC0FD0"/>
    <w:rsid w:val="00AC716C"/>
    <w:rsid w:val="00AC795A"/>
    <w:rsid w:val="00AD12DE"/>
    <w:rsid w:val="00AE1764"/>
    <w:rsid w:val="00AE17E1"/>
    <w:rsid w:val="00AF07AA"/>
    <w:rsid w:val="00B00C68"/>
    <w:rsid w:val="00B1039C"/>
    <w:rsid w:val="00B15131"/>
    <w:rsid w:val="00B15B24"/>
    <w:rsid w:val="00B323CC"/>
    <w:rsid w:val="00B344A1"/>
    <w:rsid w:val="00B4070C"/>
    <w:rsid w:val="00B430A7"/>
    <w:rsid w:val="00B44001"/>
    <w:rsid w:val="00B510DA"/>
    <w:rsid w:val="00B5158A"/>
    <w:rsid w:val="00B5162A"/>
    <w:rsid w:val="00B523B2"/>
    <w:rsid w:val="00B54535"/>
    <w:rsid w:val="00B5463C"/>
    <w:rsid w:val="00B609AB"/>
    <w:rsid w:val="00B6183A"/>
    <w:rsid w:val="00B71CB1"/>
    <w:rsid w:val="00B72E4B"/>
    <w:rsid w:val="00B7359B"/>
    <w:rsid w:val="00B86C60"/>
    <w:rsid w:val="00B929D0"/>
    <w:rsid w:val="00B95B49"/>
    <w:rsid w:val="00BA20A8"/>
    <w:rsid w:val="00BA5F52"/>
    <w:rsid w:val="00BB2860"/>
    <w:rsid w:val="00BB5225"/>
    <w:rsid w:val="00BB7E4F"/>
    <w:rsid w:val="00BC6346"/>
    <w:rsid w:val="00BD37AC"/>
    <w:rsid w:val="00BD4273"/>
    <w:rsid w:val="00BD75FF"/>
    <w:rsid w:val="00BE6C1F"/>
    <w:rsid w:val="00BF2FB6"/>
    <w:rsid w:val="00BF4A7D"/>
    <w:rsid w:val="00BF5E48"/>
    <w:rsid w:val="00BF7A9C"/>
    <w:rsid w:val="00C15F3E"/>
    <w:rsid w:val="00C202BF"/>
    <w:rsid w:val="00C207ED"/>
    <w:rsid w:val="00C27BED"/>
    <w:rsid w:val="00C37506"/>
    <w:rsid w:val="00C45DFA"/>
    <w:rsid w:val="00C460B0"/>
    <w:rsid w:val="00C47624"/>
    <w:rsid w:val="00C5178D"/>
    <w:rsid w:val="00C52F2B"/>
    <w:rsid w:val="00C60B5D"/>
    <w:rsid w:val="00C62662"/>
    <w:rsid w:val="00C62FF5"/>
    <w:rsid w:val="00C701A9"/>
    <w:rsid w:val="00C702D9"/>
    <w:rsid w:val="00C7263B"/>
    <w:rsid w:val="00C828A4"/>
    <w:rsid w:val="00C8796D"/>
    <w:rsid w:val="00CA0C5B"/>
    <w:rsid w:val="00CB4A70"/>
    <w:rsid w:val="00CC1916"/>
    <w:rsid w:val="00CC4045"/>
    <w:rsid w:val="00CC6613"/>
    <w:rsid w:val="00CC6EEC"/>
    <w:rsid w:val="00CE3F67"/>
    <w:rsid w:val="00CF2F1E"/>
    <w:rsid w:val="00CF2FD9"/>
    <w:rsid w:val="00CF39BC"/>
    <w:rsid w:val="00CF4EB8"/>
    <w:rsid w:val="00CF5B01"/>
    <w:rsid w:val="00D012D4"/>
    <w:rsid w:val="00D10D7F"/>
    <w:rsid w:val="00D12AC1"/>
    <w:rsid w:val="00D143F2"/>
    <w:rsid w:val="00D223F4"/>
    <w:rsid w:val="00D25740"/>
    <w:rsid w:val="00D26837"/>
    <w:rsid w:val="00D3043F"/>
    <w:rsid w:val="00D37350"/>
    <w:rsid w:val="00D42998"/>
    <w:rsid w:val="00D44A84"/>
    <w:rsid w:val="00D47A98"/>
    <w:rsid w:val="00D5235F"/>
    <w:rsid w:val="00D53E82"/>
    <w:rsid w:val="00D559A9"/>
    <w:rsid w:val="00D56274"/>
    <w:rsid w:val="00D67CB2"/>
    <w:rsid w:val="00D70A78"/>
    <w:rsid w:val="00D72AAC"/>
    <w:rsid w:val="00D72F18"/>
    <w:rsid w:val="00D84839"/>
    <w:rsid w:val="00D90723"/>
    <w:rsid w:val="00D91221"/>
    <w:rsid w:val="00D93FE4"/>
    <w:rsid w:val="00D95A69"/>
    <w:rsid w:val="00DA0183"/>
    <w:rsid w:val="00DA1C73"/>
    <w:rsid w:val="00DA51C6"/>
    <w:rsid w:val="00DA6665"/>
    <w:rsid w:val="00DA7BB2"/>
    <w:rsid w:val="00DB17CC"/>
    <w:rsid w:val="00DC1AC0"/>
    <w:rsid w:val="00DC1E4C"/>
    <w:rsid w:val="00DC4290"/>
    <w:rsid w:val="00DC4512"/>
    <w:rsid w:val="00DD1A39"/>
    <w:rsid w:val="00DD3A1D"/>
    <w:rsid w:val="00DD7B97"/>
    <w:rsid w:val="00DE1E09"/>
    <w:rsid w:val="00DE1E59"/>
    <w:rsid w:val="00DE3271"/>
    <w:rsid w:val="00DE35CE"/>
    <w:rsid w:val="00DE4BBA"/>
    <w:rsid w:val="00DF2908"/>
    <w:rsid w:val="00DF2F02"/>
    <w:rsid w:val="00E03368"/>
    <w:rsid w:val="00E04FAD"/>
    <w:rsid w:val="00E11030"/>
    <w:rsid w:val="00E13945"/>
    <w:rsid w:val="00E16DD9"/>
    <w:rsid w:val="00E16ED4"/>
    <w:rsid w:val="00E20943"/>
    <w:rsid w:val="00E24C5D"/>
    <w:rsid w:val="00E25D26"/>
    <w:rsid w:val="00E2646B"/>
    <w:rsid w:val="00E51843"/>
    <w:rsid w:val="00E5464F"/>
    <w:rsid w:val="00E55C2A"/>
    <w:rsid w:val="00E56748"/>
    <w:rsid w:val="00E655B3"/>
    <w:rsid w:val="00E71573"/>
    <w:rsid w:val="00E823DA"/>
    <w:rsid w:val="00E8537E"/>
    <w:rsid w:val="00E90EE7"/>
    <w:rsid w:val="00E923C5"/>
    <w:rsid w:val="00E97277"/>
    <w:rsid w:val="00EA06D1"/>
    <w:rsid w:val="00EA50B0"/>
    <w:rsid w:val="00EB613D"/>
    <w:rsid w:val="00EC7BB6"/>
    <w:rsid w:val="00EC7D31"/>
    <w:rsid w:val="00ED0B2E"/>
    <w:rsid w:val="00ED2E4C"/>
    <w:rsid w:val="00ED55AC"/>
    <w:rsid w:val="00ED55CB"/>
    <w:rsid w:val="00EE0BD1"/>
    <w:rsid w:val="00EF6A9B"/>
    <w:rsid w:val="00EF7D04"/>
    <w:rsid w:val="00F01275"/>
    <w:rsid w:val="00F06AF1"/>
    <w:rsid w:val="00F114AB"/>
    <w:rsid w:val="00F12CDE"/>
    <w:rsid w:val="00F1325A"/>
    <w:rsid w:val="00F2176B"/>
    <w:rsid w:val="00F279C6"/>
    <w:rsid w:val="00F33183"/>
    <w:rsid w:val="00F33DC6"/>
    <w:rsid w:val="00F354ED"/>
    <w:rsid w:val="00F4317B"/>
    <w:rsid w:val="00F452E1"/>
    <w:rsid w:val="00F47544"/>
    <w:rsid w:val="00F526CE"/>
    <w:rsid w:val="00F57080"/>
    <w:rsid w:val="00F60965"/>
    <w:rsid w:val="00F61E22"/>
    <w:rsid w:val="00F7200F"/>
    <w:rsid w:val="00F751E2"/>
    <w:rsid w:val="00F8635D"/>
    <w:rsid w:val="00F91BED"/>
    <w:rsid w:val="00F93F95"/>
    <w:rsid w:val="00F9473B"/>
    <w:rsid w:val="00FA2A88"/>
    <w:rsid w:val="00FA5E77"/>
    <w:rsid w:val="00FB1426"/>
    <w:rsid w:val="00FB2F5E"/>
    <w:rsid w:val="00FC09B4"/>
    <w:rsid w:val="00FC62AD"/>
    <w:rsid w:val="00FD5BF4"/>
    <w:rsid w:val="00FD7E57"/>
    <w:rsid w:val="00FE0A81"/>
    <w:rsid w:val="00FE1817"/>
    <w:rsid w:val="00FF6C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1A9"/>
  </w:style>
  <w:style w:type="paragraph" w:styleId="Nagwek3">
    <w:name w:val="heading 3"/>
    <w:basedOn w:val="Normalny"/>
    <w:next w:val="Normalny"/>
    <w:link w:val="Nagwek3Znak"/>
    <w:uiPriority w:val="9"/>
    <w:unhideWhenUsed/>
    <w:qFormat/>
    <w:rsid w:val="008370DB"/>
    <w:pPr>
      <w:keepNext/>
      <w:keepLines/>
      <w:spacing w:before="40" w:after="0" w:line="276" w:lineRule="auto"/>
      <w:outlineLvl w:val="2"/>
    </w:pPr>
    <w:rPr>
      <w:rFonts w:ascii="Calibri Light" w:eastAsia="Times New Roman" w:hAnsi="Calibri Light" w:cs="Times New Roman"/>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454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42F"/>
    <w:rPr>
      <w:sz w:val="20"/>
      <w:szCs w:val="20"/>
    </w:rPr>
  </w:style>
  <w:style w:type="character" w:styleId="Odwoanieprzypisukocowego">
    <w:name w:val="endnote reference"/>
    <w:basedOn w:val="Domylnaczcionkaakapitu"/>
    <w:uiPriority w:val="99"/>
    <w:semiHidden/>
    <w:unhideWhenUsed/>
    <w:rsid w:val="0054542F"/>
    <w:rPr>
      <w:vertAlign w:val="superscript"/>
    </w:rPr>
  </w:style>
  <w:style w:type="paragraph" w:styleId="Tekstdymka">
    <w:name w:val="Balloon Text"/>
    <w:basedOn w:val="Normalny"/>
    <w:link w:val="TekstdymkaZnak"/>
    <w:uiPriority w:val="99"/>
    <w:semiHidden/>
    <w:unhideWhenUsed/>
    <w:rsid w:val="004751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182"/>
    <w:rPr>
      <w:rFonts w:ascii="Tahoma" w:hAnsi="Tahoma" w:cs="Tahoma"/>
      <w:sz w:val="16"/>
      <w:szCs w:val="16"/>
    </w:rPr>
  </w:style>
  <w:style w:type="paragraph" w:customStyle="1" w:styleId="Standard">
    <w:name w:val="Standard"/>
    <w:rsid w:val="006774C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3Znak">
    <w:name w:val="Nagłówek 3 Znak"/>
    <w:basedOn w:val="Domylnaczcionkaakapitu"/>
    <w:link w:val="Nagwek3"/>
    <w:uiPriority w:val="9"/>
    <w:rsid w:val="008370DB"/>
    <w:rPr>
      <w:rFonts w:ascii="Calibri Light" w:eastAsia="Times New Roman" w:hAnsi="Calibri Light" w:cs="Times New Roman"/>
      <w:color w:val="1F4D78"/>
      <w:sz w:val="24"/>
      <w:szCs w:val="24"/>
    </w:rPr>
  </w:style>
  <w:style w:type="character" w:styleId="Hipercze">
    <w:name w:val="Hyperlink"/>
    <w:rsid w:val="008370DB"/>
    <w:rPr>
      <w:color w:val="000080"/>
      <w:u w:val="single"/>
    </w:rPr>
  </w:style>
  <w:style w:type="paragraph" w:styleId="NormalnyWeb">
    <w:name w:val="Normal (Web)"/>
    <w:basedOn w:val="Normalny"/>
    <w:uiPriority w:val="99"/>
    <w:unhideWhenUsed/>
    <w:rsid w:val="009161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
    <w:name w:val="bodytext"/>
    <w:basedOn w:val="Normalny"/>
    <w:rsid w:val="009161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9933C5"/>
    <w:rPr>
      <w:b/>
      <w:bCs/>
    </w:rPr>
  </w:style>
  <w:style w:type="paragraph" w:styleId="Tekstpodstawowy">
    <w:name w:val="Body Text"/>
    <w:basedOn w:val="Normalny"/>
    <w:link w:val="TekstpodstawowyZnak"/>
    <w:rsid w:val="00281B15"/>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281B15"/>
    <w:rPr>
      <w:rFonts w:ascii="Times New Roman" w:eastAsia="SimSun" w:hAnsi="Times New Roman" w:cs="Mangal"/>
      <w:kern w:val="1"/>
      <w:sz w:val="24"/>
      <w:szCs w:val="24"/>
      <w:lang w:eastAsia="zh-CN" w:bidi="hi-IN"/>
    </w:rPr>
  </w:style>
  <w:style w:type="paragraph" w:styleId="Akapitzlist">
    <w:name w:val="List Paragraph"/>
    <w:basedOn w:val="Normalny"/>
    <w:uiPriority w:val="34"/>
    <w:qFormat/>
    <w:rsid w:val="00A13691"/>
    <w:pPr>
      <w:ind w:left="720"/>
      <w:contextualSpacing/>
    </w:pPr>
  </w:style>
  <w:style w:type="paragraph" w:styleId="Nagwek">
    <w:name w:val="header"/>
    <w:basedOn w:val="Normalny"/>
    <w:link w:val="NagwekZnak"/>
    <w:uiPriority w:val="99"/>
    <w:unhideWhenUsed/>
    <w:rsid w:val="007C3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3A39"/>
  </w:style>
  <w:style w:type="paragraph" w:styleId="Stopka">
    <w:name w:val="footer"/>
    <w:basedOn w:val="Normalny"/>
    <w:link w:val="StopkaZnak"/>
    <w:uiPriority w:val="99"/>
    <w:unhideWhenUsed/>
    <w:rsid w:val="007C3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454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42F"/>
    <w:rPr>
      <w:sz w:val="20"/>
      <w:szCs w:val="20"/>
    </w:rPr>
  </w:style>
  <w:style w:type="character" w:styleId="Odwoanieprzypisukocowego">
    <w:name w:val="endnote reference"/>
    <w:basedOn w:val="Domylnaczcionkaakapitu"/>
    <w:uiPriority w:val="99"/>
    <w:semiHidden/>
    <w:unhideWhenUsed/>
    <w:rsid w:val="0054542F"/>
    <w:rPr>
      <w:vertAlign w:val="superscript"/>
    </w:rPr>
  </w:style>
  <w:style w:type="paragraph" w:styleId="Tekstdymka">
    <w:name w:val="Balloon Text"/>
    <w:basedOn w:val="Normalny"/>
    <w:link w:val="TekstdymkaZnak"/>
    <w:uiPriority w:val="99"/>
    <w:semiHidden/>
    <w:unhideWhenUsed/>
    <w:rsid w:val="004751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182"/>
    <w:rPr>
      <w:rFonts w:ascii="Tahoma" w:hAnsi="Tahoma" w:cs="Tahoma"/>
      <w:sz w:val="16"/>
      <w:szCs w:val="16"/>
    </w:rPr>
  </w:style>
  <w:style w:type="paragraph" w:customStyle="1" w:styleId="Standard">
    <w:name w:val="Standard"/>
    <w:rsid w:val="006774C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0694">
      <w:bodyDiv w:val="1"/>
      <w:marLeft w:val="0"/>
      <w:marRight w:val="0"/>
      <w:marTop w:val="0"/>
      <w:marBottom w:val="0"/>
      <w:divBdr>
        <w:top w:val="none" w:sz="0" w:space="0" w:color="auto"/>
        <w:left w:val="none" w:sz="0" w:space="0" w:color="auto"/>
        <w:bottom w:val="none" w:sz="0" w:space="0" w:color="auto"/>
        <w:right w:val="none" w:sz="0" w:space="0" w:color="auto"/>
      </w:divBdr>
    </w:div>
    <w:div w:id="14327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zpieczny-przejazd.pl-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8BCE-64EB-4E98-8770-8539147D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60</Pages>
  <Words>11790</Words>
  <Characters>70740</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 Kwidzyn</dc:creator>
  <cp:lastModifiedBy>Małgorzata Piotrowska</cp:lastModifiedBy>
  <cp:revision>275</cp:revision>
  <cp:lastPrinted>2018-06-06T12:18:00Z</cp:lastPrinted>
  <dcterms:created xsi:type="dcterms:W3CDTF">2018-05-02T10:43:00Z</dcterms:created>
  <dcterms:modified xsi:type="dcterms:W3CDTF">2018-06-22T10:56:00Z</dcterms:modified>
</cp:coreProperties>
</file>